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7" w:rsidRDefault="00241B14" w:rsidP="00241B14">
      <w:pPr>
        <w:tabs>
          <w:tab w:val="left" w:pos="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4303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</w:t>
      </w:r>
    </w:p>
    <w:p w:rsidR="00EE1F37" w:rsidRDefault="00EE1F37" w:rsidP="00241B14">
      <w:pPr>
        <w:tabs>
          <w:tab w:val="left" w:pos="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E1F3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7pt;height:631.5pt" o:ole="">
            <v:imagedata r:id="rId8" o:title=""/>
          </v:shape>
          <o:OLEObject Type="Embed" ProgID="AcroExch.Document.11" ShapeID="_x0000_i1027" DrawAspect="Content" ObjectID="_1751273405" r:id="rId9"/>
        </w:object>
      </w:r>
    </w:p>
    <w:p w:rsidR="00EE1F37" w:rsidRDefault="00EE1F37" w:rsidP="00241B14">
      <w:pPr>
        <w:tabs>
          <w:tab w:val="left" w:pos="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1F37" w:rsidRDefault="00EE1F37" w:rsidP="00241B14">
      <w:pPr>
        <w:tabs>
          <w:tab w:val="left" w:pos="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1F37" w:rsidRDefault="00EE1F37" w:rsidP="00241B14">
      <w:pPr>
        <w:tabs>
          <w:tab w:val="left" w:pos="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1F37" w:rsidRDefault="00EE1F37" w:rsidP="00241B14">
      <w:pPr>
        <w:tabs>
          <w:tab w:val="left" w:pos="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1F37" w:rsidRDefault="00EE1F37" w:rsidP="00241B14">
      <w:pPr>
        <w:tabs>
          <w:tab w:val="left" w:pos="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E1F37" w:rsidRDefault="00EE1F37" w:rsidP="00241B14">
      <w:pPr>
        <w:tabs>
          <w:tab w:val="left" w:pos="0"/>
        </w:tabs>
        <w:autoSpaceDE w:val="0"/>
        <w:autoSpaceDN w:val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41B14" w:rsidRPr="004303C8" w:rsidRDefault="00241B14" w:rsidP="00241B14">
      <w:pPr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303C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  </w:t>
      </w:r>
      <w:r w:rsidRPr="004303C8">
        <w:rPr>
          <w:rFonts w:ascii="Times New Roman" w:hAnsi="Times New Roman"/>
          <w:sz w:val="28"/>
          <w:szCs w:val="28"/>
        </w:rPr>
        <w:t xml:space="preserve">Краевое государственное </w:t>
      </w:r>
      <w:r w:rsidR="000366F7">
        <w:rPr>
          <w:rFonts w:ascii="Times New Roman" w:hAnsi="Times New Roman"/>
          <w:sz w:val="28"/>
          <w:szCs w:val="28"/>
        </w:rPr>
        <w:t>бюджетное</w:t>
      </w:r>
      <w:r w:rsidRPr="004303C8">
        <w:rPr>
          <w:rFonts w:ascii="Times New Roman" w:hAnsi="Times New Roman"/>
          <w:sz w:val="28"/>
          <w:szCs w:val="28"/>
        </w:rPr>
        <w:t xml:space="preserve"> общеобразовательное учреждение, реализующее адаптированные основные общеобразовательные программы</w:t>
      </w:r>
    </w:p>
    <w:p w:rsidR="00241B14" w:rsidRPr="004303C8" w:rsidRDefault="00241B14" w:rsidP="00241B14">
      <w:pPr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4303C8">
        <w:rPr>
          <w:rFonts w:ascii="Times New Roman" w:hAnsi="Times New Roman"/>
          <w:sz w:val="28"/>
          <w:szCs w:val="28"/>
        </w:rPr>
        <w:t xml:space="preserve"> «Школа-интернат № 5»</w:t>
      </w:r>
    </w:p>
    <w:p w:rsidR="00241B14" w:rsidRDefault="00241B14" w:rsidP="00241B14">
      <w:pPr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1530F3" w:rsidRPr="00171EE1" w:rsidRDefault="001530F3" w:rsidP="008B69F8">
      <w:pPr>
        <w:tabs>
          <w:tab w:val="left" w:pos="709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C182A" w:rsidRPr="00032041" w:rsidRDefault="002C182A" w:rsidP="002C182A">
      <w:pPr>
        <w:rPr>
          <w:rFonts w:ascii="Times New Roman" w:hAnsi="Times New Roman"/>
          <w:sz w:val="28"/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5265"/>
        <w:gridCol w:w="4692"/>
      </w:tblGrid>
      <w:tr w:rsidR="002C182A" w:rsidRPr="002C6153" w:rsidTr="002C182A">
        <w:trPr>
          <w:trHeight w:val="1286"/>
        </w:trPr>
        <w:tc>
          <w:tcPr>
            <w:tcW w:w="5265" w:type="dxa"/>
            <w:hideMark/>
          </w:tcPr>
          <w:p w:rsidR="002C182A" w:rsidRPr="002C6153" w:rsidRDefault="002C182A" w:rsidP="002C182A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C6153">
              <w:rPr>
                <w:rFonts w:ascii="Times New Roman" w:eastAsia="MS Mincho" w:hAnsi="Times New Roman"/>
                <w:sz w:val="24"/>
                <w:szCs w:val="24"/>
              </w:rPr>
              <w:t>ПРИНЯТО:</w:t>
            </w:r>
            <w:r w:rsidRPr="002C6153">
              <w:rPr>
                <w:rFonts w:ascii="Times New Roman" w:eastAsia="MS Mincho" w:hAnsi="Times New Roman"/>
                <w:sz w:val="24"/>
                <w:szCs w:val="24"/>
              </w:rPr>
              <w:tab/>
              <w:t xml:space="preserve"> </w:t>
            </w:r>
            <w:r w:rsidRPr="002C6153">
              <w:rPr>
                <w:rFonts w:ascii="Times New Roman" w:eastAsia="MS Mincho" w:hAnsi="Times New Roman"/>
                <w:sz w:val="24"/>
                <w:szCs w:val="24"/>
              </w:rPr>
              <w:tab/>
            </w:r>
          </w:p>
          <w:p w:rsidR="002C182A" w:rsidRDefault="002C182A" w:rsidP="002C182A">
            <w:pPr>
              <w:tabs>
                <w:tab w:val="left" w:pos="2410"/>
                <w:tab w:val="left" w:pos="2552"/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C6153">
              <w:rPr>
                <w:rFonts w:ascii="Times New Roman" w:hAnsi="Times New Roman"/>
                <w:sz w:val="24"/>
                <w:szCs w:val="24"/>
              </w:rPr>
              <w:t xml:space="preserve">протокол заседания педагогического совета   </w:t>
            </w:r>
          </w:p>
          <w:p w:rsidR="002C182A" w:rsidRPr="002C6153" w:rsidRDefault="002C182A" w:rsidP="002C182A">
            <w:pPr>
              <w:tabs>
                <w:tab w:val="left" w:pos="2410"/>
                <w:tab w:val="left" w:pos="2552"/>
                <w:tab w:val="left" w:pos="3402"/>
              </w:tabs>
              <w:rPr>
                <w:rFonts w:ascii="Times New Roman" w:hAnsi="Times New Roman"/>
                <w:sz w:val="24"/>
                <w:szCs w:val="24"/>
              </w:rPr>
            </w:pPr>
            <w:r w:rsidRPr="002C615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2C6153">
              <w:rPr>
                <w:rFonts w:ascii="Times New Roman" w:hAnsi="Times New Roman"/>
                <w:sz w:val="24"/>
                <w:szCs w:val="24"/>
              </w:rPr>
              <w:tab/>
              <w:t xml:space="preserve">от                 </w:t>
            </w:r>
          </w:p>
          <w:p w:rsidR="002C182A" w:rsidRPr="002C6153" w:rsidRDefault="002C182A" w:rsidP="002C182A">
            <w:pPr>
              <w:rPr>
                <w:rFonts w:ascii="Times New Roman" w:eastAsia="MS Mincho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2" w:type="dxa"/>
            <w:hideMark/>
          </w:tcPr>
          <w:p w:rsidR="002C182A" w:rsidRPr="002C6153" w:rsidRDefault="002C182A" w:rsidP="002C182A">
            <w:pPr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6153">
              <w:rPr>
                <w:rFonts w:ascii="Times New Roman" w:eastAsia="MS Mincho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УТВЕРЖДАЮ:</w:t>
            </w:r>
          </w:p>
          <w:p w:rsidR="002C182A" w:rsidRPr="002C6153" w:rsidRDefault="002C182A" w:rsidP="002C182A">
            <w:pPr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2C6153">
              <w:rPr>
                <w:rFonts w:ascii="Times New Roman" w:eastAsia="MS Mincho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Директор КГКОУ ШИ 5  </w:t>
            </w:r>
          </w:p>
          <w:p w:rsidR="002C182A" w:rsidRPr="002C6153" w:rsidRDefault="002C182A" w:rsidP="002C182A">
            <w:pPr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2C6153">
              <w:rPr>
                <w:rFonts w:ascii="Times New Roman" w:eastAsia="MS Mincho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>_________С.М. Налескина</w:t>
            </w:r>
          </w:p>
          <w:p w:rsidR="002C182A" w:rsidRPr="002C6153" w:rsidRDefault="002C182A" w:rsidP="002C182A">
            <w:pPr>
              <w:jc w:val="right"/>
              <w:rPr>
                <w:rFonts w:ascii="Times New Roman" w:eastAsia="MS Mincho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</w:pPr>
            <w:r w:rsidRPr="002C6153">
              <w:rPr>
                <w:rFonts w:ascii="Times New Roman" w:eastAsia="MS Mincho" w:hAnsi="Times New Roman"/>
                <w:color w:val="000000"/>
                <w:sz w:val="24"/>
                <w:szCs w:val="24"/>
                <w:shd w:val="clear" w:color="auto" w:fill="FFFFFF"/>
                <w:lang w:eastAsia="ja-JP"/>
              </w:rPr>
              <w:t xml:space="preserve">  Приказ №         от           </w:t>
            </w:r>
          </w:p>
        </w:tc>
      </w:tr>
    </w:tbl>
    <w:p w:rsidR="002C182A" w:rsidRDefault="002C182A" w:rsidP="002C182A">
      <w:pPr>
        <w:pStyle w:val="12"/>
        <w:keepNext/>
        <w:keepLines/>
        <w:shd w:val="clear" w:color="auto" w:fill="auto"/>
        <w:spacing w:after="0" w:line="240" w:lineRule="auto"/>
        <w:ind w:right="80"/>
        <w:jc w:val="both"/>
        <w:rPr>
          <w:rFonts w:ascii="Times New Roman" w:hAnsi="Times New Roman"/>
          <w:b w:val="0"/>
          <w:sz w:val="24"/>
          <w:szCs w:val="24"/>
        </w:rPr>
      </w:pPr>
    </w:p>
    <w:p w:rsidR="002C182A" w:rsidRDefault="002C182A" w:rsidP="002C182A">
      <w:pPr>
        <w:pStyle w:val="12"/>
        <w:keepNext/>
        <w:keepLines/>
        <w:shd w:val="clear" w:color="auto" w:fill="auto"/>
        <w:spacing w:after="0" w:line="240" w:lineRule="auto"/>
        <w:ind w:right="80"/>
        <w:jc w:val="both"/>
        <w:rPr>
          <w:rFonts w:ascii="Times New Roman" w:hAnsi="Times New Roman"/>
          <w:b w:val="0"/>
          <w:sz w:val="24"/>
          <w:szCs w:val="24"/>
        </w:rPr>
      </w:pPr>
    </w:p>
    <w:p w:rsidR="00171EE1" w:rsidRPr="00171EE1" w:rsidRDefault="00171EE1" w:rsidP="008B69F8">
      <w:pPr>
        <w:tabs>
          <w:tab w:val="left" w:pos="709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71EE1" w:rsidRPr="00171EE1" w:rsidRDefault="00171EE1" w:rsidP="008B69F8">
      <w:pPr>
        <w:tabs>
          <w:tab w:val="left" w:pos="709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71EE1" w:rsidRPr="00171EE1" w:rsidRDefault="00171EE1" w:rsidP="008B69F8">
      <w:pPr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71EE1" w:rsidRDefault="00171EE1" w:rsidP="008B69F8">
      <w:pPr>
        <w:tabs>
          <w:tab w:val="left" w:pos="709"/>
        </w:tabs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366F7" w:rsidRPr="00AE7320" w:rsidRDefault="000366F7" w:rsidP="000366F7">
      <w:pPr>
        <w:tabs>
          <w:tab w:val="left" w:pos="709"/>
        </w:tabs>
        <w:ind w:right="-173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366F7" w:rsidRPr="00AE7320" w:rsidRDefault="000366F7" w:rsidP="000366F7">
      <w:pPr>
        <w:tabs>
          <w:tab w:val="left" w:pos="709"/>
        </w:tabs>
        <w:ind w:left="113" w:right="-17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E7320">
        <w:rPr>
          <w:rFonts w:ascii="Times New Roman" w:eastAsia="Times New Roman" w:hAnsi="Times New Roman" w:cs="Times New Roman"/>
          <w:b/>
          <w:sz w:val="36"/>
          <w:szCs w:val="36"/>
        </w:rPr>
        <w:t>Годовой перспективный план работы</w:t>
      </w:r>
    </w:p>
    <w:p w:rsidR="000366F7" w:rsidRPr="00AE7320" w:rsidRDefault="000366F7" w:rsidP="000366F7">
      <w:pPr>
        <w:tabs>
          <w:tab w:val="left" w:pos="709"/>
        </w:tabs>
        <w:ind w:left="113" w:right="-17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E7320">
        <w:rPr>
          <w:rFonts w:ascii="Times New Roman" w:eastAsia="Times New Roman" w:hAnsi="Times New Roman" w:cs="Times New Roman"/>
          <w:b/>
          <w:sz w:val="36"/>
          <w:szCs w:val="36"/>
        </w:rPr>
        <w:t>краевого бюджетного государственного общеобразовательного учреждения, реализующего основные адаптированные общеобразовательные программы  «Школа – интернат №5»</w:t>
      </w:r>
    </w:p>
    <w:p w:rsidR="000366F7" w:rsidRPr="00AE7320" w:rsidRDefault="000366F7" w:rsidP="000366F7">
      <w:pPr>
        <w:tabs>
          <w:tab w:val="left" w:pos="709"/>
        </w:tabs>
        <w:ind w:left="113" w:right="-17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E7320">
        <w:rPr>
          <w:rFonts w:ascii="Times New Roman" w:eastAsia="Times New Roman" w:hAnsi="Times New Roman" w:cs="Times New Roman"/>
          <w:b/>
          <w:sz w:val="36"/>
          <w:szCs w:val="36"/>
        </w:rPr>
        <w:t>на 2023-2024 учебный год</w:t>
      </w:r>
    </w:p>
    <w:p w:rsidR="000366F7" w:rsidRPr="00AE7320" w:rsidRDefault="000366F7" w:rsidP="000366F7">
      <w:pPr>
        <w:tabs>
          <w:tab w:val="left" w:pos="709"/>
        </w:tabs>
        <w:ind w:left="113" w:right="-17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366F7" w:rsidRPr="00AE7320" w:rsidRDefault="000366F7" w:rsidP="000366F7">
      <w:pPr>
        <w:tabs>
          <w:tab w:val="left" w:pos="709"/>
        </w:tabs>
        <w:spacing w:line="276" w:lineRule="auto"/>
        <w:ind w:left="113" w:right="-17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366F7" w:rsidRPr="00AE7320" w:rsidRDefault="000366F7" w:rsidP="000366F7">
      <w:pPr>
        <w:tabs>
          <w:tab w:val="left" w:pos="709"/>
        </w:tabs>
        <w:spacing w:line="276" w:lineRule="auto"/>
        <w:ind w:left="113" w:right="-17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366F7" w:rsidRPr="00AE7320" w:rsidRDefault="000366F7" w:rsidP="000366F7">
      <w:pPr>
        <w:tabs>
          <w:tab w:val="left" w:pos="709"/>
        </w:tabs>
        <w:spacing w:line="276" w:lineRule="auto"/>
        <w:ind w:left="113" w:right="-17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B29FE" w:rsidRDefault="00EB29FE" w:rsidP="004303C8">
      <w:pPr>
        <w:tabs>
          <w:tab w:val="left" w:pos="709"/>
        </w:tabs>
        <w:spacing w:line="276" w:lineRule="auto"/>
        <w:ind w:right="-173"/>
        <w:rPr>
          <w:rFonts w:ascii="Times New Roman" w:eastAsia="Times New Roman" w:hAnsi="Times New Roman" w:cs="Times New Roman"/>
          <w:sz w:val="28"/>
          <w:szCs w:val="28"/>
        </w:rPr>
      </w:pPr>
    </w:p>
    <w:p w:rsidR="004303C8" w:rsidRDefault="004303C8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C8" w:rsidRDefault="004303C8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C8" w:rsidRDefault="004303C8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C8" w:rsidRDefault="004303C8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C8" w:rsidRDefault="004303C8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C8" w:rsidRDefault="004303C8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C8" w:rsidRDefault="004303C8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C8" w:rsidRDefault="004303C8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C8" w:rsidRDefault="004303C8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C8" w:rsidRDefault="004303C8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3C8" w:rsidRDefault="004303C8" w:rsidP="004303C8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Хабаровск</w:t>
      </w:r>
    </w:p>
    <w:p w:rsidR="00EB29FE" w:rsidRPr="00EA4529" w:rsidRDefault="004303C8" w:rsidP="00EA4529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B29FE" w:rsidRPr="00EA4529" w:rsidSect="004303C8">
          <w:footerReference w:type="default" r:id="rId10"/>
          <w:pgSz w:w="11900" w:h="16834"/>
          <w:pgMar w:top="567" w:right="1500" w:bottom="1134" w:left="1418" w:header="0" w:footer="0" w:gutter="0"/>
          <w:cols w:space="0" w:equalWidth="0">
            <w:col w:w="8540"/>
          </w:cols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760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C251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B29FE" w:rsidRPr="00ED6739" w:rsidRDefault="00EB29FE" w:rsidP="00EA4529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2"/>
      <w:bookmarkEnd w:id="0"/>
    </w:p>
    <w:tbl>
      <w:tblPr>
        <w:tblStyle w:val="a7"/>
        <w:tblW w:w="10054" w:type="dxa"/>
        <w:tblInd w:w="142" w:type="dxa"/>
        <w:tblLook w:val="04A0" w:firstRow="1" w:lastRow="0" w:firstColumn="1" w:lastColumn="0" w:noHBand="0" w:noVBand="1"/>
      </w:tblPr>
      <w:tblGrid>
        <w:gridCol w:w="8075"/>
        <w:gridCol w:w="1979"/>
      </w:tblGrid>
      <w:tr w:rsidR="0034525C" w:rsidTr="0034525C">
        <w:tc>
          <w:tcPr>
            <w:tcW w:w="10054" w:type="dxa"/>
            <w:gridSpan w:val="2"/>
          </w:tcPr>
          <w:p w:rsidR="0034525C" w:rsidRDefault="0034525C" w:rsidP="0034525C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годового перспективного плана</w:t>
            </w:r>
          </w:p>
        </w:tc>
      </w:tr>
      <w:tr w:rsidR="0034525C" w:rsidTr="0034525C">
        <w:tc>
          <w:tcPr>
            <w:tcW w:w="8075" w:type="dxa"/>
          </w:tcPr>
          <w:p w:rsidR="0034525C" w:rsidRPr="0034525C" w:rsidRDefault="0034525C" w:rsidP="008B69F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</w:t>
            </w:r>
          </w:p>
          <w:p w:rsidR="0034525C" w:rsidRDefault="0034525C" w:rsidP="008B69F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5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Цель, задачи и приоритетные направления КГКОУ ШИ 5</w:t>
            </w:r>
          </w:p>
        </w:tc>
        <w:tc>
          <w:tcPr>
            <w:tcW w:w="1979" w:type="dxa"/>
          </w:tcPr>
          <w:p w:rsidR="0034525C" w:rsidRDefault="0034525C" w:rsidP="008B69F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25C" w:rsidRDefault="0034525C" w:rsidP="008B69F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 стр.</w:t>
            </w:r>
          </w:p>
        </w:tc>
      </w:tr>
      <w:tr w:rsidR="0034525C" w:rsidTr="0034525C">
        <w:tc>
          <w:tcPr>
            <w:tcW w:w="8075" w:type="dxa"/>
          </w:tcPr>
          <w:p w:rsidR="0034525C" w:rsidRPr="0034525C" w:rsidRDefault="0034525C" w:rsidP="0034525C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  <w:p w:rsidR="0034525C" w:rsidRDefault="0034525C" w:rsidP="0034525C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 – педагогические мероприятия</w:t>
            </w:r>
          </w:p>
        </w:tc>
        <w:tc>
          <w:tcPr>
            <w:tcW w:w="1979" w:type="dxa"/>
          </w:tcPr>
          <w:p w:rsidR="0034525C" w:rsidRDefault="0034525C" w:rsidP="0034525C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25C" w:rsidRDefault="0034525C" w:rsidP="0034525C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</w:t>
            </w:r>
            <w:r w:rsidR="00990D9B">
              <w:rPr>
                <w:rFonts w:ascii="Times New Roman" w:eastAsia="Times New Roman" w:hAnsi="Times New Roman" w:cs="Times New Roman"/>
                <w:sz w:val="28"/>
                <w:szCs w:val="28"/>
              </w:rPr>
              <w:t>145 стр.</w:t>
            </w:r>
          </w:p>
        </w:tc>
      </w:tr>
      <w:tr w:rsidR="0034525C" w:rsidTr="0034525C">
        <w:tc>
          <w:tcPr>
            <w:tcW w:w="8075" w:type="dxa"/>
          </w:tcPr>
          <w:p w:rsidR="0034525C" w:rsidRPr="0034525C" w:rsidRDefault="0034525C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 работы КГКОУ ШИ 5</w:t>
            </w:r>
          </w:p>
        </w:tc>
        <w:tc>
          <w:tcPr>
            <w:tcW w:w="1979" w:type="dxa"/>
          </w:tcPr>
          <w:p w:rsidR="0034525C" w:rsidRDefault="0034525C" w:rsidP="00345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34525C" w:rsidTr="0034525C">
        <w:tc>
          <w:tcPr>
            <w:tcW w:w="8075" w:type="dxa"/>
          </w:tcPr>
          <w:p w:rsidR="0034525C" w:rsidRPr="0034525C" w:rsidRDefault="0034525C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Календарный план работы КГКОУ ШИ 5 </w:t>
            </w:r>
          </w:p>
        </w:tc>
        <w:tc>
          <w:tcPr>
            <w:tcW w:w="1979" w:type="dxa"/>
          </w:tcPr>
          <w:p w:rsidR="0034525C" w:rsidRDefault="0034525C" w:rsidP="00345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34525C" w:rsidTr="0034525C">
        <w:tc>
          <w:tcPr>
            <w:tcW w:w="8075" w:type="dxa"/>
          </w:tcPr>
          <w:p w:rsidR="0034525C" w:rsidRPr="0034525C" w:rsidRDefault="0034525C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нормативно-правовое обеспечение деятельности учреждения</w:t>
            </w:r>
          </w:p>
        </w:tc>
        <w:tc>
          <w:tcPr>
            <w:tcW w:w="1979" w:type="dxa"/>
          </w:tcPr>
          <w:p w:rsidR="0034525C" w:rsidRDefault="0034525C" w:rsidP="00345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4525C" w:rsidTr="0034525C">
        <w:tc>
          <w:tcPr>
            <w:tcW w:w="8075" w:type="dxa"/>
          </w:tcPr>
          <w:p w:rsidR="0034525C" w:rsidRPr="0034525C" w:rsidRDefault="0034525C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обеспечение доступности общего образования</w:t>
            </w:r>
          </w:p>
        </w:tc>
        <w:tc>
          <w:tcPr>
            <w:tcW w:w="1979" w:type="dxa"/>
          </w:tcPr>
          <w:p w:rsidR="0034525C" w:rsidRDefault="0034525C" w:rsidP="00345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34525C" w:rsidTr="0034525C">
        <w:tc>
          <w:tcPr>
            <w:tcW w:w="8075" w:type="dxa"/>
          </w:tcPr>
          <w:p w:rsidR="0034525C" w:rsidRPr="00785A54" w:rsidRDefault="00785A54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ДТП</w:t>
            </w:r>
          </w:p>
        </w:tc>
        <w:tc>
          <w:tcPr>
            <w:tcW w:w="1979" w:type="dxa"/>
          </w:tcPr>
          <w:p w:rsidR="0034525C" w:rsidRDefault="00785A54" w:rsidP="0034525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34525C"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C25D0" w:rsidTr="0034525C">
        <w:tc>
          <w:tcPr>
            <w:tcW w:w="8075" w:type="dxa"/>
          </w:tcPr>
          <w:p w:rsidR="001C25D0" w:rsidRDefault="001C25D0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с обучающимися по организации пожарной безопасности</w:t>
            </w:r>
          </w:p>
        </w:tc>
        <w:tc>
          <w:tcPr>
            <w:tcW w:w="1979" w:type="dxa"/>
          </w:tcPr>
          <w:p w:rsidR="001C25D0" w:rsidRDefault="001C25D0" w:rsidP="001C25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C25D0" w:rsidTr="0034525C">
        <w:tc>
          <w:tcPr>
            <w:tcW w:w="8075" w:type="dxa"/>
          </w:tcPr>
          <w:p w:rsidR="001C25D0" w:rsidRDefault="001C25D0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охране жизни, здоровья и ТБ обучающихся</w:t>
            </w:r>
          </w:p>
        </w:tc>
        <w:tc>
          <w:tcPr>
            <w:tcW w:w="1979" w:type="dxa"/>
          </w:tcPr>
          <w:p w:rsidR="001C25D0" w:rsidRDefault="001C25D0" w:rsidP="001C25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C25D0" w:rsidTr="0034525C">
        <w:tc>
          <w:tcPr>
            <w:tcW w:w="8075" w:type="dxa"/>
          </w:tcPr>
          <w:p w:rsidR="001C25D0" w:rsidRDefault="001C25D0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реабилитацию, социализацию и интеграцию в общество обучающихся</w:t>
            </w:r>
          </w:p>
        </w:tc>
        <w:tc>
          <w:tcPr>
            <w:tcW w:w="1979" w:type="dxa"/>
          </w:tcPr>
          <w:p w:rsidR="001C25D0" w:rsidRDefault="001C25D0" w:rsidP="001C25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C25D0" w:rsidTr="0034525C">
        <w:tc>
          <w:tcPr>
            <w:tcW w:w="8075" w:type="dxa"/>
          </w:tcPr>
          <w:p w:rsidR="001C25D0" w:rsidRDefault="001C25D0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Всеобуч</w:t>
            </w:r>
          </w:p>
        </w:tc>
        <w:tc>
          <w:tcPr>
            <w:tcW w:w="1979" w:type="dxa"/>
          </w:tcPr>
          <w:p w:rsidR="001C25D0" w:rsidRDefault="001C25D0" w:rsidP="001C25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C25D0" w:rsidTr="0034525C">
        <w:tc>
          <w:tcPr>
            <w:tcW w:w="8075" w:type="dxa"/>
          </w:tcPr>
          <w:p w:rsidR="001C25D0" w:rsidRDefault="001C25D0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Совещания при директоре</w:t>
            </w:r>
          </w:p>
        </w:tc>
        <w:tc>
          <w:tcPr>
            <w:tcW w:w="1979" w:type="dxa"/>
          </w:tcPr>
          <w:p w:rsidR="001C25D0" w:rsidRDefault="001C25D0" w:rsidP="001C25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103-104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C25D0" w:rsidTr="0034525C">
        <w:tc>
          <w:tcPr>
            <w:tcW w:w="8075" w:type="dxa"/>
          </w:tcPr>
          <w:p w:rsidR="001C25D0" w:rsidRDefault="001C25D0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Совещания при заместителе директора</w:t>
            </w:r>
          </w:p>
        </w:tc>
        <w:tc>
          <w:tcPr>
            <w:tcW w:w="1979" w:type="dxa"/>
          </w:tcPr>
          <w:p w:rsidR="001C25D0" w:rsidRDefault="001C25D0" w:rsidP="001C25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C25D0" w:rsidTr="0034525C">
        <w:tc>
          <w:tcPr>
            <w:tcW w:w="8075" w:type="dxa"/>
          </w:tcPr>
          <w:p w:rsidR="001C25D0" w:rsidRDefault="001C25D0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работы ИБЦ </w:t>
            </w:r>
          </w:p>
        </w:tc>
        <w:tc>
          <w:tcPr>
            <w:tcW w:w="1979" w:type="dxa"/>
          </w:tcPr>
          <w:p w:rsidR="001C25D0" w:rsidRDefault="001C25D0" w:rsidP="001C25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C25D0" w:rsidTr="0034525C">
        <w:tc>
          <w:tcPr>
            <w:tcW w:w="8075" w:type="dxa"/>
          </w:tcPr>
          <w:p w:rsidR="001C25D0" w:rsidRDefault="001C25D0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1EF9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1979" w:type="dxa"/>
          </w:tcPr>
          <w:p w:rsidR="001C25D0" w:rsidRDefault="001C25D0" w:rsidP="001C25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116-124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C25D0" w:rsidTr="0034525C">
        <w:tc>
          <w:tcPr>
            <w:tcW w:w="8075" w:type="dxa"/>
          </w:tcPr>
          <w:p w:rsidR="001C25D0" w:rsidRDefault="001C25D0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работы РРЦ РАС ТМНР</w:t>
            </w:r>
          </w:p>
        </w:tc>
        <w:tc>
          <w:tcPr>
            <w:tcW w:w="1979" w:type="dxa"/>
          </w:tcPr>
          <w:p w:rsidR="001C25D0" w:rsidRDefault="001C25D0" w:rsidP="001C25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C25D0" w:rsidTr="0034525C">
        <w:tc>
          <w:tcPr>
            <w:tcW w:w="8075" w:type="dxa"/>
          </w:tcPr>
          <w:p w:rsidR="001C25D0" w:rsidRDefault="001C25D0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работы КРЦ</w:t>
            </w:r>
          </w:p>
        </w:tc>
        <w:tc>
          <w:tcPr>
            <w:tcW w:w="1979" w:type="dxa"/>
          </w:tcPr>
          <w:p w:rsidR="001C25D0" w:rsidRDefault="001C25D0" w:rsidP="001C25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C25D0" w:rsidTr="0034525C">
        <w:tc>
          <w:tcPr>
            <w:tcW w:w="8075" w:type="dxa"/>
          </w:tcPr>
          <w:p w:rsidR="001C25D0" w:rsidRDefault="001C25D0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подготовки обучающихся педагогов в конкурсном движении «Абилимпикс»</w:t>
            </w:r>
          </w:p>
        </w:tc>
        <w:tc>
          <w:tcPr>
            <w:tcW w:w="1979" w:type="dxa"/>
          </w:tcPr>
          <w:p w:rsidR="001C25D0" w:rsidRDefault="001C25D0" w:rsidP="001C25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1C25D0" w:rsidTr="0034525C">
        <w:tc>
          <w:tcPr>
            <w:tcW w:w="8075" w:type="dxa"/>
          </w:tcPr>
          <w:p w:rsidR="001C25D0" w:rsidRDefault="001C25D0" w:rsidP="00445CE6">
            <w:pPr>
              <w:pStyle w:val="aa"/>
              <w:numPr>
                <w:ilvl w:val="0"/>
                <w:numId w:val="67"/>
              </w:num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 работы совета трудового коллектива</w:t>
            </w:r>
          </w:p>
        </w:tc>
        <w:tc>
          <w:tcPr>
            <w:tcW w:w="1979" w:type="dxa"/>
          </w:tcPr>
          <w:p w:rsidR="001C25D0" w:rsidRDefault="00990D9B" w:rsidP="001C25D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1C25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C25D0"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-стр.</w:t>
            </w:r>
          </w:p>
        </w:tc>
      </w:tr>
      <w:tr w:rsidR="00990D9B" w:rsidTr="0034525C">
        <w:tc>
          <w:tcPr>
            <w:tcW w:w="8075" w:type="dxa"/>
          </w:tcPr>
          <w:p w:rsidR="00990D9B" w:rsidRPr="0034525C" w:rsidRDefault="00990D9B" w:rsidP="00990D9B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  <w:p w:rsidR="00990D9B" w:rsidRPr="00990D9B" w:rsidRDefault="00990D9B" w:rsidP="00990D9B">
            <w:pPr>
              <w:tabs>
                <w:tab w:val="left" w:pos="709"/>
              </w:tabs>
              <w:spacing w:line="276" w:lineRule="auto"/>
              <w:ind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0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внутришкольного контроля</w:t>
            </w:r>
          </w:p>
        </w:tc>
        <w:tc>
          <w:tcPr>
            <w:tcW w:w="1979" w:type="dxa"/>
          </w:tcPr>
          <w:p w:rsidR="00990D9B" w:rsidRDefault="00990D9B" w:rsidP="001C2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0D9B" w:rsidRDefault="00990D9B" w:rsidP="00990D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990D9B" w:rsidTr="0034525C">
        <w:tc>
          <w:tcPr>
            <w:tcW w:w="8075" w:type="dxa"/>
          </w:tcPr>
          <w:p w:rsidR="00493150" w:rsidRPr="0034525C" w:rsidRDefault="00493150" w:rsidP="00493150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  <w:p w:rsidR="00990D9B" w:rsidRPr="0034525C" w:rsidRDefault="00493150" w:rsidP="00493150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0D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 воспитательной работы по направлениям</w:t>
            </w:r>
          </w:p>
        </w:tc>
        <w:tc>
          <w:tcPr>
            <w:tcW w:w="1979" w:type="dxa"/>
          </w:tcPr>
          <w:p w:rsidR="00493150" w:rsidRDefault="00493150" w:rsidP="001C2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0D9B" w:rsidRDefault="00493150" w:rsidP="00F80E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  <w:r w:rsidR="00990D9B"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80EAF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  <w:r w:rsidR="00990D9B"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90D9B" w:rsidTr="0034525C">
        <w:tc>
          <w:tcPr>
            <w:tcW w:w="8075" w:type="dxa"/>
          </w:tcPr>
          <w:p w:rsidR="00990D9B" w:rsidRPr="00493150" w:rsidRDefault="00493150" w:rsidP="00445CE6">
            <w:pPr>
              <w:pStyle w:val="aa"/>
              <w:numPr>
                <w:ilvl w:val="0"/>
                <w:numId w:val="68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15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общешкольных мероприятий</w:t>
            </w:r>
          </w:p>
        </w:tc>
        <w:tc>
          <w:tcPr>
            <w:tcW w:w="1979" w:type="dxa"/>
          </w:tcPr>
          <w:p w:rsidR="00990D9B" w:rsidRDefault="00990D9B" w:rsidP="004931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31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93150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493150" w:rsidTr="0034525C">
        <w:tc>
          <w:tcPr>
            <w:tcW w:w="8075" w:type="dxa"/>
          </w:tcPr>
          <w:p w:rsidR="00493150" w:rsidRPr="00493150" w:rsidRDefault="00493150" w:rsidP="00445CE6">
            <w:pPr>
              <w:pStyle w:val="aa"/>
              <w:numPr>
                <w:ilvl w:val="0"/>
                <w:numId w:val="68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Гражданско-патриотическое развитие</w:t>
            </w:r>
          </w:p>
        </w:tc>
        <w:tc>
          <w:tcPr>
            <w:tcW w:w="1979" w:type="dxa"/>
          </w:tcPr>
          <w:p w:rsidR="00493150" w:rsidRDefault="00493150" w:rsidP="00493150"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493150" w:rsidTr="0034525C">
        <w:tc>
          <w:tcPr>
            <w:tcW w:w="8075" w:type="dxa"/>
          </w:tcPr>
          <w:p w:rsidR="00493150" w:rsidRPr="00493150" w:rsidRDefault="00493150" w:rsidP="00445CE6">
            <w:pPr>
              <w:pStyle w:val="aa"/>
              <w:numPr>
                <w:ilvl w:val="0"/>
                <w:numId w:val="68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 развитие</w:t>
            </w:r>
          </w:p>
        </w:tc>
        <w:tc>
          <w:tcPr>
            <w:tcW w:w="1979" w:type="dxa"/>
          </w:tcPr>
          <w:p w:rsidR="00493150" w:rsidRDefault="00493150" w:rsidP="00493150"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493150" w:rsidTr="0034525C">
        <w:tc>
          <w:tcPr>
            <w:tcW w:w="8075" w:type="dxa"/>
          </w:tcPr>
          <w:p w:rsidR="00493150" w:rsidRPr="00493150" w:rsidRDefault="00493150" w:rsidP="00445CE6">
            <w:pPr>
              <w:pStyle w:val="aa"/>
              <w:numPr>
                <w:ilvl w:val="0"/>
                <w:numId w:val="68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и трудовая деятельность</w:t>
            </w:r>
          </w:p>
        </w:tc>
        <w:tc>
          <w:tcPr>
            <w:tcW w:w="1979" w:type="dxa"/>
          </w:tcPr>
          <w:p w:rsidR="00493150" w:rsidRDefault="00493150" w:rsidP="00493150"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493150" w:rsidTr="0034525C">
        <w:tc>
          <w:tcPr>
            <w:tcW w:w="8075" w:type="dxa"/>
          </w:tcPr>
          <w:p w:rsidR="00493150" w:rsidRPr="00493150" w:rsidRDefault="00493150" w:rsidP="00445CE6">
            <w:pPr>
              <w:pStyle w:val="aa"/>
              <w:numPr>
                <w:ilvl w:val="0"/>
                <w:numId w:val="68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1979" w:type="dxa"/>
          </w:tcPr>
          <w:p w:rsidR="00493150" w:rsidRDefault="00493150" w:rsidP="00493150"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493150" w:rsidTr="0034525C">
        <w:tc>
          <w:tcPr>
            <w:tcW w:w="8075" w:type="dxa"/>
          </w:tcPr>
          <w:p w:rsidR="00493150" w:rsidRPr="00493150" w:rsidRDefault="00493150" w:rsidP="00445CE6">
            <w:pPr>
              <w:pStyle w:val="aa"/>
              <w:numPr>
                <w:ilvl w:val="0"/>
                <w:numId w:val="68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и природоохранная деятельность</w:t>
            </w:r>
          </w:p>
        </w:tc>
        <w:tc>
          <w:tcPr>
            <w:tcW w:w="1979" w:type="dxa"/>
          </w:tcPr>
          <w:p w:rsidR="00493150" w:rsidRDefault="00493150" w:rsidP="00493150"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493150" w:rsidTr="0034525C">
        <w:tc>
          <w:tcPr>
            <w:tcW w:w="8075" w:type="dxa"/>
          </w:tcPr>
          <w:p w:rsidR="00493150" w:rsidRPr="00493150" w:rsidRDefault="00493150" w:rsidP="00445CE6">
            <w:pPr>
              <w:pStyle w:val="aa"/>
              <w:numPr>
                <w:ilvl w:val="0"/>
                <w:numId w:val="68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Культурно-досуговая и художественно-эстетическая деятельность</w:t>
            </w:r>
          </w:p>
        </w:tc>
        <w:tc>
          <w:tcPr>
            <w:tcW w:w="1979" w:type="dxa"/>
          </w:tcPr>
          <w:p w:rsidR="00493150" w:rsidRDefault="00493150" w:rsidP="004931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3150" w:rsidRDefault="00493150" w:rsidP="00493150"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  <w:r w:rsidRPr="00625E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493150" w:rsidTr="0034525C">
        <w:tc>
          <w:tcPr>
            <w:tcW w:w="8075" w:type="dxa"/>
          </w:tcPr>
          <w:p w:rsidR="00493150" w:rsidRPr="00493150" w:rsidRDefault="00493150" w:rsidP="00445CE6">
            <w:pPr>
              <w:pStyle w:val="aa"/>
              <w:numPr>
                <w:ilvl w:val="0"/>
                <w:numId w:val="68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979" w:type="dxa"/>
          </w:tcPr>
          <w:p w:rsidR="00493150" w:rsidRPr="00625E30" w:rsidRDefault="00493150" w:rsidP="004931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3150" w:rsidTr="0034525C">
        <w:tc>
          <w:tcPr>
            <w:tcW w:w="8075" w:type="dxa"/>
          </w:tcPr>
          <w:p w:rsidR="00493150" w:rsidRDefault="00493150" w:rsidP="00445CE6">
            <w:pPr>
              <w:pStyle w:val="aa"/>
              <w:numPr>
                <w:ilvl w:val="0"/>
                <w:numId w:val="68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979" w:type="dxa"/>
          </w:tcPr>
          <w:p w:rsidR="00493150" w:rsidRDefault="00493150" w:rsidP="0049315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  <w:r w:rsidRPr="007F6F9D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7F6F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990D9B" w:rsidTr="0034525C">
        <w:tc>
          <w:tcPr>
            <w:tcW w:w="8075" w:type="dxa"/>
          </w:tcPr>
          <w:p w:rsidR="00493150" w:rsidRPr="0034525C" w:rsidRDefault="00493150" w:rsidP="00F80EAF">
            <w:pPr>
              <w:tabs>
                <w:tab w:val="left" w:pos="709"/>
              </w:tabs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  <w:p w:rsidR="00990D9B" w:rsidRPr="00493150" w:rsidRDefault="00F80EAF" w:rsidP="00F80EAF">
            <w:pPr>
              <w:tabs>
                <w:tab w:val="left" w:pos="709"/>
              </w:tabs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Психолого-педагогическое и медико-социальное сопровождение учебно-воспитательного процесса и здоровьесберегающего пространства</w:t>
            </w:r>
          </w:p>
        </w:tc>
        <w:tc>
          <w:tcPr>
            <w:tcW w:w="1979" w:type="dxa"/>
          </w:tcPr>
          <w:p w:rsidR="00F80EAF" w:rsidRDefault="00F80EAF" w:rsidP="001C2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0EAF" w:rsidRDefault="00F80EAF" w:rsidP="001C2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0EAF" w:rsidRDefault="00F80EAF" w:rsidP="001C2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0D9B" w:rsidRDefault="00F80EAF" w:rsidP="003D60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  <w:r w:rsidR="00990D9B"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D60E1">
              <w:rPr>
                <w:rFonts w:ascii="Times New Roman" w:eastAsia="Times New Roman" w:hAnsi="Times New Roman" w:cs="Times New Roman"/>
                <w:sz w:val="28"/>
                <w:szCs w:val="28"/>
              </w:rPr>
              <w:t>283</w:t>
            </w:r>
            <w:r w:rsidR="00990D9B" w:rsidRPr="00243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CD62C8" w:rsidTr="0034525C">
        <w:tc>
          <w:tcPr>
            <w:tcW w:w="8075" w:type="dxa"/>
          </w:tcPr>
          <w:p w:rsidR="00CD62C8" w:rsidRPr="00CD62C8" w:rsidRDefault="00CD62C8" w:rsidP="001C2516">
            <w:pPr>
              <w:pStyle w:val="aa"/>
              <w:numPr>
                <w:ilvl w:val="0"/>
                <w:numId w:val="69"/>
              </w:numPr>
              <w:tabs>
                <w:tab w:val="left" w:pos="709"/>
              </w:tabs>
              <w:spacing w:line="276" w:lineRule="auto"/>
              <w:ind w:left="1021" w:right="35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медико-оздоровительных мероприятий</w:t>
            </w:r>
          </w:p>
        </w:tc>
        <w:tc>
          <w:tcPr>
            <w:tcW w:w="1979" w:type="dxa"/>
          </w:tcPr>
          <w:p w:rsidR="00CD62C8" w:rsidRDefault="00CD62C8" w:rsidP="00CD62C8"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>211-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226 </w:t>
            </w:r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D62C8" w:rsidTr="0034525C">
        <w:tc>
          <w:tcPr>
            <w:tcW w:w="8075" w:type="dxa"/>
          </w:tcPr>
          <w:p w:rsidR="00CD62C8" w:rsidRPr="00CD62C8" w:rsidRDefault="00CD62C8" w:rsidP="001C2516">
            <w:pPr>
              <w:pStyle w:val="aa"/>
              <w:numPr>
                <w:ilvl w:val="1"/>
                <w:numId w:val="69"/>
              </w:numPr>
              <w:tabs>
                <w:tab w:val="left" w:pos="709"/>
              </w:tabs>
              <w:spacing w:line="276" w:lineRule="auto"/>
              <w:ind w:left="1021" w:right="35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медицинского пункта</w:t>
            </w:r>
          </w:p>
        </w:tc>
        <w:tc>
          <w:tcPr>
            <w:tcW w:w="1979" w:type="dxa"/>
          </w:tcPr>
          <w:p w:rsidR="00CD62C8" w:rsidRDefault="00CD62C8" w:rsidP="00CD62C8"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>211-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CD62C8" w:rsidTr="0034525C">
        <w:tc>
          <w:tcPr>
            <w:tcW w:w="8075" w:type="dxa"/>
          </w:tcPr>
          <w:p w:rsidR="00CD62C8" w:rsidRDefault="00CD62C8" w:rsidP="001C2516">
            <w:pPr>
              <w:pStyle w:val="aa"/>
              <w:numPr>
                <w:ilvl w:val="1"/>
                <w:numId w:val="69"/>
              </w:numPr>
              <w:tabs>
                <w:tab w:val="left" w:pos="709"/>
              </w:tabs>
              <w:spacing w:line="276" w:lineRule="auto"/>
              <w:ind w:left="1021" w:right="35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по обеспечению здоровьесберегающей среды</w:t>
            </w:r>
          </w:p>
        </w:tc>
        <w:tc>
          <w:tcPr>
            <w:tcW w:w="1979" w:type="dxa"/>
          </w:tcPr>
          <w:p w:rsidR="00CD62C8" w:rsidRDefault="00CD62C8" w:rsidP="00CD62C8"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CD62C8" w:rsidTr="0034525C">
        <w:tc>
          <w:tcPr>
            <w:tcW w:w="8075" w:type="dxa"/>
          </w:tcPr>
          <w:p w:rsidR="00CD62C8" w:rsidRDefault="00CD62C8" w:rsidP="001C2516">
            <w:pPr>
              <w:pStyle w:val="aa"/>
              <w:numPr>
                <w:ilvl w:val="1"/>
                <w:numId w:val="69"/>
              </w:numPr>
              <w:tabs>
                <w:tab w:val="left" w:pos="709"/>
              </w:tabs>
              <w:spacing w:line="276" w:lineRule="auto"/>
              <w:ind w:left="1021" w:right="35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кабинета здоровья</w:t>
            </w:r>
          </w:p>
        </w:tc>
        <w:tc>
          <w:tcPr>
            <w:tcW w:w="1979" w:type="dxa"/>
          </w:tcPr>
          <w:p w:rsidR="00CD62C8" w:rsidRDefault="00CD62C8" w:rsidP="00CD62C8">
            <w:r w:rsidRPr="00CF53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CF53C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  <w:r w:rsidRPr="00CF5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CD62C8" w:rsidTr="0034525C">
        <w:tc>
          <w:tcPr>
            <w:tcW w:w="8075" w:type="dxa"/>
          </w:tcPr>
          <w:p w:rsidR="00CD62C8" w:rsidRPr="00CD62C8" w:rsidRDefault="00CD62C8" w:rsidP="001C2516">
            <w:pPr>
              <w:pStyle w:val="aa"/>
              <w:numPr>
                <w:ilvl w:val="0"/>
                <w:numId w:val="69"/>
              </w:numPr>
              <w:tabs>
                <w:tab w:val="left" w:pos="709"/>
              </w:tabs>
              <w:spacing w:line="276" w:lineRule="auto"/>
              <w:ind w:left="1021" w:right="35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Службы сопровождения</w:t>
            </w:r>
          </w:p>
        </w:tc>
        <w:tc>
          <w:tcPr>
            <w:tcW w:w="1979" w:type="dxa"/>
          </w:tcPr>
          <w:p w:rsidR="00CD62C8" w:rsidRDefault="00CD62C8" w:rsidP="00CD62C8">
            <w:r w:rsidRPr="00CF53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CF53C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CF53C8">
              <w:rPr>
                <w:rFonts w:ascii="Times New Roman" w:eastAsia="Times New Roman" w:hAnsi="Times New Roman" w:cs="Times New Roman"/>
                <w:sz w:val="28"/>
                <w:szCs w:val="28"/>
              </w:rPr>
              <w:t>2 стр.</w:t>
            </w:r>
          </w:p>
        </w:tc>
      </w:tr>
      <w:tr w:rsidR="00CD62C8" w:rsidTr="0034525C">
        <w:tc>
          <w:tcPr>
            <w:tcW w:w="8075" w:type="dxa"/>
          </w:tcPr>
          <w:p w:rsidR="00CD62C8" w:rsidRPr="00CD62C8" w:rsidRDefault="00CD62C8" w:rsidP="001C2516">
            <w:pPr>
              <w:pStyle w:val="aa"/>
              <w:numPr>
                <w:ilvl w:val="0"/>
                <w:numId w:val="69"/>
              </w:numPr>
              <w:tabs>
                <w:tab w:val="left" w:pos="709"/>
              </w:tabs>
              <w:spacing w:line="276" w:lineRule="auto"/>
              <w:ind w:left="1021" w:right="35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социального педагога</w:t>
            </w:r>
          </w:p>
        </w:tc>
        <w:tc>
          <w:tcPr>
            <w:tcW w:w="1979" w:type="dxa"/>
          </w:tcPr>
          <w:p w:rsidR="00CD62C8" w:rsidRDefault="00CD62C8" w:rsidP="006474EE">
            <w:r w:rsidRPr="00CF53C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474E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CF53C8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 w:rsidR="006474EE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CF53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6474EE" w:rsidTr="0034525C">
        <w:tc>
          <w:tcPr>
            <w:tcW w:w="8075" w:type="dxa"/>
          </w:tcPr>
          <w:p w:rsidR="006474EE" w:rsidRPr="00CD62C8" w:rsidRDefault="006474EE" w:rsidP="001C2516">
            <w:pPr>
              <w:pStyle w:val="aa"/>
              <w:numPr>
                <w:ilvl w:val="0"/>
                <w:numId w:val="69"/>
              </w:numPr>
              <w:tabs>
                <w:tab w:val="left" w:pos="709"/>
              </w:tabs>
              <w:spacing w:line="276" w:lineRule="auto"/>
              <w:ind w:left="1021" w:right="35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Совета профилактики</w:t>
            </w:r>
          </w:p>
        </w:tc>
        <w:tc>
          <w:tcPr>
            <w:tcW w:w="1979" w:type="dxa"/>
          </w:tcPr>
          <w:p w:rsidR="006474EE" w:rsidRDefault="006474EE" w:rsidP="003D60E1"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D60E1">
              <w:rPr>
                <w:rFonts w:ascii="Times New Roman" w:eastAsia="Times New Roman" w:hAnsi="Times New Roman" w:cs="Times New Roman"/>
                <w:sz w:val="28"/>
                <w:szCs w:val="28"/>
              </w:rPr>
              <w:t>259</w:t>
            </w:r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6474EE" w:rsidTr="0034525C">
        <w:tc>
          <w:tcPr>
            <w:tcW w:w="8075" w:type="dxa"/>
          </w:tcPr>
          <w:p w:rsidR="006474EE" w:rsidRPr="00CD62C8" w:rsidRDefault="003D60E1" w:rsidP="001C2516">
            <w:pPr>
              <w:pStyle w:val="aa"/>
              <w:numPr>
                <w:ilvl w:val="0"/>
                <w:numId w:val="69"/>
              </w:numPr>
              <w:tabs>
                <w:tab w:val="left" w:pos="709"/>
              </w:tabs>
              <w:spacing w:line="276" w:lineRule="auto"/>
              <w:ind w:left="1021" w:right="35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логопедической службы</w:t>
            </w:r>
          </w:p>
        </w:tc>
        <w:tc>
          <w:tcPr>
            <w:tcW w:w="1979" w:type="dxa"/>
          </w:tcPr>
          <w:p w:rsidR="006474EE" w:rsidRDefault="006474EE" w:rsidP="003D60E1"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D60E1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D60E1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6474EE" w:rsidTr="0034525C">
        <w:tc>
          <w:tcPr>
            <w:tcW w:w="8075" w:type="dxa"/>
          </w:tcPr>
          <w:p w:rsidR="006474EE" w:rsidRPr="00CD62C8" w:rsidRDefault="003D60E1" w:rsidP="001C2516">
            <w:pPr>
              <w:pStyle w:val="aa"/>
              <w:numPr>
                <w:ilvl w:val="0"/>
                <w:numId w:val="69"/>
              </w:numPr>
              <w:tabs>
                <w:tab w:val="left" w:pos="709"/>
              </w:tabs>
              <w:spacing w:line="276" w:lineRule="auto"/>
              <w:ind w:left="1021" w:right="35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психологической службы</w:t>
            </w:r>
          </w:p>
        </w:tc>
        <w:tc>
          <w:tcPr>
            <w:tcW w:w="1979" w:type="dxa"/>
          </w:tcPr>
          <w:p w:rsidR="006474EE" w:rsidRDefault="006474EE" w:rsidP="003D60E1"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D60E1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D60E1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  <w:r w:rsidRPr="00671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3D60E1" w:rsidTr="0034525C">
        <w:tc>
          <w:tcPr>
            <w:tcW w:w="8075" w:type="dxa"/>
          </w:tcPr>
          <w:p w:rsidR="003D60E1" w:rsidRPr="00CD62C8" w:rsidRDefault="003D60E1" w:rsidP="001C2516">
            <w:pPr>
              <w:pStyle w:val="aa"/>
              <w:numPr>
                <w:ilvl w:val="0"/>
                <w:numId w:val="69"/>
              </w:numPr>
              <w:tabs>
                <w:tab w:val="left" w:pos="709"/>
              </w:tabs>
              <w:spacing w:line="276" w:lineRule="auto"/>
              <w:ind w:left="1021" w:right="35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ППк</w:t>
            </w:r>
          </w:p>
        </w:tc>
        <w:tc>
          <w:tcPr>
            <w:tcW w:w="1979" w:type="dxa"/>
          </w:tcPr>
          <w:p w:rsidR="003D60E1" w:rsidRDefault="003D60E1" w:rsidP="003D60E1">
            <w:r w:rsidRPr="00002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  <w:r w:rsidRPr="000029FC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  <w:r w:rsidRPr="0000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3D60E1" w:rsidTr="0034525C">
        <w:tc>
          <w:tcPr>
            <w:tcW w:w="8075" w:type="dxa"/>
          </w:tcPr>
          <w:p w:rsidR="003D60E1" w:rsidRPr="00CD62C8" w:rsidRDefault="003D60E1" w:rsidP="001C2516">
            <w:pPr>
              <w:pStyle w:val="aa"/>
              <w:numPr>
                <w:ilvl w:val="0"/>
                <w:numId w:val="69"/>
              </w:numPr>
              <w:tabs>
                <w:tab w:val="left" w:pos="709"/>
              </w:tabs>
              <w:spacing w:line="276" w:lineRule="auto"/>
              <w:ind w:left="1021" w:right="35" w:hanging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специальных семинара</w:t>
            </w:r>
          </w:p>
        </w:tc>
        <w:tc>
          <w:tcPr>
            <w:tcW w:w="1979" w:type="dxa"/>
          </w:tcPr>
          <w:p w:rsidR="003D60E1" w:rsidRDefault="003D60E1" w:rsidP="003D60E1">
            <w:r w:rsidRPr="00002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Pr="000029FC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 w:rsidRPr="0000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3D60E1" w:rsidTr="0034525C">
        <w:tc>
          <w:tcPr>
            <w:tcW w:w="8075" w:type="dxa"/>
          </w:tcPr>
          <w:p w:rsidR="003D60E1" w:rsidRPr="0034525C" w:rsidRDefault="003D60E1" w:rsidP="003D60E1">
            <w:pPr>
              <w:tabs>
                <w:tab w:val="left" w:pos="709"/>
              </w:tabs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  <w:p w:rsidR="003D60E1" w:rsidRPr="003D60E1" w:rsidRDefault="003D60E1" w:rsidP="003D60E1">
            <w:pPr>
              <w:tabs>
                <w:tab w:val="left" w:pos="709"/>
              </w:tabs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1979" w:type="dxa"/>
          </w:tcPr>
          <w:p w:rsidR="003D60E1" w:rsidRDefault="003D60E1" w:rsidP="003D60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0E1" w:rsidRPr="000029FC" w:rsidRDefault="003D60E1" w:rsidP="006543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2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6543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029FC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00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3D60E1" w:rsidRPr="003D60E1" w:rsidTr="0034525C">
        <w:tc>
          <w:tcPr>
            <w:tcW w:w="8075" w:type="dxa"/>
          </w:tcPr>
          <w:p w:rsidR="003D60E1" w:rsidRPr="003D60E1" w:rsidRDefault="003D60E1" w:rsidP="00445CE6">
            <w:pPr>
              <w:pStyle w:val="aa"/>
              <w:numPr>
                <w:ilvl w:val="0"/>
                <w:numId w:val="70"/>
              </w:numPr>
              <w:tabs>
                <w:tab w:val="left" w:pos="709"/>
              </w:tabs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60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методической работы ОО</w:t>
            </w:r>
          </w:p>
        </w:tc>
        <w:tc>
          <w:tcPr>
            <w:tcW w:w="1979" w:type="dxa"/>
          </w:tcPr>
          <w:p w:rsidR="003D60E1" w:rsidRDefault="003D60E1" w:rsidP="003D60E1">
            <w:r w:rsidRPr="00443D6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43D6F">
              <w:rPr>
                <w:rFonts w:ascii="Times New Roman" w:eastAsia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443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3D60E1" w:rsidRPr="003D60E1" w:rsidTr="0034525C">
        <w:tc>
          <w:tcPr>
            <w:tcW w:w="8075" w:type="dxa"/>
          </w:tcPr>
          <w:p w:rsidR="003D60E1" w:rsidRPr="0034525C" w:rsidRDefault="003D60E1" w:rsidP="003D60E1">
            <w:pPr>
              <w:tabs>
                <w:tab w:val="left" w:pos="709"/>
              </w:tabs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52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  <w:p w:rsidR="003D60E1" w:rsidRPr="003D60E1" w:rsidRDefault="003D60E1" w:rsidP="003D60E1">
            <w:pPr>
              <w:tabs>
                <w:tab w:val="left" w:pos="709"/>
              </w:tabs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Организация по материально-техническому и финансовому обеспечению образовательного процесса</w:t>
            </w:r>
          </w:p>
        </w:tc>
        <w:tc>
          <w:tcPr>
            <w:tcW w:w="1979" w:type="dxa"/>
          </w:tcPr>
          <w:p w:rsidR="003D60E1" w:rsidRDefault="0065439E" w:rsidP="003D60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="003D60E1" w:rsidRPr="00443D6F">
              <w:rPr>
                <w:rFonts w:ascii="Times New Roman" w:eastAsia="Times New Roman" w:hAnsi="Times New Roman" w:cs="Times New Roman"/>
                <w:sz w:val="28"/>
                <w:szCs w:val="28"/>
              </w:rPr>
              <w:t>-283 стр.</w:t>
            </w:r>
          </w:p>
        </w:tc>
      </w:tr>
      <w:tr w:rsidR="003D60E1" w:rsidRPr="003D60E1" w:rsidTr="0034525C">
        <w:tc>
          <w:tcPr>
            <w:tcW w:w="8075" w:type="dxa"/>
          </w:tcPr>
          <w:p w:rsidR="003D60E1" w:rsidRPr="0065439E" w:rsidRDefault="0065439E" w:rsidP="00445CE6">
            <w:pPr>
              <w:pStyle w:val="aa"/>
              <w:numPr>
                <w:ilvl w:val="0"/>
                <w:numId w:val="71"/>
              </w:numPr>
              <w:tabs>
                <w:tab w:val="left" w:pos="709"/>
              </w:tabs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улучшению материально-технической базы образовательной организации</w:t>
            </w:r>
          </w:p>
        </w:tc>
        <w:tc>
          <w:tcPr>
            <w:tcW w:w="1979" w:type="dxa"/>
          </w:tcPr>
          <w:p w:rsidR="003D60E1" w:rsidRDefault="00F264ED" w:rsidP="00F264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="003D60E1" w:rsidRPr="00443D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  <w:r w:rsidR="003D60E1" w:rsidRPr="00443D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F264ED" w:rsidRPr="003D60E1" w:rsidTr="0034525C">
        <w:tc>
          <w:tcPr>
            <w:tcW w:w="8075" w:type="dxa"/>
          </w:tcPr>
          <w:p w:rsidR="00F264ED" w:rsidRDefault="00F264ED" w:rsidP="00445CE6">
            <w:pPr>
              <w:pStyle w:val="aa"/>
              <w:numPr>
                <w:ilvl w:val="0"/>
                <w:numId w:val="71"/>
              </w:numPr>
              <w:tabs>
                <w:tab w:val="left" w:pos="709"/>
              </w:tabs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Административно-хозяйственная и финансово-экономическая деятельность</w:t>
            </w:r>
          </w:p>
        </w:tc>
        <w:tc>
          <w:tcPr>
            <w:tcW w:w="1979" w:type="dxa"/>
          </w:tcPr>
          <w:p w:rsidR="00F264ED" w:rsidRDefault="00F264ED" w:rsidP="00F264ED">
            <w:r w:rsidRPr="00740F4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740F43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264ED" w:rsidRPr="003D60E1" w:rsidTr="0034525C">
        <w:tc>
          <w:tcPr>
            <w:tcW w:w="8075" w:type="dxa"/>
          </w:tcPr>
          <w:p w:rsidR="00F264ED" w:rsidRDefault="00F264ED" w:rsidP="00445CE6">
            <w:pPr>
              <w:pStyle w:val="aa"/>
              <w:numPr>
                <w:ilvl w:val="0"/>
                <w:numId w:val="71"/>
              </w:numPr>
              <w:tabs>
                <w:tab w:val="left" w:pos="709"/>
              </w:tabs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другими структурными подразделениями ОО и общественными организациями</w:t>
            </w:r>
          </w:p>
        </w:tc>
        <w:tc>
          <w:tcPr>
            <w:tcW w:w="1979" w:type="dxa"/>
          </w:tcPr>
          <w:p w:rsidR="00F264ED" w:rsidRDefault="00F264ED" w:rsidP="00F264ED">
            <w:r w:rsidRPr="00740F4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40F43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40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F264ED" w:rsidRPr="003D60E1" w:rsidTr="0034525C">
        <w:tc>
          <w:tcPr>
            <w:tcW w:w="8075" w:type="dxa"/>
          </w:tcPr>
          <w:p w:rsidR="00F264ED" w:rsidRDefault="00F264ED" w:rsidP="00445CE6">
            <w:pPr>
              <w:pStyle w:val="aa"/>
              <w:numPr>
                <w:ilvl w:val="0"/>
                <w:numId w:val="71"/>
              </w:numPr>
              <w:tabs>
                <w:tab w:val="left" w:pos="709"/>
              </w:tabs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ПБ</w:t>
            </w:r>
          </w:p>
        </w:tc>
        <w:tc>
          <w:tcPr>
            <w:tcW w:w="1979" w:type="dxa"/>
          </w:tcPr>
          <w:p w:rsidR="00F264ED" w:rsidRDefault="00F264ED" w:rsidP="00F264ED">
            <w:r w:rsidRPr="001D57A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D57AF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D5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F264ED" w:rsidRPr="003D60E1" w:rsidTr="0034525C">
        <w:tc>
          <w:tcPr>
            <w:tcW w:w="8075" w:type="dxa"/>
          </w:tcPr>
          <w:p w:rsidR="00F264ED" w:rsidRDefault="00F264ED" w:rsidP="00445CE6">
            <w:pPr>
              <w:pStyle w:val="aa"/>
              <w:numPr>
                <w:ilvl w:val="0"/>
                <w:numId w:val="71"/>
              </w:numPr>
              <w:tabs>
                <w:tab w:val="left" w:pos="709"/>
              </w:tabs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Организационно-технические мероприятия по улучшению условий и охране труда работников учреждения</w:t>
            </w:r>
          </w:p>
        </w:tc>
        <w:tc>
          <w:tcPr>
            <w:tcW w:w="1979" w:type="dxa"/>
          </w:tcPr>
          <w:p w:rsidR="00F264ED" w:rsidRDefault="00F264ED" w:rsidP="00F264ED">
            <w:r w:rsidRPr="001D57A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  <w:r w:rsidRPr="001D57AF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264ED" w:rsidRPr="003D60E1" w:rsidTr="0034525C">
        <w:tc>
          <w:tcPr>
            <w:tcW w:w="8075" w:type="dxa"/>
          </w:tcPr>
          <w:p w:rsidR="00F264ED" w:rsidRDefault="00EA4529" w:rsidP="00445CE6">
            <w:pPr>
              <w:pStyle w:val="aa"/>
              <w:numPr>
                <w:ilvl w:val="0"/>
                <w:numId w:val="71"/>
              </w:numPr>
              <w:tabs>
                <w:tab w:val="left" w:pos="709"/>
              </w:tabs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обеспечению комплексной безопасности и противодействия проявлениям террористических угроз</w:t>
            </w:r>
          </w:p>
        </w:tc>
        <w:tc>
          <w:tcPr>
            <w:tcW w:w="1979" w:type="dxa"/>
          </w:tcPr>
          <w:p w:rsidR="00F264ED" w:rsidRPr="001D57AF" w:rsidRDefault="00EA4529" w:rsidP="00EA45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D57AF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D57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AD51DD" w:rsidRPr="003D60E1" w:rsidTr="0034525C">
        <w:tc>
          <w:tcPr>
            <w:tcW w:w="8075" w:type="dxa"/>
          </w:tcPr>
          <w:p w:rsidR="00AD51DD" w:rsidRDefault="00AD51DD" w:rsidP="00445CE6">
            <w:pPr>
              <w:pStyle w:val="aa"/>
              <w:numPr>
                <w:ilvl w:val="0"/>
                <w:numId w:val="71"/>
              </w:numPr>
              <w:tabs>
                <w:tab w:val="left" w:pos="709"/>
              </w:tabs>
              <w:spacing w:line="276" w:lineRule="auto"/>
              <w:ind w:righ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 Программа реализации проекта «РРЦ ПК «Компас»»</w:t>
            </w:r>
          </w:p>
        </w:tc>
        <w:tc>
          <w:tcPr>
            <w:tcW w:w="1979" w:type="dxa"/>
          </w:tcPr>
          <w:p w:rsidR="00AD51DD" w:rsidRPr="001D57AF" w:rsidRDefault="00AD51DD" w:rsidP="00EA45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29FE" w:rsidRDefault="00EB29FE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29FE" w:rsidRPr="00ED6739" w:rsidRDefault="00EB29FE" w:rsidP="00EA4529">
      <w:pPr>
        <w:tabs>
          <w:tab w:val="left" w:pos="709"/>
        </w:tabs>
        <w:spacing w:line="276" w:lineRule="auto"/>
        <w:ind w:right="56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801" w:rsidRPr="00B86801" w:rsidRDefault="00B86801" w:rsidP="00B86801">
      <w:pPr>
        <w:spacing w:line="276" w:lineRule="auto"/>
        <w:ind w:right="563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6801">
        <w:rPr>
          <w:rFonts w:ascii="Times New Roman" w:eastAsia="Times New Roman" w:hAnsi="Times New Roman" w:cs="Times New Roman"/>
          <w:b/>
          <w:sz w:val="32"/>
          <w:szCs w:val="32"/>
        </w:rPr>
        <w:t>Раздел 1.</w:t>
      </w:r>
    </w:p>
    <w:p w:rsidR="002E754D" w:rsidRPr="00B86801" w:rsidRDefault="00B86801" w:rsidP="00B86801">
      <w:pPr>
        <w:spacing w:line="276" w:lineRule="auto"/>
        <w:ind w:right="563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801">
        <w:rPr>
          <w:rFonts w:ascii="Times New Roman" w:eastAsia="Times New Roman" w:hAnsi="Times New Roman" w:cs="Times New Roman"/>
          <w:b/>
          <w:sz w:val="28"/>
          <w:szCs w:val="28"/>
        </w:rPr>
        <w:t>ЦЕЛЬ, ЗАДАЧИ И ПРИОРИТЕТНЫЕ НАПРАВЛЕНИЯ КГКОУ ШИ 5 НА 202</w:t>
      </w:r>
      <w:r w:rsidR="001C251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8680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1C25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022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86801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8B69F8" w:rsidRPr="00B86801" w:rsidRDefault="008B69F8" w:rsidP="008B69F8">
      <w:pPr>
        <w:tabs>
          <w:tab w:val="left" w:pos="709"/>
        </w:tabs>
        <w:spacing w:line="276" w:lineRule="auto"/>
        <w:ind w:right="563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B69F8" w:rsidRPr="004D6772" w:rsidRDefault="004D6772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7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4D6772">
        <w:rPr>
          <w:rFonts w:ascii="Times New Roman" w:eastAsia="Times New Roman" w:hAnsi="Times New Roman" w:cs="Times New Roman"/>
          <w:sz w:val="28"/>
          <w:szCs w:val="28"/>
        </w:rPr>
        <w:t>План работы составлен на основе анализа работы ШМО, результатов ВШК, отчетов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методических объединений</w:t>
      </w:r>
      <w:r w:rsidRPr="004D677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 службы сопровождения, ЦТТ, РРЦ РАС ТМНР, ИБЦ</w:t>
      </w:r>
      <w:r w:rsidRPr="004D6772">
        <w:rPr>
          <w:rFonts w:ascii="Times New Roman" w:eastAsia="Times New Roman" w:hAnsi="Times New Roman" w:cs="Times New Roman"/>
          <w:sz w:val="28"/>
          <w:szCs w:val="28"/>
        </w:rPr>
        <w:t>, медицинских работников. Он определяет ближайшие планируемые цели, задачи и направления работы руководящего и педагогического состава по созданию специального коррекционно – развивающего пространства  для детей с ограниченными возможностями здоровья, обеспечивающей адекватные условия и равные с обычными детьми возможности для получения образования в пределах Федеральных государственных образовательных стандартов, коррекцию нарушений развития и социальную адаптацию.</w:t>
      </w:r>
    </w:p>
    <w:p w:rsidR="00B86801" w:rsidRDefault="00B86801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C3EE9" w:rsidRPr="00B86801" w:rsidRDefault="006027C7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т</w:t>
      </w:r>
      <w:r w:rsidR="00EB29FE" w:rsidRPr="00B86801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="00D81F1A" w:rsidRPr="00B86801">
        <w:rPr>
          <w:rFonts w:ascii="Times New Roman" w:eastAsia="Times New Roman" w:hAnsi="Times New Roman" w:cs="Times New Roman"/>
          <w:b/>
          <w:sz w:val="28"/>
          <w:szCs w:val="28"/>
        </w:rPr>
        <w:t>а работы ОО</w:t>
      </w:r>
      <w:r w:rsidR="00EB29FE" w:rsidRPr="00B86801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EB29FE" w:rsidRDefault="00EB29FE" w:rsidP="007242B5">
      <w:pPr>
        <w:tabs>
          <w:tab w:val="left" w:pos="709"/>
        </w:tabs>
        <w:spacing w:line="276" w:lineRule="auto"/>
        <w:ind w:left="142" w:right="5159"/>
        <w:rPr>
          <w:rFonts w:ascii="Times New Roman" w:eastAsia="Times New Roman" w:hAnsi="Times New Roman" w:cs="Times New Roman"/>
          <w:sz w:val="28"/>
          <w:szCs w:val="28"/>
        </w:rPr>
      </w:pPr>
      <w:r w:rsidRPr="00B868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027C7">
        <w:rPr>
          <w:rFonts w:ascii="Times New Roman" w:eastAsia="Times New Roman" w:hAnsi="Times New Roman" w:cs="Times New Roman"/>
          <w:sz w:val="28"/>
          <w:szCs w:val="28"/>
        </w:rPr>
        <w:t>Обновление содержания и технологий образовательной деятельности в соответствии с ФАОП</w:t>
      </w:r>
      <w:r w:rsidR="00A80E42">
        <w:rPr>
          <w:rFonts w:ascii="Times New Roman" w:eastAsia="Times New Roman" w:hAnsi="Times New Roman" w:cs="Times New Roman"/>
          <w:sz w:val="28"/>
          <w:szCs w:val="28"/>
        </w:rPr>
        <w:t xml:space="preserve"> УО</w:t>
      </w:r>
      <w:r w:rsidR="00564A04" w:rsidRPr="00B8680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30E7A" w:rsidRPr="00E30E7A" w:rsidRDefault="00E30E7A" w:rsidP="007242B5">
      <w:pPr>
        <w:tabs>
          <w:tab w:val="left" w:pos="709"/>
        </w:tabs>
        <w:spacing w:line="276" w:lineRule="auto"/>
        <w:ind w:left="142" w:right="515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E7A">
        <w:rPr>
          <w:rFonts w:ascii="Times New Roman" w:eastAsia="Times New Roman" w:hAnsi="Times New Roman" w:cs="Times New Roman"/>
          <w:b/>
          <w:sz w:val="28"/>
          <w:szCs w:val="28"/>
        </w:rPr>
        <w:t>Цели и задачи, реализуемые учреждением</w:t>
      </w:r>
    </w:p>
    <w:p w:rsidR="00E30E7A" w:rsidRDefault="00E30E7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Ц</w:t>
      </w:r>
      <w:r w:rsidR="00700B8A" w:rsidRPr="00700B8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80E42">
        <w:rPr>
          <w:rFonts w:ascii="Times New Roman" w:eastAsia="Times New Roman" w:hAnsi="Times New Roman" w:cs="Times New Roman"/>
          <w:b/>
          <w:sz w:val="28"/>
          <w:szCs w:val="28"/>
        </w:rPr>
        <w:t xml:space="preserve">ль образовательного учреждения </w:t>
      </w:r>
    </w:p>
    <w:p w:rsidR="00E30E7A" w:rsidRPr="00E30E7A" w:rsidRDefault="00E30E7A" w:rsidP="00E30E7A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7A">
        <w:rPr>
          <w:rFonts w:ascii="Times New Roman" w:eastAsia="Times New Roman" w:hAnsi="Times New Roman" w:cs="Times New Roman"/>
          <w:sz w:val="28"/>
          <w:szCs w:val="28"/>
        </w:rPr>
        <w:t>совершенствование единой системы целостного подхода в организации коррекционно-развивающего пространства школы, обеспечивающей реализацию равных прав в сфере образовательных услуг обучающихся с разными учебными возможностями</w:t>
      </w:r>
      <w:r w:rsidR="00BE02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3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2E1" w:rsidRPr="00BE02E1">
        <w:rPr>
          <w:rFonts w:ascii="Times New Roman" w:eastAsia="Times New Roman" w:hAnsi="Times New Roman" w:cs="Times New Roman"/>
          <w:sz w:val="28"/>
          <w:szCs w:val="28"/>
        </w:rPr>
        <w:t xml:space="preserve">социализацию и профессиональное самоопределение обучающихся с ограниченными возможностями здоровья </w:t>
      </w:r>
      <w:r w:rsidRPr="00E30E7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помощью комплекса коррекционно-</w:t>
      </w:r>
      <w:r w:rsidRPr="00E30E7A">
        <w:rPr>
          <w:rFonts w:ascii="Times New Roman" w:eastAsia="Times New Roman" w:hAnsi="Times New Roman" w:cs="Times New Roman"/>
          <w:sz w:val="28"/>
          <w:szCs w:val="28"/>
        </w:rPr>
        <w:t>педагогических, психологических и медицинских мероп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риятий в рамках реализации ФГОС </w:t>
      </w:r>
      <w:r w:rsidRPr="00E30E7A">
        <w:rPr>
          <w:rFonts w:ascii="Times New Roman" w:eastAsia="Times New Roman" w:hAnsi="Times New Roman" w:cs="Times New Roman"/>
          <w:sz w:val="28"/>
          <w:szCs w:val="28"/>
        </w:rPr>
        <w:t>образования обучающихся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6801" w:rsidRDefault="00B86801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9FE" w:rsidRDefault="00EB29FE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>Задачи школы на 20</w:t>
      </w:r>
      <w:r w:rsidR="00C7604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251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DB16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25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год:</w:t>
      </w:r>
    </w:p>
    <w:p w:rsidR="00FF7EDC" w:rsidRPr="00FF7EDC" w:rsidRDefault="00E30E7A" w:rsidP="00BE02E1">
      <w:pPr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0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7EDC" w:rsidRPr="00FF7EDC">
        <w:rPr>
          <w:rFonts w:ascii="Times New Roman" w:eastAsia="Times New Roman" w:hAnsi="Times New Roman" w:cs="Times New Roman"/>
          <w:sz w:val="28"/>
          <w:szCs w:val="28"/>
        </w:rPr>
        <w:t xml:space="preserve">беспечить качественный переход в режим реализации </w:t>
      </w:r>
      <w:r w:rsidR="00A80E42">
        <w:rPr>
          <w:rFonts w:ascii="Times New Roman" w:eastAsia="Times New Roman" w:hAnsi="Times New Roman" w:cs="Times New Roman"/>
          <w:sz w:val="28"/>
          <w:szCs w:val="28"/>
        </w:rPr>
        <w:t>ФАОП УО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56A4" w:rsidRDefault="00E30E7A" w:rsidP="00BE02E1">
      <w:pPr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9156A4" w:rsidRPr="009156A4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9156A4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9156A4" w:rsidRPr="009156A4">
        <w:rPr>
          <w:rFonts w:ascii="Times New Roman" w:eastAsia="Times New Roman" w:hAnsi="Times New Roman" w:cs="Times New Roman"/>
          <w:sz w:val="28"/>
          <w:szCs w:val="28"/>
        </w:rPr>
        <w:t xml:space="preserve"> оптимальны</w:t>
      </w:r>
      <w:r w:rsidR="009156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156A4" w:rsidRPr="009156A4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9156A4">
        <w:rPr>
          <w:rFonts w:ascii="Times New Roman" w:eastAsia="Times New Roman" w:hAnsi="Times New Roman" w:cs="Times New Roman"/>
          <w:sz w:val="28"/>
          <w:szCs w:val="28"/>
        </w:rPr>
        <w:t xml:space="preserve">я для </w:t>
      </w:r>
      <w:r w:rsidR="009156A4" w:rsidRPr="009156A4">
        <w:rPr>
          <w:rFonts w:ascii="Times New Roman" w:eastAsia="Times New Roman" w:hAnsi="Times New Roman" w:cs="Times New Roman"/>
          <w:sz w:val="28"/>
          <w:szCs w:val="28"/>
        </w:rPr>
        <w:t xml:space="preserve">усвоения </w:t>
      </w:r>
      <w:r w:rsidR="009156A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9156A4" w:rsidRPr="009156A4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обязательного минимума содержания образования на всех ступенях образования в соответствии с требованиями, предусмотренными </w:t>
      </w:r>
      <w:r w:rsidR="00A80E42">
        <w:rPr>
          <w:rFonts w:ascii="Times New Roman" w:eastAsia="Times New Roman" w:hAnsi="Times New Roman" w:cs="Times New Roman"/>
          <w:sz w:val="28"/>
          <w:szCs w:val="28"/>
        </w:rPr>
        <w:t>ФАОП УО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0E7A" w:rsidRPr="00E30E7A" w:rsidRDefault="00E30E7A" w:rsidP="00BE02E1">
      <w:pPr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0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E7A">
        <w:rPr>
          <w:rFonts w:ascii="Times New Roman" w:eastAsia="Times New Roman" w:hAnsi="Times New Roman" w:cs="Times New Roman"/>
          <w:sz w:val="28"/>
          <w:szCs w:val="28"/>
        </w:rPr>
        <w:t>совершенствова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30E7A">
        <w:rPr>
          <w:rFonts w:ascii="Times New Roman" w:eastAsia="Times New Roman" w:hAnsi="Times New Roman" w:cs="Times New Roman"/>
          <w:sz w:val="28"/>
          <w:szCs w:val="28"/>
        </w:rPr>
        <w:t xml:space="preserve"> управленческой деятельности по организации методической,</w:t>
      </w:r>
    </w:p>
    <w:p w:rsidR="00E30E7A" w:rsidRPr="009156A4" w:rsidRDefault="00E30E7A" w:rsidP="00BE02E1">
      <w:pPr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7A">
        <w:rPr>
          <w:rFonts w:ascii="Times New Roman" w:eastAsia="Times New Roman" w:hAnsi="Times New Roman" w:cs="Times New Roman"/>
          <w:sz w:val="28"/>
          <w:szCs w:val="28"/>
        </w:rPr>
        <w:t>учебно-воспитательной и коррекционной работы, повышение действенности ВШК;</w:t>
      </w:r>
    </w:p>
    <w:p w:rsidR="00EB29FE" w:rsidRPr="00ED6739" w:rsidRDefault="00EB29FE" w:rsidP="00BE02E1">
      <w:pPr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E7A" w:rsidRPr="00E30E7A">
        <w:rPr>
          <w:rFonts w:ascii="Times New Roman" w:eastAsia="Times New Roman" w:hAnsi="Times New Roman" w:cs="Times New Roman"/>
          <w:sz w:val="28"/>
          <w:szCs w:val="28"/>
        </w:rPr>
        <w:t>расшир</w:t>
      </w:r>
      <w:r w:rsidR="00E30E7A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E30E7A" w:rsidRPr="00E30E7A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E30E7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30E7A" w:rsidRPr="00E30E7A">
        <w:rPr>
          <w:rFonts w:ascii="Times New Roman" w:eastAsia="Times New Roman" w:hAnsi="Times New Roman" w:cs="Times New Roman"/>
          <w:sz w:val="28"/>
          <w:szCs w:val="28"/>
        </w:rPr>
        <w:t xml:space="preserve"> профориентационной работы для обучающихся;</w:t>
      </w:r>
    </w:p>
    <w:p w:rsidR="00EB29FE" w:rsidRDefault="00E30E7A" w:rsidP="00BE02E1">
      <w:pPr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EB29FE" w:rsidRPr="00ED6739">
        <w:rPr>
          <w:rFonts w:ascii="Times New Roman" w:eastAsia="Times New Roman" w:hAnsi="Times New Roman" w:cs="Times New Roman"/>
          <w:sz w:val="28"/>
          <w:szCs w:val="28"/>
        </w:rPr>
        <w:t>ормировать у обучающихся нравственно – правовое сознание и поведение, со</w:t>
      </w:r>
      <w:r w:rsidR="00BE02E1">
        <w:rPr>
          <w:rFonts w:ascii="Times New Roman" w:eastAsia="Times New Roman" w:hAnsi="Times New Roman" w:cs="Times New Roman"/>
          <w:sz w:val="28"/>
          <w:szCs w:val="28"/>
        </w:rPr>
        <w:t>ответствующее социальным нормам;</w:t>
      </w:r>
    </w:p>
    <w:p w:rsidR="00BE02E1" w:rsidRDefault="00BE02E1" w:rsidP="00BE02E1">
      <w:pPr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20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2E1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BE02E1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устойчив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BE02E1">
        <w:rPr>
          <w:rFonts w:ascii="Times New Roman" w:eastAsia="Times New Roman" w:hAnsi="Times New Roman" w:cs="Times New Roman"/>
          <w:sz w:val="28"/>
          <w:szCs w:val="28"/>
        </w:rPr>
        <w:t xml:space="preserve"> ориентаци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E02E1">
        <w:rPr>
          <w:rFonts w:ascii="Times New Roman" w:eastAsia="Times New Roman" w:hAnsi="Times New Roman" w:cs="Times New Roman"/>
          <w:sz w:val="28"/>
          <w:szCs w:val="28"/>
        </w:rPr>
        <w:t xml:space="preserve"> на трудовой образ жизни, оказание помощи в соотнесении их интересов, склонностей и способностей с требованиям</w:t>
      </w:r>
      <w:r w:rsidR="009841F4">
        <w:rPr>
          <w:rFonts w:ascii="Times New Roman" w:eastAsia="Times New Roman" w:hAnsi="Times New Roman" w:cs="Times New Roman"/>
          <w:sz w:val="28"/>
          <w:szCs w:val="28"/>
        </w:rPr>
        <w:t>и профессиональной деятельности;</w:t>
      </w:r>
    </w:p>
    <w:p w:rsidR="009841F4" w:rsidRPr="009841F4" w:rsidRDefault="009841F4" w:rsidP="009841F4">
      <w:pPr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41F4">
        <w:rPr>
          <w:rFonts w:ascii="Times New Roman" w:eastAsia="Times New Roman" w:hAnsi="Times New Roman" w:cs="Times New Roman"/>
          <w:sz w:val="28"/>
          <w:szCs w:val="28"/>
        </w:rPr>
        <w:t>обеспечить условия для сохранения и укрепления здоровья воспитанников,</w:t>
      </w:r>
    </w:p>
    <w:p w:rsidR="009841F4" w:rsidRPr="009841F4" w:rsidRDefault="009841F4" w:rsidP="009841F4">
      <w:pPr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1F4">
        <w:rPr>
          <w:rFonts w:ascii="Times New Roman" w:eastAsia="Times New Roman" w:hAnsi="Times New Roman" w:cs="Times New Roman"/>
          <w:sz w:val="28"/>
          <w:szCs w:val="28"/>
        </w:rPr>
        <w:t>повышения уровня физической подготовленности дете</w:t>
      </w:r>
      <w:r>
        <w:rPr>
          <w:rFonts w:ascii="Times New Roman" w:eastAsia="Times New Roman" w:hAnsi="Times New Roman" w:cs="Times New Roman"/>
          <w:sz w:val="28"/>
          <w:szCs w:val="28"/>
        </w:rPr>
        <w:t>й с ОВЗ, развития у них</w:t>
      </w:r>
    </w:p>
    <w:p w:rsidR="009841F4" w:rsidRPr="009841F4" w:rsidRDefault="009841F4" w:rsidP="009841F4">
      <w:pPr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1F4">
        <w:rPr>
          <w:rFonts w:ascii="Times New Roman" w:eastAsia="Times New Roman" w:hAnsi="Times New Roman" w:cs="Times New Roman"/>
          <w:sz w:val="28"/>
          <w:szCs w:val="28"/>
        </w:rPr>
        <w:t>спортивных умений и навыков, стремления к здоровому образу жизни;</w:t>
      </w:r>
    </w:p>
    <w:p w:rsidR="009841F4" w:rsidRPr="009841F4" w:rsidRDefault="009841F4" w:rsidP="009841F4">
      <w:pPr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41F4">
        <w:rPr>
          <w:rFonts w:ascii="Times New Roman" w:eastAsia="Times New Roman" w:hAnsi="Times New Roman" w:cs="Times New Roman"/>
          <w:sz w:val="28"/>
          <w:szCs w:val="28"/>
        </w:rPr>
        <w:t>обеспечить безбарьерную среду в школьном пространстве для детей с ТМНР;</w:t>
      </w:r>
    </w:p>
    <w:p w:rsidR="00E30E7A" w:rsidRDefault="00EB29FE" w:rsidP="00920F0C">
      <w:pPr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7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F0C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20F0C" w:rsidRPr="00920F0C">
        <w:rPr>
          <w:rFonts w:ascii="Times New Roman" w:eastAsia="Times New Roman" w:hAnsi="Times New Roman" w:cs="Times New Roman"/>
          <w:sz w:val="28"/>
          <w:szCs w:val="28"/>
        </w:rPr>
        <w:t>озда</w:t>
      </w:r>
      <w:r w:rsidR="00920F0C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920F0C" w:rsidRPr="00920F0C">
        <w:rPr>
          <w:rFonts w:ascii="Times New Roman" w:eastAsia="Times New Roman" w:hAnsi="Times New Roman" w:cs="Times New Roman"/>
          <w:sz w:val="28"/>
          <w:szCs w:val="28"/>
        </w:rPr>
        <w:t>услови</w:t>
      </w:r>
      <w:r w:rsidR="00920F0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20F0C" w:rsidRPr="00920F0C">
        <w:rPr>
          <w:rFonts w:ascii="Times New Roman" w:eastAsia="Times New Roman" w:hAnsi="Times New Roman" w:cs="Times New Roman"/>
          <w:sz w:val="28"/>
          <w:szCs w:val="28"/>
        </w:rPr>
        <w:t xml:space="preserve"> для участия сем</w:t>
      </w:r>
      <w:r w:rsidR="00920F0C">
        <w:rPr>
          <w:rFonts w:ascii="Times New Roman" w:eastAsia="Times New Roman" w:hAnsi="Times New Roman" w:cs="Times New Roman"/>
          <w:sz w:val="28"/>
          <w:szCs w:val="28"/>
        </w:rPr>
        <w:t xml:space="preserve">ей обучающихся в воспитательном </w:t>
      </w:r>
      <w:r w:rsidR="00920F0C" w:rsidRPr="00920F0C">
        <w:rPr>
          <w:rFonts w:ascii="Times New Roman" w:eastAsia="Times New Roman" w:hAnsi="Times New Roman" w:cs="Times New Roman"/>
          <w:sz w:val="28"/>
          <w:szCs w:val="28"/>
        </w:rPr>
        <w:t>процессе, развития родительских обще</w:t>
      </w:r>
      <w:r w:rsidR="00920F0C">
        <w:rPr>
          <w:rFonts w:ascii="Times New Roman" w:eastAsia="Times New Roman" w:hAnsi="Times New Roman" w:cs="Times New Roman"/>
          <w:sz w:val="28"/>
          <w:szCs w:val="28"/>
        </w:rPr>
        <w:t xml:space="preserve">ственных объединений, повышения </w:t>
      </w:r>
      <w:r w:rsidR="00920F0C" w:rsidRPr="00920F0C">
        <w:rPr>
          <w:rFonts w:ascii="Times New Roman" w:eastAsia="Times New Roman" w:hAnsi="Times New Roman" w:cs="Times New Roman"/>
          <w:sz w:val="28"/>
          <w:szCs w:val="28"/>
        </w:rPr>
        <w:t>активности родительского сообщ</w:t>
      </w:r>
      <w:r w:rsidR="00920F0C">
        <w:rPr>
          <w:rFonts w:ascii="Times New Roman" w:eastAsia="Times New Roman" w:hAnsi="Times New Roman" w:cs="Times New Roman"/>
          <w:sz w:val="28"/>
          <w:szCs w:val="28"/>
        </w:rPr>
        <w:t xml:space="preserve">ества, привлечение родительской </w:t>
      </w:r>
      <w:r w:rsidR="00920F0C" w:rsidRPr="00920F0C">
        <w:rPr>
          <w:rFonts w:ascii="Times New Roman" w:eastAsia="Times New Roman" w:hAnsi="Times New Roman" w:cs="Times New Roman"/>
          <w:sz w:val="28"/>
          <w:szCs w:val="28"/>
        </w:rPr>
        <w:t xml:space="preserve">общественности к участию в соуправлении </w:t>
      </w:r>
      <w:r w:rsidR="00920F0C">
        <w:rPr>
          <w:rFonts w:ascii="Times New Roman" w:eastAsia="Times New Roman" w:hAnsi="Times New Roman" w:cs="Times New Roman"/>
          <w:sz w:val="28"/>
          <w:szCs w:val="28"/>
        </w:rPr>
        <w:t>ОО;</w:t>
      </w:r>
    </w:p>
    <w:p w:rsidR="004B6127" w:rsidRPr="004B6127" w:rsidRDefault="00E30E7A" w:rsidP="00BE02E1">
      <w:pPr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7EDC" w:rsidRPr="00FF7EDC">
        <w:rPr>
          <w:rFonts w:ascii="Times New Roman" w:eastAsia="Times New Roman" w:hAnsi="Times New Roman" w:cs="Times New Roman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</w:rPr>
        <w:t>сить</w:t>
      </w:r>
      <w:r w:rsidR="00FF7EDC" w:rsidRPr="00FF7EDC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 w:rsidR="00FF7ED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F7EDC" w:rsidRPr="00FF7ED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через использование индивидуальных образовательных программ, внедрение рабочих, экспериментальных, авторских и модифицированных программ обучения и воспитания</w:t>
      </w:r>
      <w:r w:rsidR="004B6127" w:rsidRPr="004B61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27" w:rsidRDefault="004B6127" w:rsidP="00BE02E1">
      <w:pPr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D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E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C3EE9" w:rsidRPr="00FC3EE9">
        <w:rPr>
          <w:rFonts w:ascii="Times New Roman" w:eastAsia="Times New Roman" w:hAnsi="Times New Roman" w:cs="Times New Roman"/>
          <w:sz w:val="28"/>
          <w:szCs w:val="28"/>
        </w:rPr>
        <w:t>оздать  условия для повышения мотивацион</w:t>
      </w:r>
      <w:r w:rsidR="00CB39E2">
        <w:rPr>
          <w:rFonts w:ascii="Times New Roman" w:eastAsia="Times New Roman" w:hAnsi="Times New Roman" w:cs="Times New Roman"/>
          <w:sz w:val="28"/>
          <w:szCs w:val="28"/>
        </w:rPr>
        <w:t xml:space="preserve">ной готовности педагогического </w:t>
      </w:r>
      <w:r w:rsidR="00FC3EE9" w:rsidRPr="00FC3EE9">
        <w:rPr>
          <w:rFonts w:ascii="Times New Roman" w:eastAsia="Times New Roman" w:hAnsi="Times New Roman" w:cs="Times New Roman"/>
          <w:sz w:val="28"/>
          <w:szCs w:val="28"/>
        </w:rPr>
        <w:t>коллектива образовательно</w:t>
      </w:r>
      <w:r w:rsidR="00CB39E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C3EE9" w:rsidRPr="00FC3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9E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C3EE9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процесс </w:t>
      </w:r>
      <w:r w:rsidR="00FC3EE9" w:rsidRPr="00FC3EE9">
        <w:rPr>
          <w:rFonts w:ascii="Times New Roman" w:eastAsia="Times New Roman" w:hAnsi="Times New Roman" w:cs="Times New Roman"/>
          <w:sz w:val="28"/>
          <w:szCs w:val="28"/>
        </w:rPr>
        <w:t>непрерывного повышения профессиональн</w:t>
      </w:r>
      <w:r w:rsidR="00FC3EE9">
        <w:rPr>
          <w:rFonts w:ascii="Times New Roman" w:eastAsia="Times New Roman" w:hAnsi="Times New Roman" w:cs="Times New Roman"/>
          <w:sz w:val="28"/>
          <w:szCs w:val="28"/>
        </w:rPr>
        <w:t xml:space="preserve">ой компетентности, обобщения и </w:t>
      </w:r>
      <w:r w:rsidR="00FC3EE9" w:rsidRPr="00FC3EE9">
        <w:rPr>
          <w:rFonts w:ascii="Times New Roman" w:eastAsia="Times New Roman" w:hAnsi="Times New Roman" w:cs="Times New Roman"/>
          <w:sz w:val="28"/>
          <w:szCs w:val="28"/>
        </w:rPr>
        <w:t>представления опыта образования детей с ограни</w:t>
      </w:r>
      <w:r w:rsidR="00FC3EE9">
        <w:rPr>
          <w:rFonts w:ascii="Times New Roman" w:eastAsia="Times New Roman" w:hAnsi="Times New Roman" w:cs="Times New Roman"/>
          <w:sz w:val="28"/>
          <w:szCs w:val="28"/>
        </w:rPr>
        <w:t xml:space="preserve">ченными возможностями здоровья, </w:t>
      </w:r>
      <w:r w:rsidR="00FC3EE9" w:rsidRPr="00FC3EE9">
        <w:rPr>
          <w:rFonts w:ascii="Times New Roman" w:eastAsia="Times New Roman" w:hAnsi="Times New Roman" w:cs="Times New Roman"/>
          <w:sz w:val="28"/>
          <w:szCs w:val="28"/>
        </w:rPr>
        <w:t>а также для реализации задач развития образовательного учреждения.</w:t>
      </w:r>
    </w:p>
    <w:p w:rsidR="00B86801" w:rsidRDefault="00B86801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B8A" w:rsidRPr="00700B8A" w:rsidRDefault="00B86801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00B8A" w:rsidRPr="00700B8A">
        <w:rPr>
          <w:rFonts w:ascii="Times New Roman" w:eastAsia="Times New Roman" w:hAnsi="Times New Roman" w:cs="Times New Roman"/>
          <w:b/>
          <w:sz w:val="28"/>
          <w:szCs w:val="28"/>
        </w:rPr>
        <w:t>Концептуальными основами Плана являются: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700B8A">
        <w:rPr>
          <w:rFonts w:ascii="Times New Roman" w:eastAsia="Times New Roman" w:hAnsi="Times New Roman" w:cs="Times New Roman"/>
          <w:sz w:val="28"/>
          <w:szCs w:val="28"/>
        </w:rPr>
        <w:t xml:space="preserve"> создание образовательной среды (специальных условий обучения и воспитания), обеспечивающей доступность и качество образования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ФГОС УО</w:t>
      </w:r>
      <w:r w:rsidRPr="00700B8A">
        <w:rPr>
          <w:rFonts w:ascii="Times New Roman" w:eastAsia="Times New Roman" w:hAnsi="Times New Roman" w:cs="Times New Roman"/>
          <w:sz w:val="28"/>
          <w:szCs w:val="28"/>
        </w:rPr>
        <w:t xml:space="preserve"> и социальным заказом, направленной на коррекцию недостатков в физическом и психическом развитии и формирование социальных (жизненных) компетенций, самореализацию каждой личности с учетом способностей и возможностей и сохранение здоровья, формирование общей культуры, обеспечивающей разностороннее развитие личности обучающихся с ограниченными возможностями здоровья, формирование положительной мотивации к получению образования, достижению планируемых результатов освоения обучающимися </w:t>
      </w:r>
      <w:r w:rsidR="00A80E42" w:rsidRPr="00A80E42">
        <w:rPr>
          <w:rFonts w:ascii="Times New Roman" w:eastAsia="Times New Roman" w:hAnsi="Times New Roman" w:cs="Times New Roman"/>
          <w:sz w:val="28"/>
          <w:szCs w:val="28"/>
        </w:rPr>
        <w:t>ФАОП УО</w:t>
      </w:r>
      <w:r w:rsidRPr="00700B8A">
        <w:rPr>
          <w:rFonts w:ascii="Times New Roman" w:eastAsia="Times New Roman" w:hAnsi="Times New Roman" w:cs="Times New Roman"/>
          <w:sz w:val="28"/>
          <w:szCs w:val="28"/>
        </w:rPr>
        <w:t>, соответствующих их индивидуальным возможностям и специфическим образовательным потребностям;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00B8A">
        <w:rPr>
          <w:rFonts w:ascii="Times New Roman" w:eastAsia="Times New Roman" w:hAnsi="Times New Roman" w:cs="Times New Roman"/>
          <w:sz w:val="28"/>
          <w:szCs w:val="28"/>
        </w:rPr>
        <w:t xml:space="preserve"> гуманизация и демократизация образовательного процесса;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Pr="00700B8A">
        <w:rPr>
          <w:rFonts w:ascii="Times New Roman" w:eastAsia="Times New Roman" w:hAnsi="Times New Roman" w:cs="Times New Roman"/>
          <w:sz w:val="28"/>
          <w:szCs w:val="28"/>
        </w:rPr>
        <w:t>комплексная информатизация образовательного процесса;</w:t>
      </w:r>
    </w:p>
    <w:p w:rsidR="00700B8A" w:rsidRDefault="00920F0C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00B8A" w:rsidRPr="00700B8A">
        <w:rPr>
          <w:rFonts w:ascii="Times New Roman" w:eastAsia="Times New Roman" w:hAnsi="Times New Roman" w:cs="Times New Roman"/>
          <w:sz w:val="28"/>
          <w:szCs w:val="28"/>
        </w:rPr>
        <w:t>совершенствование механизма непрерывного повышения квалификации педагогических работников учреждения.</w:t>
      </w:r>
    </w:p>
    <w:p w:rsidR="00B86801" w:rsidRDefault="00B86801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E00" w:rsidRDefault="00416E00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E00" w:rsidRDefault="00416E00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E00" w:rsidRDefault="00416E00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6801" w:rsidRPr="00700B8A" w:rsidRDefault="00B86801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B8A" w:rsidRPr="00700B8A" w:rsidRDefault="00B86801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700B8A" w:rsidRPr="00700B8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Целевыми ориентирами Плана являются: </w:t>
      </w:r>
    </w:p>
    <w:p w:rsid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 xml:space="preserve">Закон РФ от 29.12.2012 г. № 273 - ФЗ «Об образовании в Российской Федерации», Стратегия развития воспитания в Российской Федерации на период до 2025 года, утвержденная распоряжением Правительства Российской Федерации от 29.05.2015 г. № 996-р, от 12.03.2016 г. № 423-р; </w:t>
      </w:r>
    </w:p>
    <w:p w:rsidR="00700B8A" w:rsidRPr="00700B8A" w:rsidRDefault="00920F0C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0B8A" w:rsidRPr="00700B8A">
        <w:rPr>
          <w:rFonts w:ascii="Times New Roman" w:eastAsia="Times New Roman" w:hAnsi="Times New Roman" w:cs="Times New Roman"/>
          <w:sz w:val="28"/>
          <w:szCs w:val="28"/>
        </w:rPr>
        <w:t>Национальная образовательная инициатива «Наша новая школа»</w:t>
      </w:r>
      <w:r w:rsidR="00700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B8A" w:rsidRPr="00700B8A" w:rsidRDefault="00920F0C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0B8A" w:rsidRPr="00700B8A">
        <w:rPr>
          <w:rFonts w:ascii="Times New Roman" w:eastAsia="Times New Roman" w:hAnsi="Times New Roman" w:cs="Times New Roman"/>
          <w:sz w:val="28"/>
          <w:szCs w:val="28"/>
        </w:rPr>
        <w:t>Аналитическое сопровождение реализации Плана осуществляется через разработку и реализацию модели мониторинга по следующим направлениям: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>- мониторинг качества образовательных результатов;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>- мониторинг ресурсного обеспечения;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>- мониторинг соответствия реальных результатов запланированным.</w:t>
      </w:r>
      <w:r w:rsidRPr="00700B8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0B8A" w:rsidRPr="00700B8A" w:rsidRDefault="00700B8A" w:rsidP="00B86801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 xml:space="preserve"> В ходе реализации </w:t>
      </w:r>
      <w:r w:rsidR="00B8680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86801" w:rsidRPr="00B86801">
        <w:rPr>
          <w:rFonts w:ascii="Times New Roman" w:eastAsia="Times New Roman" w:hAnsi="Times New Roman" w:cs="Times New Roman"/>
          <w:sz w:val="28"/>
          <w:szCs w:val="28"/>
        </w:rPr>
        <w:t>одово</w:t>
      </w:r>
      <w:r w:rsidR="00B86801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="00B86801" w:rsidRPr="00B86801">
        <w:rPr>
          <w:rFonts w:ascii="Times New Roman" w:eastAsia="Times New Roman" w:hAnsi="Times New Roman" w:cs="Times New Roman"/>
          <w:sz w:val="28"/>
          <w:szCs w:val="28"/>
        </w:rPr>
        <w:t>перспективн</w:t>
      </w:r>
      <w:r w:rsidR="00B86801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B86801" w:rsidRPr="00B86801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B868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6801" w:rsidRPr="00B86801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Pr="00700B8A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C251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0B8A">
        <w:rPr>
          <w:rFonts w:ascii="Times New Roman" w:eastAsia="Times New Roman" w:hAnsi="Times New Roman" w:cs="Times New Roman"/>
          <w:sz w:val="28"/>
          <w:szCs w:val="28"/>
        </w:rPr>
        <w:t>–20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C251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0B8A">
        <w:rPr>
          <w:rFonts w:ascii="Times New Roman" w:eastAsia="Times New Roman" w:hAnsi="Times New Roman" w:cs="Times New Roman"/>
          <w:sz w:val="28"/>
          <w:szCs w:val="28"/>
        </w:rPr>
        <w:t xml:space="preserve"> учебном </w:t>
      </w:r>
      <w:r w:rsidR="00B86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8A">
        <w:rPr>
          <w:rFonts w:ascii="Times New Roman" w:eastAsia="Times New Roman" w:hAnsi="Times New Roman" w:cs="Times New Roman"/>
          <w:sz w:val="28"/>
          <w:szCs w:val="28"/>
        </w:rPr>
        <w:t>году коллектив учреждения планирует достижения следующих результатов: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 xml:space="preserve">а) повышение квалификации педагогических работников  по вопросам применения специальных методов и приемов обучения и воспитания детей с ОВЗ, современных образовательных технологий и программ коррекционно-развивающей работы, комплексной информатизации, реализации ФГОС образования обучающихся с умственной отсталостью (интеллектуальными нарушениями); 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>б) повышение качества образовательных отношений, повышение результатов коррекционно-развивающей работы, академической успеваемости;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>в) совершенствование системы воспитательной работы и внеурочной деятельности с целью повышения уровня воспитанности обучающихся и личностных достижений, снижения уровня правонарушений и иных девиаций;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 xml:space="preserve">г) создание специальных условий для освоения обучающимися с ОВЗ </w:t>
      </w:r>
      <w:r w:rsidR="003E7423">
        <w:rPr>
          <w:rFonts w:ascii="Times New Roman" w:eastAsia="Times New Roman" w:hAnsi="Times New Roman" w:cs="Times New Roman"/>
          <w:sz w:val="28"/>
          <w:szCs w:val="28"/>
        </w:rPr>
        <w:t>АООП</w:t>
      </w:r>
      <w:r w:rsidRPr="00700B8A">
        <w:rPr>
          <w:rFonts w:ascii="Times New Roman" w:eastAsia="Times New Roman" w:hAnsi="Times New Roman" w:cs="Times New Roman"/>
          <w:sz w:val="28"/>
          <w:szCs w:val="28"/>
        </w:rPr>
        <w:t xml:space="preserve"> учреждения. 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B8A">
        <w:rPr>
          <w:rFonts w:ascii="Times New Roman" w:eastAsia="Times New Roman" w:hAnsi="Times New Roman" w:cs="Times New Roman"/>
          <w:sz w:val="28"/>
          <w:szCs w:val="28"/>
        </w:rPr>
        <w:t xml:space="preserve"> д) развитие элементов школьной повседневности, к которым следует отнести: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 xml:space="preserve">- условия физической и эстетической комфортности – ремонт учебного корпуса, учебных кабинетов, мастерских, дизайн помещений в учебном и спальном корпусах, мебели, оборудования, оснащения и т. д. 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>- техническое оснащение процесса обучения – лабораторное, компьютерное, учебно-методическое, офисное и прочее оборудование.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 xml:space="preserve">- условия физического развития – физкультурно-оздоровительные и спортивные помещения, оборудование, организация и доступность занятий; 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>- условия медицинского обслуживания – оснащение и качество мониторинга здоровья и экстренной помощи, регулярность медицинских осмотров;</w:t>
      </w:r>
    </w:p>
    <w:p w:rsidR="00700B8A" w:rsidRP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>- санитарно-гигиенические условия;</w:t>
      </w:r>
    </w:p>
    <w:p w:rsidR="00700B8A" w:rsidRPr="00700B8A" w:rsidRDefault="003E7423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0B8A" w:rsidRPr="00700B8A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деятельности психолого-медико-педагогического консилиума </w:t>
      </w:r>
      <w:r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700B8A" w:rsidRPr="00700B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0B8A" w:rsidRDefault="00700B8A" w:rsidP="007242B5">
      <w:pPr>
        <w:tabs>
          <w:tab w:val="left" w:pos="709"/>
        </w:tabs>
        <w:spacing w:line="276" w:lineRule="auto"/>
        <w:ind w:left="142" w:right="5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B29FE" w:rsidRDefault="00EB29FE" w:rsidP="008B69F8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423" w:rsidRDefault="003E7423" w:rsidP="008B69F8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801" w:rsidRPr="00BA5A8D" w:rsidRDefault="00BA5A8D" w:rsidP="004B450B">
      <w:pPr>
        <w:tabs>
          <w:tab w:val="left" w:pos="709"/>
          <w:tab w:val="left" w:pos="2663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A8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</w:p>
    <w:p w:rsidR="004B450B" w:rsidRPr="00BA5A8D" w:rsidRDefault="00BA5A8D" w:rsidP="00B86801">
      <w:pPr>
        <w:tabs>
          <w:tab w:val="left" w:pos="709"/>
          <w:tab w:val="left" w:pos="2663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A8D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ОРГАНИЗАЦИОННО-ПЕДАГОГИЧЕСКИЕ МЕРОПРИЯТИ</w:t>
      </w:r>
    </w:p>
    <w:p w:rsidR="004B450B" w:rsidRPr="00B86801" w:rsidRDefault="004B450B" w:rsidP="00445CE6">
      <w:pPr>
        <w:pStyle w:val="aa"/>
        <w:numPr>
          <w:ilvl w:val="0"/>
          <w:numId w:val="64"/>
        </w:numPr>
        <w:tabs>
          <w:tab w:val="left" w:pos="709"/>
          <w:tab w:val="left" w:pos="1303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6801">
        <w:rPr>
          <w:rFonts w:ascii="Times New Roman" w:eastAsia="Times New Roman" w:hAnsi="Times New Roman" w:cs="Times New Roman"/>
          <w:b/>
          <w:i/>
          <w:sz w:val="28"/>
          <w:szCs w:val="28"/>
        </w:rPr>
        <w:t>Регламент работы КГКОУ ШИ 5</w:t>
      </w:r>
    </w:p>
    <w:p w:rsidR="004B450B" w:rsidRPr="004B450B" w:rsidRDefault="004B450B" w:rsidP="004B450B">
      <w:pPr>
        <w:pStyle w:val="aa"/>
        <w:tabs>
          <w:tab w:val="left" w:pos="709"/>
          <w:tab w:val="left" w:pos="1303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609"/>
        <w:gridCol w:w="6135"/>
        <w:gridCol w:w="2507"/>
      </w:tblGrid>
      <w:tr w:rsidR="004B450B" w:rsidTr="009E093E">
        <w:tc>
          <w:tcPr>
            <w:tcW w:w="567" w:type="dxa"/>
          </w:tcPr>
          <w:p w:rsidR="004B450B" w:rsidRP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5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п.п</w:t>
            </w:r>
          </w:p>
        </w:tc>
        <w:tc>
          <w:tcPr>
            <w:tcW w:w="6135" w:type="dxa"/>
          </w:tcPr>
          <w:p w:rsidR="004B450B" w:rsidRP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5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07" w:type="dxa"/>
          </w:tcPr>
          <w:p w:rsidR="004B450B" w:rsidRP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45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35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50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35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  <w:tc>
          <w:tcPr>
            <w:tcW w:w="250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35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Спец. семинар</w:t>
            </w:r>
          </w:p>
        </w:tc>
        <w:tc>
          <w:tcPr>
            <w:tcW w:w="250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35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МО</w:t>
            </w:r>
          </w:p>
        </w:tc>
        <w:tc>
          <w:tcPr>
            <w:tcW w:w="250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35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МС</w:t>
            </w:r>
          </w:p>
        </w:tc>
        <w:tc>
          <w:tcPr>
            <w:tcW w:w="250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35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по посещаемости</w:t>
            </w:r>
          </w:p>
        </w:tc>
        <w:tc>
          <w:tcPr>
            <w:tcW w:w="250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35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Общешкольная линейка</w:t>
            </w:r>
          </w:p>
        </w:tc>
        <w:tc>
          <w:tcPr>
            <w:tcW w:w="250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пятницу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35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по питанию</w:t>
            </w:r>
          </w:p>
        </w:tc>
        <w:tc>
          <w:tcPr>
            <w:tcW w:w="2507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35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документации</w:t>
            </w:r>
          </w:p>
        </w:tc>
        <w:tc>
          <w:tcPr>
            <w:tcW w:w="2507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35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 рейд</w:t>
            </w:r>
          </w:p>
        </w:tc>
        <w:tc>
          <w:tcPr>
            <w:tcW w:w="2507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пятницу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35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молодого специалиста</w:t>
            </w:r>
          </w:p>
        </w:tc>
        <w:tc>
          <w:tcPr>
            <w:tcW w:w="2507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3 месяца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35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507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35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1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общешкольного родительского комитета</w:t>
            </w:r>
          </w:p>
        </w:tc>
        <w:tc>
          <w:tcPr>
            <w:tcW w:w="2507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35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трудового коллектива</w:t>
            </w:r>
          </w:p>
        </w:tc>
        <w:tc>
          <w:tcPr>
            <w:tcW w:w="2507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35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507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4B450B" w:rsidTr="009E093E">
        <w:tc>
          <w:tcPr>
            <w:tcW w:w="567" w:type="dxa"/>
          </w:tcPr>
          <w:p w:rsidR="004B450B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35" w:type="dxa"/>
          </w:tcPr>
          <w:p w:rsidR="004B450B" w:rsidRPr="00ED6739" w:rsidRDefault="001C2516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B450B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  <w:tc>
          <w:tcPr>
            <w:tcW w:w="2507" w:type="dxa"/>
          </w:tcPr>
          <w:p w:rsidR="004B450B" w:rsidRPr="00ED6739" w:rsidRDefault="004B450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2 месяца</w:t>
            </w:r>
          </w:p>
        </w:tc>
      </w:tr>
    </w:tbl>
    <w:p w:rsidR="004B450B" w:rsidRPr="00ED6739" w:rsidRDefault="004B450B" w:rsidP="004B450B">
      <w:pPr>
        <w:tabs>
          <w:tab w:val="left" w:pos="709"/>
        </w:tabs>
        <w:spacing w:line="360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50B" w:rsidRDefault="004B450B" w:rsidP="00425B9B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9B" w:rsidRDefault="00425B9B" w:rsidP="00425B9B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9B" w:rsidRDefault="00425B9B" w:rsidP="00425B9B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9B" w:rsidRDefault="00425B9B" w:rsidP="00425B9B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9B" w:rsidRDefault="00425B9B" w:rsidP="00425B9B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50B" w:rsidRDefault="004B450B" w:rsidP="00B90A8A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9B" w:rsidRDefault="00425B9B" w:rsidP="004B450B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9B" w:rsidRDefault="00425B9B" w:rsidP="004B450B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9B" w:rsidRDefault="00425B9B" w:rsidP="004B450B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9B" w:rsidRDefault="00425B9B" w:rsidP="004B450B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9B" w:rsidRDefault="00425B9B" w:rsidP="004B450B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B9B" w:rsidRPr="00ED6739" w:rsidRDefault="00425B9B" w:rsidP="004B450B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AE3" w:rsidRDefault="00732AE3" w:rsidP="008B69F8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2AE3" w:rsidRDefault="00732AE3" w:rsidP="008B69F8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44A" w:rsidRDefault="0004144A" w:rsidP="004B450B">
      <w:pPr>
        <w:tabs>
          <w:tab w:val="left" w:pos="709"/>
        </w:tabs>
        <w:spacing w:line="276" w:lineRule="auto"/>
        <w:ind w:right="-173"/>
        <w:rPr>
          <w:rFonts w:ascii="Times New Roman" w:eastAsia="Times New Roman" w:hAnsi="Times New Roman" w:cs="Times New Roman"/>
          <w:sz w:val="28"/>
          <w:szCs w:val="28"/>
        </w:rPr>
        <w:sectPr w:rsidR="0004144A" w:rsidSect="007242B5">
          <w:pgSz w:w="11906" w:h="16840"/>
          <w:pgMar w:top="678" w:right="566" w:bottom="860" w:left="1276" w:header="0" w:footer="0" w:gutter="0"/>
          <w:cols w:space="720" w:equalWidth="0">
            <w:col w:w="15122"/>
          </w:cols>
        </w:sect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1701"/>
        <w:gridCol w:w="4819"/>
        <w:gridCol w:w="2343"/>
        <w:gridCol w:w="1201"/>
        <w:gridCol w:w="494"/>
        <w:gridCol w:w="2118"/>
        <w:gridCol w:w="2207"/>
      </w:tblGrid>
      <w:tr w:rsidR="00F9136C" w:rsidRPr="0018475F" w:rsidTr="009F16C5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B90A8A" w:rsidRDefault="00F9136C" w:rsidP="001C2516">
            <w:pPr>
              <w:pStyle w:val="aa"/>
              <w:keepNext/>
              <w:keepLines/>
              <w:numPr>
                <w:ilvl w:val="0"/>
                <w:numId w:val="64"/>
              </w:numPr>
              <w:ind w:right="5244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90A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Календарны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й план работы КГБОУ ШИ 5 на 2023-2024</w:t>
            </w:r>
            <w:r w:rsidRPr="00B90A8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учебный год</w:t>
            </w:r>
          </w:p>
        </w:tc>
      </w:tr>
      <w:tr w:rsidR="00F9136C" w:rsidRPr="0018475F" w:rsidTr="009F16C5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36C" w:rsidRDefault="00D37EAA" w:rsidP="00F9114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="00F91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="00F9136C" w:rsidRPr="00F91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</w:t>
            </w:r>
            <w:r w:rsidR="00F913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онно-педагогические мероприятия</w:t>
            </w:r>
          </w:p>
          <w:p w:rsidR="00F9136C" w:rsidRPr="00344344" w:rsidRDefault="00D37EAA" w:rsidP="00F9114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2.</w:t>
            </w:r>
            <w:r w:rsidR="00F9136C" w:rsidRPr="00F9114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1.1.</w:t>
            </w:r>
            <w:r w:rsidR="00F9136C" w:rsidRPr="00F9114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ab/>
              <w:t>Организационная деятельность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36C" w:rsidRPr="0018475F" w:rsidRDefault="00F9136C" w:rsidP="00F91141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8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36C" w:rsidRPr="0018475F" w:rsidRDefault="00F9136C" w:rsidP="00F91141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8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36C" w:rsidRPr="0018475F" w:rsidRDefault="00F9136C" w:rsidP="00F91141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8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36C" w:rsidRPr="0018475F" w:rsidRDefault="00F9136C" w:rsidP="00F911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36C" w:rsidRPr="0018475F" w:rsidRDefault="00F9136C" w:rsidP="00F91141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A6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Прием в </w:t>
            </w:r>
            <w:r w:rsidRPr="001439A8">
              <w:rPr>
                <w:rFonts w:ascii="Times New Roman" w:hAnsi="Times New Roman" w:cs="Times New Roman"/>
                <w:sz w:val="24"/>
                <w:szCs w:val="24"/>
              </w:rPr>
              <w:t xml:space="preserve">КГБОУ ШИ 5 </w:t>
            </w: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детей согласно решения ПМПК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документы, согласно порядку</w:t>
            </w: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приема детей в КГБОУ ШИ 5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Июнь - август 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АООП на учебный год и документов по еѐ реализации: 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- календарный график учебного процесса;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- план работы школы-интерната; 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- учебный план; 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-план воспитательной работы; 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-рабочие программы учебных предметов; 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- планы работы специалистов; 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- расписания уроков, 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школы </w:t>
            </w: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 xml:space="preserve">план ВР </w:t>
            </w: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рабочие программы планы работы расписания коррекционных занятий, режим учебных занятий, режим занятий внеурочной деятельности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календарных учебных графиков, учебных планов и планов работы </w:t>
            </w: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 xml:space="preserve">КГБОУ ШИ 5 </w:t>
            </w: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на новый учебный год. 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планы, приказ об утверждении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классов, групп обучающихся школы-интерната: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 1. Изучение личных документов детей, направляемых для обучения в школу-интернат в первый класс и другие классы (заключение ПМПК). 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Комплектование групп воспитанников круглосуточного пребывания, согласно нормативным требованиям. 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3. Комплектование классов обучающихся в соответствии с требованиями по их наполняемости. 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4.Утверждение списков детей, обучающихся на дому. 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5. Комплектование учебных групп для специальных коррекционных занятий: 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- логопедические занятия,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психомоторики и сенсорных процессов, </w:t>
            </w:r>
          </w:p>
          <w:p w:rsidR="00F9136C" w:rsidRPr="00F91141" w:rsidRDefault="00F9136C" w:rsidP="0001189E">
            <w:pPr>
              <w:ind w:firstLine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6. Комплектование учебных групп для организации профессионально-трудового обучения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 xml:space="preserve">личные документы обучающихся </w:t>
            </w: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 xml:space="preserve">приказ, списки обучающихся </w:t>
            </w: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 xml:space="preserve">приказ, списки обучающихся </w:t>
            </w: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 xml:space="preserve">приказ, списки обучающихся </w:t>
            </w: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 xml:space="preserve">приказ, списки обучающихся </w:t>
            </w: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приказ, списки обучающихся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Подготовка учебников и литературы для образовательного процесса, согласно перечню учебников, рекомендованных (допущенных) Министерством образования РФ к использованию в образовательном процессе в учебном году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 обеспечение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Подготовка учебных кабинетов, классов, жилых корпусов и материальной базы к началу учебного года.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зам.директора по АХР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дежурства учителей по школе, воспитателей по школе-интернату.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УВР, 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F9136C" w:rsidRPr="004A6EA5" w:rsidRDefault="00F9136C" w:rsidP="0001189E">
            <w:pPr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C" w:rsidRPr="004A6EA5" w:rsidRDefault="00F9136C" w:rsidP="0001189E">
            <w:pPr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График дежурств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по охране труда на уроках и во внеурочное время, предупреждению травматизма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До 4 сентября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Тарификация учителей, воспитателей, работников школы-интерната.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9136C" w:rsidRPr="004A6EA5" w:rsidRDefault="00F9136C" w:rsidP="0001189E">
            <w:pPr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9136C" w:rsidRPr="004A6EA5" w:rsidRDefault="00F9136C" w:rsidP="0001189E">
            <w:pPr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специалист по делопроизводству</w:t>
            </w: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Приказ, тарификационный список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четвертям и за год.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Анализ учебно-воспитательной работы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в период каникул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 использования рабочего времени учителей и воспитателей в период каникул.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План работы на период каникул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Анализ работы за год.</w:t>
            </w:r>
          </w:p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новый учебный год.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УВР,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Анализ учебно-воспитательной работы за год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отпусков.</w:t>
            </w:r>
          </w:p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График отпусков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 каждой четверти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Организация ТБ и охраны труда: технический осмотр зданий, беседы с мед. работниками, организация спец. рейдов по проверке питания, соблюдения санитарно-гигиенических условий классных комнат и жилых корпусов.</w:t>
            </w:r>
          </w:p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Правила ТБ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Зам директора по АХР,</w:t>
            </w:r>
          </w:p>
          <w:p w:rsidR="00F9136C" w:rsidRPr="004A6EA5" w:rsidRDefault="00F9136C" w:rsidP="0001189E">
            <w:pPr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УВР,</w:t>
            </w:r>
          </w:p>
          <w:p w:rsidR="00F9136C" w:rsidRPr="004A6EA5" w:rsidRDefault="00F9136C" w:rsidP="0001189E">
            <w:pPr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Мед. работник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самообследования </w:t>
            </w: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 xml:space="preserve">КГБОУ ШИ 5 </w:t>
            </w: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9136C" w:rsidRPr="004A6EA5" w:rsidRDefault="00F9136C" w:rsidP="0001189E">
            <w:pPr>
              <w:ind w:left="-108" w:right="-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самообследования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учащихся, </w:t>
            </w:r>
          </w:p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Pr="00F91141" w:rsidRDefault="00F9136C" w:rsidP="000118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819" w:type="dxa"/>
          </w:tcPr>
          <w:p w:rsidR="00F9136C" w:rsidRPr="00F91141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41">
              <w:rPr>
                <w:rFonts w:ascii="Times New Roman" w:hAnsi="Times New Roman" w:cs="Times New Roman"/>
                <w:sz w:val="24"/>
                <w:szCs w:val="24"/>
              </w:rPr>
              <w:t>Подготовка и сдача школы к новому учебному году.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EA5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19" w:type="dxa"/>
            <w:gridSpan w:val="3"/>
          </w:tcPr>
          <w:p w:rsidR="00F9136C" w:rsidRPr="0001189E" w:rsidRDefault="00F9136C" w:rsidP="00011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89E">
              <w:rPr>
                <w:rFonts w:ascii="Times New Roman" w:hAnsi="Times New Roman" w:cs="Times New Roman"/>
                <w:sz w:val="24"/>
                <w:szCs w:val="24"/>
              </w:rPr>
              <w:t>Акт приемки школы к новому учебному году</w:t>
            </w:r>
          </w:p>
        </w:tc>
      </w:tr>
      <w:tr w:rsidR="00F9136C" w:rsidRPr="0018475F" w:rsidTr="009F16C5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136C" w:rsidRPr="00F000F7" w:rsidRDefault="00D37EAA" w:rsidP="0001189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F9136C" w:rsidRPr="00F00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1.2.</w:t>
            </w:r>
            <w:r w:rsidR="00F9136C" w:rsidRPr="00F00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 Обеспечение обязательной образовательной подготовки учащихся</w:t>
            </w:r>
          </w:p>
        </w:tc>
      </w:tr>
      <w:tr w:rsidR="00F9136C" w:rsidRPr="0018475F" w:rsidTr="009F16C5">
        <w:trPr>
          <w:cantSplit/>
          <w:trHeight w:val="421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36C" w:rsidRPr="00BC1949" w:rsidRDefault="00F9136C" w:rsidP="00BC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Август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28.08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Составление и уточнение комплектования ученического состава школы-интерната по классам (с учетом прибывших и выбывших за лето)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Списки по классам, свод комплектование,</w:t>
            </w:r>
          </w:p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приказ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25.08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Формирование групп обучающихся для организации уроков трудового обучения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Списки групп, приказ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25.08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повышения квалификации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План , совещание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25.08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Разработка перспективного плана аттестации педагогических работников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План , совещание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25.08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Уточнение учебной нагрузки учителей на год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Тарификационный список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31.08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учебных занятий и занятий внеурочной деятельности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31.08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сопровождению трудоустройства выпускников 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совещание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31.08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Смотр готовности учебных кабинетов к началу учебного года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совещание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31.08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Совещание: «Соблюдение требований к ведению школьной документации(журналы, дневники обучающихся, карты развития)»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31.08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обучающихся надомного и индивидуального обучения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Расписание, учебные планы, приказ</w:t>
            </w:r>
          </w:p>
        </w:tc>
      </w:tr>
      <w:tr w:rsidR="00F9136C" w:rsidRPr="0018475F" w:rsidTr="009F16C5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36C" w:rsidRPr="00F9136C" w:rsidRDefault="00F9136C" w:rsidP="00F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05.09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сопровождению трудоустройства выпускников 9 класса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05.09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для прохождения собеседования и сдачи отчета ОО-1 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Формы отчетов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10.09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Совещание: «Выполнение образовательных программ учебных дисциплин практической направленности»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Выполнение плана ВШК, оформление информационно-аналитических документов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25.09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Оформление табеля учета рабочего времени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Табель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замене уроков временно отсутствующих учителей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F9136C" w:rsidRPr="0018475F" w:rsidTr="009F16C5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36C" w:rsidRPr="00F9136C" w:rsidRDefault="00F9136C" w:rsidP="00F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18.10-.22.10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Собеседование с кл. рук. «Предварительные итоги успеваемости обучающихся школы-интерната по итогам 1 четверти»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24.10-28.10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Прием отчетов педагогических работников за 1 четверть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Формы отчетов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25.10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педагогического коллектива в период осенних каникул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Выполнение плана ВШК, оформление информационно-аналитических документов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замене уроков временно отсутствующих учителей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25.10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Оформление табеля учета рабочего времени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Табель </w:t>
            </w:r>
          </w:p>
        </w:tc>
      </w:tr>
      <w:tr w:rsidR="00F9136C" w:rsidRPr="0018475F" w:rsidTr="009F16C5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36C" w:rsidRPr="00F9136C" w:rsidRDefault="00F9136C" w:rsidP="00F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31.10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итогам 1 четверти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Отчет, совещание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Выполнение плана ВШК ,оформление информационно-аналитических документов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27.10-31.10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методической работы в каникулярное время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по выполнению образовательной программы, Корректиро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вка расписания учебных занятий 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Расписание, приказ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замене уроков временно отсутствующих учителей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Журнал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25.11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Оформление табеля учета рабочего времени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Табель </w:t>
            </w:r>
          </w:p>
        </w:tc>
      </w:tr>
      <w:tr w:rsidR="00F9136C" w:rsidRPr="0018475F" w:rsidTr="009F16C5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36C" w:rsidRPr="00F9136C" w:rsidRDefault="00F9136C" w:rsidP="00F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20.12-22.12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Собеседование с кл. рук. «Предварительные итоги успеваемости обучающихся школы-интерната по итогам 2 четверти, определение направлений по предупреждению неуспеваемости»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 30.12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Прием отчетов педагогических работников за 2 четверть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Формы отчетов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30.12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итогам 2 четверти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Выполнение плана ВШК, оформление информационно-аналитических документов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замене уроков временно отсутствующих учителей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Журнал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25.12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Оформление табеля учета рабочего времени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Табель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15.12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педагогических работников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График </w:t>
            </w:r>
          </w:p>
        </w:tc>
      </w:tr>
      <w:tr w:rsidR="00F9136C" w:rsidRPr="0018475F" w:rsidTr="009F16C5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36C" w:rsidRPr="00F9136C" w:rsidRDefault="00F9136C" w:rsidP="00F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мероприятий по формированию пакета экзаменационных материалов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Приказ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мероприятий по формированию заказ учебников и УМК на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учебный год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Бланк заказа учебников, собеседование в министерстве образования и науки края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30.01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заявки на заказ бланков свидетельств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заявка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Выполнение плана ВШК, оформление информационно-аналитических документов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F9136C" w:rsidRPr="0018475F" w:rsidTr="009F16C5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36C" w:rsidRPr="00F9136C" w:rsidRDefault="00F9136C" w:rsidP="00F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03.02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дополнительных каникул для обучающихся 1 класса</w:t>
            </w:r>
          </w:p>
          <w:p w:rsidR="00F9136C" w:rsidRPr="00BC1949" w:rsidRDefault="00F9136C" w:rsidP="00F9136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Итоговая аттестация выпускников. Собеседование с учителями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Собеседование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Выполнение плана ВШК, оформление информационно-аналитических документов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F9136C" w:rsidRPr="0018475F" w:rsidTr="009F16C5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36C" w:rsidRPr="00F9136C" w:rsidRDefault="00F9136C" w:rsidP="00F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13.03.-24.03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Собеседование с кл. рук. «Предварительные итоги успеваемости обучающихся школы-интерната по итогам 3 четверти, определение направлений по предупреждению неуспеваемости»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23.03-25.03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Прием отчетов педагогических работников за 3 четверть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Формы отчетов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30.03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по итогам 3 четверти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 30.03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Согласование пакета материалов итоговой аттестации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Письмо, пакет ЭМ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Выполнение плана ВШК, оформление информационно-аналитических документов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28.03-31.03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методической работы в каникулярное время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 работы</w:t>
            </w:r>
          </w:p>
        </w:tc>
      </w:tr>
      <w:tr w:rsidR="00F9136C" w:rsidRPr="0018475F" w:rsidTr="009F16C5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36C" w:rsidRPr="00F9136C" w:rsidRDefault="00F9136C" w:rsidP="00F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Апрель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Выполнение плана ВШК, оформление информационно-аналитических документов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F9136C" w:rsidRPr="0018475F" w:rsidTr="009F16C5">
        <w:trPr>
          <w:cantSplit/>
          <w:trHeight w:val="424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36C" w:rsidRPr="00F9136C" w:rsidRDefault="00F9136C" w:rsidP="00F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Уточнение графика отпусков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01.05-19.05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итоговых контрольных работ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24.05-31.05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Анализ результатов 4 четверти и года: собеседование к кл. рук, учителями предметниками, прием отчетов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Комплектование. Собеседование по предварительной учебной нагрузке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Тарификационный список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Комплектование контингента обучающихся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Выполнение плана ВШК, оформление информационно-аналитических документов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Справка, совещание</w:t>
            </w:r>
          </w:p>
        </w:tc>
      </w:tr>
      <w:tr w:rsidR="00F9136C" w:rsidRPr="0018475F" w:rsidTr="009F16C5">
        <w:trPr>
          <w:cantSplit/>
          <w:trHeight w:val="4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36C" w:rsidRPr="00F9136C" w:rsidRDefault="00F9136C" w:rsidP="00F91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соотв с кал графиком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проведение  итоговой аттестации выпускников 9 классов 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Анализ  выполнения УП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 составление отчетов, планирование деятельности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 год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36C" w:rsidRPr="00F9136C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9136C">
              <w:rPr>
                <w:rFonts w:ascii="Times New Roman" w:hAnsi="Times New Roman" w:cs="Times New Roman"/>
                <w:sz w:val="24"/>
                <w:szCs w:val="24"/>
              </w:rPr>
              <w:t>Аналитический отчет, план работы</w:t>
            </w:r>
          </w:p>
        </w:tc>
      </w:tr>
      <w:tr w:rsidR="00F9136C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36C" w:rsidRDefault="00F9136C" w:rsidP="00F91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4E7D34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7D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136C" w:rsidRPr="00BC1949" w:rsidRDefault="00F9136C" w:rsidP="00F913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C1949">
              <w:rPr>
                <w:rFonts w:ascii="Times New Roman" w:hAnsi="Times New Roman" w:cs="Times New Roman"/>
                <w:sz w:val="24"/>
                <w:szCs w:val="24"/>
              </w:rPr>
              <w:t>Оформление аналитических документов</w:t>
            </w:r>
          </w:p>
        </w:tc>
        <w:tc>
          <w:tcPr>
            <w:tcW w:w="3544" w:type="dxa"/>
            <w:gridSpan w:val="2"/>
          </w:tcPr>
          <w:p w:rsidR="00F9136C" w:rsidRPr="004A6EA5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F9136C" w:rsidRPr="0001189E" w:rsidRDefault="00F9136C" w:rsidP="00F9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6C" w:rsidRPr="0018475F" w:rsidTr="009F16C5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9136C" w:rsidRPr="00F9136C" w:rsidRDefault="00D37EAA" w:rsidP="00F9136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F9136C" w:rsidRPr="00F913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1.3.</w:t>
            </w:r>
            <w:r w:rsidR="00F9136C" w:rsidRPr="00F913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 Организация индивидуального обучения на дому и в условиях образовательной организации</w:t>
            </w:r>
          </w:p>
        </w:tc>
      </w:tr>
      <w:tr w:rsidR="003F4D1B" w:rsidRPr="0018475F" w:rsidTr="003F4D1B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1B" w:rsidRPr="003F4D1B" w:rsidRDefault="003F4D1B" w:rsidP="003F4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jc w:val="center"/>
              <w:rPr>
                <w:rFonts w:ascii="Times New Roman" w:hAnsi="Times New Roman" w:cs="Times New Roman"/>
                <w:b/>
                <w:kern w:val="32"/>
                <w:sz w:val="24"/>
                <w:szCs w:val="24"/>
                <w:lang w:eastAsia="ar-SA"/>
              </w:rPr>
            </w:pPr>
            <w:r w:rsidRPr="003F4D1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4D1B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4D1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1B" w:rsidRPr="003F4D1B" w:rsidRDefault="003F4D1B" w:rsidP="003F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4D1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F4D1B" w:rsidRPr="003F4D1B" w:rsidRDefault="003F4D1B" w:rsidP="003F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4D1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3F4D1B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1B" w:rsidRDefault="003F4D1B" w:rsidP="003F4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Оформление документов для организации обучения на дому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4819" w:type="dxa"/>
            <w:gridSpan w:val="3"/>
          </w:tcPr>
          <w:p w:rsidR="003F4D1B" w:rsidRPr="0001189E" w:rsidRDefault="003F4D1B" w:rsidP="003F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D1B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1B" w:rsidRDefault="003F4D1B" w:rsidP="003F4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Тематическое планирование по предметам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>Учителя предметного обучения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</w:tr>
      <w:tr w:rsidR="003F4D1B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1B" w:rsidRDefault="003F4D1B" w:rsidP="003F4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Издание приказа по организации обучения на дому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3F4D1B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1B" w:rsidRDefault="003F4D1B" w:rsidP="003F4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Составление учебного плана, расписания занятий,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</w:t>
            </w: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учебные планы, расписания занятий, </w:t>
            </w:r>
          </w:p>
        </w:tc>
      </w:tr>
      <w:tr w:rsidR="003F4D1B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1B" w:rsidRDefault="003F4D1B" w:rsidP="003F4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D1B" w:rsidRPr="003F4D1B" w:rsidRDefault="003F4D1B" w:rsidP="003F4D1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>Контроль за обучением на дому</w:t>
            </w:r>
          </w:p>
        </w:tc>
        <w:tc>
          <w:tcPr>
            <w:tcW w:w="3544" w:type="dxa"/>
            <w:gridSpan w:val="2"/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F4D1B" w:rsidRPr="004A6EA5" w:rsidRDefault="003F4D1B" w:rsidP="003F4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1B" w:rsidRPr="003F4D1B" w:rsidRDefault="003F4D1B" w:rsidP="003F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D1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45E1F" w:rsidRPr="0018475F" w:rsidTr="00A45E1F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A45E1F" w:rsidRPr="00A45E1F" w:rsidRDefault="00D37EAA" w:rsidP="003F4D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A45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1.4.</w:t>
            </w:r>
            <w:r w:rsidR="00A45E1F" w:rsidRPr="00A45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 по подготовке  и проведению итоговой аттестации</w:t>
            </w:r>
          </w:p>
        </w:tc>
      </w:tr>
      <w:tr w:rsidR="00A45E1F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E1F" w:rsidRPr="00A45E1F" w:rsidRDefault="00A45E1F" w:rsidP="00A45E1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п.</w:t>
            </w:r>
            <w:r w:rsidRPr="00A45E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5E1F" w:rsidRPr="00A45E1F" w:rsidRDefault="00A45E1F" w:rsidP="00A4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E1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F" w:rsidRPr="00A45E1F" w:rsidRDefault="00A45E1F" w:rsidP="00A4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E1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E1F" w:rsidRPr="00A45E1F" w:rsidRDefault="00A45E1F" w:rsidP="00A45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45E1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A45E1F" w:rsidRPr="00A45E1F" w:rsidRDefault="00A45E1F" w:rsidP="00A45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1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</w:tr>
      <w:tr w:rsidR="001D7635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D7635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Проведение консультации «Нормативно-правовое обеспечение и основные требования к проведению </w:t>
            </w:r>
            <w:r w:rsidR="00416E00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итогового экзамена </w:t>
            </w:r>
            <w:r w:rsidRPr="001D763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выпускник</w:t>
            </w:r>
            <w:r w:rsidR="00416E00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ов</w:t>
            </w:r>
            <w:r w:rsidRPr="001D7635">
              <w:rPr>
                <w:rFonts w:ascii="Times New Roman" w:hAnsi="Times New Roman" w:cs="Times New Roman"/>
                <w:kern w:val="32"/>
                <w:sz w:val="24"/>
                <w:szCs w:val="24"/>
              </w:rPr>
              <w:t>»</w:t>
            </w:r>
          </w:p>
          <w:p w:rsidR="001D7635" w:rsidRPr="001D7635" w:rsidRDefault="001D7635" w:rsidP="001D7635">
            <w:pPr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</w:tr>
      <w:tr w:rsidR="001D7635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экзаменационного материала - контрольно - оценочных средств для итогово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экзамена</w:t>
            </w: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Декабрь- март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КИМ</w:t>
            </w:r>
          </w:p>
        </w:tc>
      </w:tr>
      <w:tr w:rsidR="001D7635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416E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контрольно-измерительных материалов для итогово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экзамена</w:t>
            </w: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выпускников 9 классов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Декабрь- март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КИМ</w:t>
            </w:r>
          </w:p>
        </w:tc>
      </w:tr>
      <w:tr w:rsidR="001D7635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416E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Утверждение  материала контрольно - оценочных средств для  итогово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экзамена.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Заседание МО</w:t>
            </w:r>
          </w:p>
        </w:tc>
      </w:tr>
      <w:tr w:rsidR="001D7635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416E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Утверждение КИМ для итогово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 экзамена</w:t>
            </w: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выпускников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Заседание МО</w:t>
            </w:r>
          </w:p>
        </w:tc>
      </w:tr>
      <w:tr w:rsidR="001D7635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Согласование пакета КИМ </w:t>
            </w:r>
          </w:p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35" w:rsidRPr="001D7635" w:rsidRDefault="00E432CF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ХКИРО</w:t>
            </w:r>
          </w:p>
        </w:tc>
      </w:tr>
      <w:tr w:rsidR="001D7635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416E0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консультации с  учителями  «Порядок проведения итогово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экзамена</w:t>
            </w: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Совещание </w:t>
            </w:r>
          </w:p>
        </w:tc>
      </w:tr>
      <w:tr w:rsidR="001D7635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Утверждение состава экзаменационных комиссий</w:t>
            </w:r>
          </w:p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</w:p>
        </w:tc>
      </w:tr>
      <w:tr w:rsidR="001D7635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Подготовка проектов приказов по организации и проведению итогово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экзамена.</w:t>
            </w:r>
          </w:p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Приказы </w:t>
            </w:r>
          </w:p>
        </w:tc>
      </w:tr>
      <w:tr w:rsidR="001D7635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</w:t>
            </w:r>
            <w:r w:rsidR="00E432C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ение консультации с членами ЭК </w:t>
            </w: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«Порядок проведения итогово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экзамена</w:t>
            </w: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Совещание </w:t>
            </w:r>
          </w:p>
        </w:tc>
      </w:tr>
      <w:tr w:rsidR="001D7635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E432C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проведение экзаменов 9 кл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соответствии с кал графиком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</w:p>
        </w:tc>
      </w:tr>
      <w:tr w:rsidR="001D7635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проведения итогово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16E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экзамена.</w:t>
            </w:r>
          </w:p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Июнь 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35" w:rsidRPr="001D7635" w:rsidRDefault="001D7635" w:rsidP="001D763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76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Анализ </w:t>
            </w:r>
          </w:p>
        </w:tc>
      </w:tr>
      <w:tr w:rsidR="001D7635" w:rsidRPr="0018475F" w:rsidTr="00A45E1F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1D7635" w:rsidRPr="00A45E1F" w:rsidRDefault="00D37EAA" w:rsidP="001D76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  <w:r w:rsidR="001D7635" w:rsidRPr="00A45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1.5.</w:t>
            </w:r>
            <w:r w:rsidR="001D7635" w:rsidRPr="00A45E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Мероприятия по сохранению контингента обучающихся</w:t>
            </w:r>
          </w:p>
        </w:tc>
      </w:tr>
      <w:tr w:rsidR="00E432CF" w:rsidRPr="0018475F" w:rsidTr="00C37C2D">
        <w:trPr>
          <w:cantSplit/>
          <w:trHeight w:val="837"/>
          <w:tblHeader/>
        </w:trPr>
        <w:tc>
          <w:tcPr>
            <w:tcW w:w="597" w:type="dxa"/>
          </w:tcPr>
          <w:p w:rsidR="00E432CF" w:rsidRPr="00E432CF" w:rsidRDefault="00E432CF" w:rsidP="00E4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  <w:gridSpan w:val="2"/>
          </w:tcPr>
          <w:p w:rsidR="00E432CF" w:rsidRPr="00E432CF" w:rsidRDefault="00E432CF" w:rsidP="00E4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363" w:type="dxa"/>
            <w:gridSpan w:val="5"/>
            <w:tcBorders>
              <w:right w:val="single" w:sz="4" w:space="0" w:color="000000"/>
            </w:tcBorders>
          </w:tcPr>
          <w:p w:rsidR="00E432CF" w:rsidRPr="00E432CF" w:rsidRDefault="00E432CF" w:rsidP="00E4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32CF" w:rsidRPr="0018475F" w:rsidTr="00C37C2D">
        <w:trPr>
          <w:cantSplit/>
          <w:trHeight w:val="837"/>
          <w:tblHeader/>
        </w:trPr>
        <w:tc>
          <w:tcPr>
            <w:tcW w:w="597" w:type="dxa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Строгое выполнение Закона РФ «Об образовании» от 29.12.2012 №273-ФЗ.</w:t>
            </w:r>
          </w:p>
        </w:tc>
        <w:tc>
          <w:tcPr>
            <w:tcW w:w="8363" w:type="dxa"/>
            <w:gridSpan w:val="5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кл. руководители</w:t>
            </w:r>
          </w:p>
        </w:tc>
      </w:tr>
      <w:tr w:rsidR="00E432CF" w:rsidRPr="0018475F" w:rsidTr="00C37C2D">
        <w:trPr>
          <w:cantSplit/>
          <w:trHeight w:val="837"/>
          <w:tblHeader/>
        </w:trPr>
        <w:tc>
          <w:tcPr>
            <w:tcW w:w="597" w:type="dxa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Регулярный учет классными руководителями пропусков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обучающимися.</w:t>
            </w: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5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432CF" w:rsidRPr="0018475F" w:rsidTr="00C37C2D">
        <w:trPr>
          <w:cantSplit/>
          <w:trHeight w:val="837"/>
          <w:tblHeader/>
        </w:trPr>
        <w:tc>
          <w:tcPr>
            <w:tcW w:w="597" w:type="dxa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пропусков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 xml:space="preserve">(уважительные, неуважительные). </w:t>
            </w:r>
          </w:p>
        </w:tc>
        <w:tc>
          <w:tcPr>
            <w:tcW w:w="8363" w:type="dxa"/>
            <w:gridSpan w:val="5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E432CF" w:rsidRPr="0018475F" w:rsidTr="00C37C2D">
        <w:trPr>
          <w:cantSplit/>
          <w:trHeight w:val="837"/>
          <w:tblHeader/>
        </w:trPr>
        <w:tc>
          <w:tcPr>
            <w:tcW w:w="597" w:type="dxa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 xml:space="preserve">Сбор администрацией информации о пропусках без уважительной 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 xml:space="preserve"> (сроки: еженедельно).</w:t>
            </w:r>
          </w:p>
        </w:tc>
        <w:tc>
          <w:tcPr>
            <w:tcW w:w="8363" w:type="dxa"/>
            <w:gridSpan w:val="5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E432CF" w:rsidRPr="0018475F" w:rsidTr="00C37C2D">
        <w:trPr>
          <w:cantSplit/>
          <w:trHeight w:val="837"/>
          <w:tblHeader/>
        </w:trPr>
        <w:tc>
          <w:tcPr>
            <w:tcW w:w="597" w:type="dxa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 xml:space="preserve"> на уровнях:</w:t>
            </w:r>
          </w:p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- классного коллектива и классного руководителя</w:t>
            </w:r>
          </w:p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-педагога-психолога</w:t>
            </w:r>
          </w:p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-совета профилактики</w:t>
            </w:r>
          </w:p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-малого педсовета</w:t>
            </w:r>
          </w:p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-инспекции по делам несоерешеннолетних</w:t>
            </w:r>
          </w:p>
        </w:tc>
        <w:tc>
          <w:tcPr>
            <w:tcW w:w="8363" w:type="dxa"/>
            <w:gridSpan w:val="5"/>
          </w:tcPr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432CF" w:rsidRPr="00E432CF" w:rsidRDefault="00E432CF" w:rsidP="00E4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37C2D" w:rsidRPr="0018475F" w:rsidTr="00C37C2D">
        <w:trPr>
          <w:cantSplit/>
          <w:trHeight w:val="837"/>
          <w:tblHeader/>
        </w:trPr>
        <w:tc>
          <w:tcPr>
            <w:tcW w:w="597" w:type="dxa"/>
          </w:tcPr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gridSpan w:val="2"/>
          </w:tcPr>
          <w:p w:rsidR="00C37C2D" w:rsidRPr="00C37C2D" w:rsidRDefault="00C37C2D" w:rsidP="0041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банка данных обучающихся КГБОУ ШИ </w:t>
            </w:r>
            <w:r w:rsidR="00416E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gridSpan w:val="5"/>
          </w:tcPr>
          <w:p w:rsidR="00C37C2D" w:rsidRP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37C2D" w:rsidRPr="0018475F" w:rsidTr="00C37C2D">
        <w:trPr>
          <w:cantSplit/>
          <w:trHeight w:val="837"/>
          <w:tblHeader/>
        </w:trPr>
        <w:tc>
          <w:tcPr>
            <w:tcW w:w="597" w:type="dxa"/>
          </w:tcPr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  <w:gridSpan w:val="2"/>
          </w:tcPr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 «группы риска»</w:t>
            </w:r>
          </w:p>
        </w:tc>
        <w:tc>
          <w:tcPr>
            <w:tcW w:w="8363" w:type="dxa"/>
            <w:gridSpan w:val="5"/>
          </w:tcPr>
          <w:p w:rsidR="00C37C2D" w:rsidRP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37C2D" w:rsidRPr="0018475F" w:rsidTr="00C37C2D">
        <w:trPr>
          <w:cantSplit/>
          <w:trHeight w:val="837"/>
          <w:tblHeader/>
        </w:trPr>
        <w:tc>
          <w:tcPr>
            <w:tcW w:w="597" w:type="dxa"/>
          </w:tcPr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алгоритма действий по возвращению в ОО обучающихся, не посещающих учебные занятия без уважительных причин</w:t>
            </w:r>
          </w:p>
        </w:tc>
        <w:tc>
          <w:tcPr>
            <w:tcW w:w="8363" w:type="dxa"/>
            <w:gridSpan w:val="5"/>
          </w:tcPr>
          <w:p w:rsidR="00C37C2D" w:rsidRPr="00C37C2D" w:rsidRDefault="00C37C2D" w:rsidP="00C37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37C2D" w:rsidRPr="0018475F" w:rsidTr="00C37C2D">
        <w:trPr>
          <w:cantSplit/>
          <w:trHeight w:val="837"/>
          <w:tblHeader/>
        </w:trPr>
        <w:tc>
          <w:tcPr>
            <w:tcW w:w="597" w:type="dxa"/>
          </w:tcPr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Выявление обучающихся, которые могут не приступить к учебным занятиям в новом учебном году и организация с ними профилактической работы, направленной на обеспечение реализации права несовершеннолетних на получение общего образования</w:t>
            </w:r>
          </w:p>
        </w:tc>
        <w:tc>
          <w:tcPr>
            <w:tcW w:w="8363" w:type="dxa"/>
            <w:gridSpan w:val="5"/>
          </w:tcPr>
          <w:p w:rsidR="00C37C2D" w:rsidRP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37C2D" w:rsidRPr="0018475F" w:rsidTr="00C37C2D">
        <w:trPr>
          <w:cantSplit/>
          <w:trHeight w:val="837"/>
          <w:tblHeader/>
        </w:trPr>
        <w:tc>
          <w:tcPr>
            <w:tcW w:w="597" w:type="dxa"/>
          </w:tcPr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Учет и контроль детей «группы риска», их персональное (постоянное) психолого- педагогическое и социальное сопровождение</w:t>
            </w:r>
          </w:p>
        </w:tc>
        <w:tc>
          <w:tcPr>
            <w:tcW w:w="8363" w:type="dxa"/>
            <w:gridSpan w:val="5"/>
          </w:tcPr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37C2D" w:rsidRPr="0018475F" w:rsidTr="00C37C2D">
        <w:trPr>
          <w:cantSplit/>
          <w:trHeight w:val="837"/>
          <w:tblHeader/>
        </w:trPr>
        <w:tc>
          <w:tcPr>
            <w:tcW w:w="597" w:type="dxa"/>
          </w:tcPr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Соблюдение охранительно – педагогического режима.</w:t>
            </w:r>
          </w:p>
        </w:tc>
        <w:tc>
          <w:tcPr>
            <w:tcW w:w="8363" w:type="dxa"/>
            <w:gridSpan w:val="5"/>
          </w:tcPr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</w:t>
            </w: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37C2D" w:rsidRPr="00E432C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2CF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C37C2D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2D" w:rsidRDefault="00C37C2D" w:rsidP="00C3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Обеспечение явки в школу детей из социально уязвимых слоёв населения, с использованием возможностей акции «Помоги собраться в школу».</w:t>
            </w:r>
          </w:p>
        </w:tc>
        <w:tc>
          <w:tcPr>
            <w:tcW w:w="8363" w:type="dxa"/>
            <w:gridSpan w:val="5"/>
          </w:tcPr>
          <w:p w:rsidR="00C37C2D" w:rsidRP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C37C2D" w:rsidRP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37C2D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2D" w:rsidRDefault="00C37C2D" w:rsidP="00C3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Проведение единовременного учёта школьников, не приступивших к учебным занятиям, анализ причин неявки, принятие мер по возвращению обучающихся детей в образовательное учреждение</w:t>
            </w:r>
          </w:p>
        </w:tc>
        <w:tc>
          <w:tcPr>
            <w:tcW w:w="8363" w:type="dxa"/>
            <w:gridSpan w:val="5"/>
          </w:tcPr>
          <w:p w:rsidR="00C37C2D" w:rsidRP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социальный педагог</w:t>
            </w:r>
          </w:p>
        </w:tc>
      </w:tr>
      <w:tr w:rsidR="00C37C2D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2D" w:rsidRDefault="00C37C2D" w:rsidP="00C3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родителями/законными представителями обучающихся об ответственности за воспитание и получение основного общего образования несовершеннолетними </w:t>
            </w:r>
          </w:p>
        </w:tc>
        <w:tc>
          <w:tcPr>
            <w:tcW w:w="8363" w:type="dxa"/>
            <w:gridSpan w:val="5"/>
          </w:tcPr>
          <w:p w:rsidR="00C37C2D" w:rsidRPr="00C37C2D" w:rsidRDefault="00C37C2D" w:rsidP="00C37C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 директора по УВР, социальный педагог, классные руководители, наставники,</w:t>
            </w:r>
          </w:p>
          <w:p w:rsidR="00C37C2D" w:rsidRP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сотрудники органов профилактики</w:t>
            </w:r>
          </w:p>
        </w:tc>
      </w:tr>
      <w:tr w:rsidR="00C37C2D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2D" w:rsidRDefault="00C37C2D" w:rsidP="00C3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работе «горячей линии» на информационных стендах и официальном сайте ОО</w:t>
            </w:r>
          </w:p>
        </w:tc>
        <w:tc>
          <w:tcPr>
            <w:tcW w:w="8363" w:type="dxa"/>
            <w:gridSpan w:val="5"/>
          </w:tcPr>
          <w:p w:rsidR="00C37C2D" w:rsidRP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37C2D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2D" w:rsidRDefault="00C37C2D" w:rsidP="00C3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Формирование и обновление информационных банков данных:</w:t>
            </w:r>
          </w:p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- семей находящихся в социально опасном положении;</w:t>
            </w:r>
          </w:p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- обучающихся имеющих статус ребенок-инвалид;</w:t>
            </w:r>
          </w:p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- обучающихся находящихся под опекой;</w:t>
            </w:r>
          </w:p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- обучающихся из многодетных семей;</w:t>
            </w:r>
          </w:p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- обучающихся из неполных семей;</w:t>
            </w:r>
          </w:p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- обучающихся состоящих на различных учетах профилактики;</w:t>
            </w:r>
          </w:p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- родителей обучающихся состоящих на различных профилактических учетах;</w:t>
            </w:r>
          </w:p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 xml:space="preserve">- по учёту численности детей подлежащих обучению по образовательным программам дошкольного, начального общего, основного общего, среднего общего образования; </w:t>
            </w:r>
          </w:p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 xml:space="preserve">- по учёту численности детей, систематически не посещающих учебные занятия без уважительных причин; </w:t>
            </w:r>
          </w:p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- по учёту учащихся, оставивших образовательное учреждение до получения основного общего образования;</w:t>
            </w:r>
          </w:p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- по трудоустройству и дальнейшему обучению учащихся, выбывших из образовательного учреждения.</w:t>
            </w:r>
          </w:p>
        </w:tc>
        <w:tc>
          <w:tcPr>
            <w:tcW w:w="8363" w:type="dxa"/>
            <w:gridSpan w:val="5"/>
          </w:tcPr>
          <w:p w:rsidR="00C37C2D" w:rsidRP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C37C2D" w:rsidRP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руководители, </w:t>
            </w:r>
          </w:p>
          <w:p w:rsidR="00C37C2D" w:rsidRP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работник, </w:t>
            </w:r>
          </w:p>
          <w:p w:rsidR="00C37C2D" w:rsidRP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наставники, сотрудники органов профилактики, службы опеки и попечительства</w:t>
            </w:r>
          </w:p>
        </w:tc>
      </w:tr>
      <w:tr w:rsidR="00C37C2D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2D" w:rsidRDefault="00C37C2D" w:rsidP="00C3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жилищно-бытовых условий семей обучающихся КГБОУ 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, а также проверка готовности обучающихся к предстоящему учебному году.</w:t>
            </w:r>
          </w:p>
        </w:tc>
        <w:tc>
          <w:tcPr>
            <w:tcW w:w="8363" w:type="dxa"/>
            <w:gridSpan w:val="5"/>
          </w:tcPr>
          <w:p w:rsidR="00C37C2D" w:rsidRP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C37C2D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C2D" w:rsidRDefault="00C37C2D" w:rsidP="00C37C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C37C2D" w:rsidRPr="00C37C2D" w:rsidRDefault="00C37C2D" w:rsidP="00C3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совместных мероприятий с правоохранительными органами по предупреждению совершения преступлений среди обучающихся.</w:t>
            </w:r>
          </w:p>
        </w:tc>
        <w:tc>
          <w:tcPr>
            <w:tcW w:w="8363" w:type="dxa"/>
            <w:gridSpan w:val="5"/>
          </w:tcPr>
          <w:p w:rsidR="00C37C2D" w:rsidRP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2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37C2D" w:rsidRPr="0018475F" w:rsidTr="009F16C5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C2D" w:rsidRPr="00344344" w:rsidRDefault="00C37C2D" w:rsidP="00C37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4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3443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C37C2D" w:rsidRPr="00344344" w:rsidRDefault="00C37C2D" w:rsidP="00C37C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37C2D" w:rsidRPr="0018475F" w:rsidTr="009F16C5">
        <w:trPr>
          <w:cantSplit/>
          <w:trHeight w:val="837"/>
          <w:tblHeader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C2D" w:rsidRPr="0018475F" w:rsidRDefault="00D37EAA" w:rsidP="00C37C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2.2.</w:t>
            </w:r>
            <w:r w:rsidR="00C37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37C2D" w:rsidRPr="003443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C37C2D" w:rsidRPr="0018475F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7C2D" w:rsidRPr="0018475F" w:rsidRDefault="00C37C2D" w:rsidP="00C37C2D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8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7C2D" w:rsidRPr="0018475F" w:rsidRDefault="00C37C2D" w:rsidP="00C37C2D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8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7C2D" w:rsidRPr="0018475F" w:rsidRDefault="00C37C2D" w:rsidP="00C37C2D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8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7C2D" w:rsidRPr="0018475F" w:rsidRDefault="00C37C2D" w:rsidP="00C37C2D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8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7C2D" w:rsidRPr="0018475F" w:rsidRDefault="00C37C2D" w:rsidP="00C37C2D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8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7C2D" w:rsidRPr="0018475F" w:rsidRDefault="00C37C2D" w:rsidP="00C37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37C2D" w:rsidRPr="0018475F" w:rsidRDefault="00C37C2D" w:rsidP="00C37C2D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847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Основание для включения в план работы</w:t>
            </w:r>
          </w:p>
        </w:tc>
      </w:tr>
      <w:tr w:rsidR="00C37C2D" w:rsidRPr="0018475F" w:rsidTr="00C37C2D">
        <w:trPr>
          <w:cantSplit/>
          <w:trHeight w:val="835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посвященная Дню Знаний.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И.Н.</w:t>
            </w: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</w:tc>
      </w:tr>
      <w:tr w:rsidR="00C37C2D" w:rsidRPr="00BA3CA5" w:rsidTr="00C37C2D">
        <w:trPr>
          <w:cantSplit/>
          <w:trHeight w:val="3460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с 02.09.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 xml:space="preserve"> по 06.09.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«День солидарности в борьбе с терроризмом» (0</w:t>
            </w:r>
            <w:r w:rsidR="00416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.09)</w:t>
            </w:r>
          </w:p>
          <w:p w:rsidR="00C37C2D" w:rsidRPr="0018475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eastAsia="Calibri" w:hAnsi="Times New Roman" w:cs="Times New Roman"/>
                <w:sz w:val="24"/>
                <w:szCs w:val="24"/>
              </w:rPr>
              <w:t>Неделя безопасности:</w:t>
            </w:r>
          </w:p>
          <w:p w:rsidR="00C37C2D" w:rsidRPr="0018475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поделок «Наш друг светофор»</w:t>
            </w:r>
          </w:p>
          <w:p w:rsidR="00C37C2D" w:rsidRPr="0018475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eastAsia="Calibri" w:hAnsi="Times New Roman" w:cs="Times New Roman"/>
                <w:sz w:val="24"/>
                <w:szCs w:val="24"/>
              </w:rPr>
              <w:t>- квест по правилам дорожного движения</w:t>
            </w:r>
          </w:p>
          <w:p w:rsidR="00C37C2D" w:rsidRPr="0018475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воспитательных занятий по теме «Безопасный путь в школу»</w:t>
            </w:r>
          </w:p>
          <w:p w:rsidR="00C37C2D" w:rsidRPr="0018475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eastAsia="Calibri" w:hAnsi="Times New Roman" w:cs="Times New Roman"/>
                <w:sz w:val="24"/>
                <w:szCs w:val="24"/>
              </w:rPr>
              <w:t>- практикумы с использованием магнитной доски «Правила дорожного движения» и игровой площадки на школьном дворе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- классный час «Будь внимателен на дороге».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 xml:space="preserve">5-9 классов 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И.Н.</w:t>
            </w: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37C2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И.Н.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2D" w:rsidRPr="00BA3CA5" w:rsidTr="00C37C2D">
        <w:trPr>
          <w:cantSplit/>
          <w:trHeight w:val="975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обучающихся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Налескина С.М.</w:t>
            </w: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</w:t>
            </w:r>
          </w:p>
        </w:tc>
      </w:tr>
      <w:tr w:rsidR="00C37C2D" w:rsidRPr="00BA3CA5" w:rsidTr="00C37C2D">
        <w:trPr>
          <w:cantSplit/>
          <w:trHeight w:val="1699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37C2D" w:rsidRPr="0018475F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47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Спортивный праздник: эстафеты, игры, футбол, волейбол.</w:t>
            </w:r>
          </w:p>
          <w:p w:rsidR="00C37C2D" w:rsidRPr="0018475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7C2D" w:rsidRPr="0018475F" w:rsidRDefault="00C37C2D" w:rsidP="00C37C2D">
            <w:pPr>
              <w:tabs>
                <w:tab w:val="left" w:pos="2580"/>
                <w:tab w:val="left" w:pos="9870"/>
              </w:tabs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 «</w:t>
            </w:r>
            <w:r w:rsidRPr="0018475F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Наша страна – Россия</w:t>
            </w: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7C2D" w:rsidRPr="0018475F" w:rsidRDefault="00C37C2D" w:rsidP="00C37C2D">
            <w:pPr>
              <w:tabs>
                <w:tab w:val="left" w:pos="2580"/>
                <w:tab w:val="left" w:pos="9870"/>
              </w:tabs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tabs>
                <w:tab w:val="left" w:pos="2580"/>
                <w:tab w:val="left" w:pos="9870"/>
              </w:tabs>
              <w:spacing w:line="200" w:lineRule="atLeast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«Правила поведения в школе-интернате»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  <w:r w:rsidR="00C37C2D" w:rsidRPr="0018475F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двор)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Обучающиеся 1-9 классов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Обучающиеся 1-9 классов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И.Н.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«Общество и я»</w:t>
            </w: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2D" w:rsidRPr="00BA3CA5" w:rsidTr="00C37C2D">
        <w:trPr>
          <w:cantSplit/>
          <w:trHeight w:val="729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0B11FB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1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0B11FB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1FB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11F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11FB">
              <w:rPr>
                <w:rFonts w:ascii="Times New Roman" w:hAnsi="Times New Roman" w:cs="Times New Roman"/>
                <w:sz w:val="24"/>
                <w:szCs w:val="24"/>
              </w:rPr>
              <w:t xml:space="preserve">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11FB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F808E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Игровое занятие «Герои русских народных сказок».</w:t>
            </w:r>
          </w:p>
          <w:p w:rsidR="00C37C2D" w:rsidRPr="00F808E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Воспитательный час «История города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Хабаровска</w:t>
            </w: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  <w:p w:rsidR="00C37C2D" w:rsidRPr="00F808E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Подвижные игры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F808EF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E00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 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C37C2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И.Н.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Совет обучающихся 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физической культуры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педагога-организатора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«Дорогая моя столица»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18475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r w:rsidRPr="001847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2D" w:rsidRPr="00BA3CA5" w:rsidTr="00C37C2D">
        <w:trPr>
          <w:cantSplit/>
          <w:trHeight w:val="837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A6A9C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A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с 23.09.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 «Столица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«Друзья Мойдодыра»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Воспитательные занятия «Ответственность за свои поступки»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C37C2D" w:rsidRPr="00F808EF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1-9 классов </w:t>
            </w: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Исаева Н.П.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A6A9C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«Общество и я»</w:t>
            </w:r>
          </w:p>
          <w:p w:rsidR="00C37C2D" w:rsidRPr="00BA6A9C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C2D" w:rsidRPr="00BA3CA5" w:rsidTr="00C37C2D">
        <w:trPr>
          <w:cantSplit/>
          <w:trHeight w:val="1132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Каждый понедель-</w:t>
            </w:r>
          </w:p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ник и пятница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Совещание с АУП – командой.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Налескина С.М.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Циклограмма работы</w:t>
            </w:r>
          </w:p>
        </w:tc>
      </w:tr>
      <w:tr w:rsidR="00C37C2D" w:rsidRPr="00BA3CA5" w:rsidTr="00C37C2D">
        <w:trPr>
          <w:cantSplit/>
          <w:trHeight w:val="1132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психолого-педагогической диагностики обучающихся  с целью зачисления их  на коррекционно-развивающие занятия.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сопровождения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протоколов обследования </w:t>
            </w:r>
          </w:p>
        </w:tc>
      </w:tr>
      <w:tr w:rsidR="00C37C2D" w:rsidRPr="00BA3CA5" w:rsidTr="00C37C2D">
        <w:trPr>
          <w:cantSplit/>
          <w:trHeight w:val="111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на оказание дополнительных образовательных услуг.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Родители  (законные представите-</w:t>
            </w:r>
          </w:p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ли) детей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Положение о блоке дополнительного образования</w:t>
            </w:r>
          </w:p>
        </w:tc>
      </w:tr>
      <w:tr w:rsidR="00C37C2D" w:rsidRPr="00BA3CA5" w:rsidTr="00C37C2D">
        <w:trPr>
          <w:cantSplit/>
          <w:trHeight w:val="1120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Ознакомление новых педагогических работников с особенностями ведения образовательного процесса, документацией.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Новые педагогичес-</w:t>
            </w:r>
          </w:p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кие работники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директора </w:t>
            </w:r>
          </w:p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A3CA5" w:rsidRDefault="00C37C2D" w:rsidP="00C37C2D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7C2D" w:rsidRPr="00BA3CA5" w:rsidTr="00C37C2D">
        <w:trPr>
          <w:cantSplit/>
          <w:trHeight w:val="893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 о социальном партнерстве.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Налескина С.М.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C37C2D" w:rsidRPr="00BA3CA5" w:rsidTr="00C37C2D">
        <w:trPr>
          <w:cantSplit/>
          <w:trHeight w:val="135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EA6129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Совещаниие</w:t>
            </w: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«Комплексная профилактика управленческих ошибок».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9C11EA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37C2D" w:rsidRPr="00BA3CA5" w:rsidTr="00C37C2D">
        <w:trPr>
          <w:cantSplit/>
          <w:trHeight w:val="688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1-3 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9C1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овещание «Профсоюзный час».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Гусаченко С.В.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9C11EA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37C2D" w:rsidRPr="00BA3CA5" w:rsidTr="00C37C2D">
        <w:trPr>
          <w:cantSplit/>
          <w:trHeight w:val="871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10C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командиров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>План работы совета обучающихся</w:t>
            </w:r>
          </w:p>
        </w:tc>
      </w:tr>
      <w:tr w:rsidR="00C37C2D" w:rsidRPr="00BA3CA5" w:rsidTr="00C37C2D">
        <w:trPr>
          <w:cantSplit/>
          <w:trHeight w:val="871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>Проверка журналов кружковой работы, второй половины дня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416E00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>Педагогичес-</w:t>
            </w:r>
          </w:p>
          <w:p w:rsidR="00C37C2D" w:rsidRPr="00B10CC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 xml:space="preserve">кие работники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37C2D" w:rsidRPr="00B10CC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>Боева М.Г.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>Годовой план внутреннего</w:t>
            </w:r>
          </w:p>
          <w:p w:rsidR="00C37C2D" w:rsidRPr="00B10CC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C37C2D" w:rsidRPr="00BA3CA5" w:rsidTr="00C37C2D">
        <w:trPr>
          <w:cantSplit/>
          <w:trHeight w:val="841"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pStyle w:val="aa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уроков, воспитательных занятий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416E00" w:rsidP="00416E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КГБОУ ШИ 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>Педагогичес-</w:t>
            </w:r>
          </w:p>
          <w:p w:rsidR="00C37C2D" w:rsidRPr="00B10CCD" w:rsidRDefault="00C37C2D" w:rsidP="00C37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>кие работники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Пасечникова Н.В.</w:t>
            </w:r>
          </w:p>
          <w:p w:rsidR="00C37C2D" w:rsidRPr="00B10CCD" w:rsidRDefault="00C37C2D" w:rsidP="00C37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CCD">
              <w:rPr>
                <w:rFonts w:ascii="Times New Roman" w:hAnsi="Times New Roman" w:cs="Times New Roman"/>
                <w:sz w:val="24"/>
                <w:szCs w:val="24"/>
              </w:rPr>
              <w:t>Боева М.Г.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2D" w:rsidRPr="00B10CCD" w:rsidRDefault="00C37C2D" w:rsidP="00C37C2D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463"/>
        <w:gridCol w:w="7513"/>
        <w:gridCol w:w="2126"/>
        <w:gridCol w:w="1843"/>
        <w:gridCol w:w="2155"/>
      </w:tblGrid>
      <w:tr w:rsidR="0004144A" w:rsidRPr="00AC7AAE" w:rsidTr="00425B9B">
        <w:trPr>
          <w:cantSplit/>
          <w:trHeight w:val="634"/>
          <w:tblHeader/>
        </w:trPr>
        <w:tc>
          <w:tcPr>
            <w:tcW w:w="15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AC7AAE" w:rsidRDefault="00D37EAA" w:rsidP="00A82D1E">
            <w:pPr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0414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4144A" w:rsidRPr="00AC7AA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</w:tr>
      <w:tr w:rsidR="0004144A" w:rsidRPr="00AC7AAE" w:rsidTr="00425B9B">
        <w:trPr>
          <w:cantSplit/>
          <w:trHeight w:val="63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AC7AA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AC7AAE">
              <w:rPr>
                <w:rFonts w:ascii="Sylfaen" w:eastAsia="Times New Roman" w:hAnsi="Sylfaen" w:cs="Times New Roman"/>
                <w:b/>
              </w:rPr>
              <w:t>№ п/п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AC7AA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AC7AAE">
              <w:rPr>
                <w:rFonts w:ascii="Sylfaen" w:eastAsia="Times New Roman" w:hAnsi="Sylfaen" w:cs="Times New Roman"/>
                <w:b/>
              </w:rPr>
              <w:t>Сроки проведения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AC7AA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AC7AAE">
              <w:rPr>
                <w:rFonts w:ascii="Sylfaen" w:eastAsia="Times New Roman" w:hAnsi="Sylfaen" w:cs="Times New Roman"/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AC7AA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AC7AAE">
              <w:rPr>
                <w:rFonts w:ascii="Sylfaen" w:eastAsia="Times New Roman" w:hAnsi="Sylfaen" w:cs="Times New Roman"/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AC7AA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AC7AAE">
              <w:rPr>
                <w:rFonts w:ascii="Sylfaen" w:eastAsia="Times New Roman" w:hAnsi="Sylfaen" w:cs="Times New Roman"/>
                <w:b/>
              </w:rPr>
              <w:t xml:space="preserve">Контингент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AC7AAE" w:rsidRDefault="0004144A" w:rsidP="00A82D1E">
            <w:pPr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AC7AAE">
              <w:rPr>
                <w:rFonts w:ascii="Sylfaen" w:eastAsia="Times New Roman" w:hAnsi="Sylfaen" w:cs="Times New Roman"/>
                <w:b/>
              </w:rPr>
              <w:t xml:space="preserve">Ответственный </w:t>
            </w:r>
          </w:p>
        </w:tc>
      </w:tr>
      <w:tr w:rsidR="0004144A" w:rsidRPr="00BA3CA5" w:rsidTr="00425B9B">
        <w:trPr>
          <w:cantSplit/>
          <w:trHeight w:val="282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A32B10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обучающихся, из семей, находящихся в социально опасном положении, обучающихся, оказавшихся трудной жизненной ситуации, обучающихся, пропускающих учебные занятия, выявление обучающихся, находящихся под опекой, в приемных семьях, обучающихся состоящих на профилактическом учете в КДНиЗП, ОВД, ВШК, детей "группы риска".                                                                                   Изучение личных дел вновь поступивших обучающихся. 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"банка данных" первоклассников.                </w:t>
            </w:r>
          </w:p>
          <w:p w:rsidR="0004144A" w:rsidRPr="00A32B10" w:rsidRDefault="0004144A" w:rsidP="00A82D1E">
            <w:pPr>
              <w:pStyle w:val="af2"/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 трудной жизненной ситуации,  социально-опасном положении.                                                                                  Составление списка детей по социальному статусу: неполные семьи, многодетные, малообеспеченные, неблагополучные, «группы-риска».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416E00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144A" w:rsidRPr="00BA3CA5" w:rsidTr="00425B9B">
        <w:trPr>
          <w:cantSplit/>
          <w:trHeight w:val="74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416E0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Обновление "банка данных" обучающихся. Актуализация данных обучающихся и их семей, внесение новых сведений в социальные карты.  Составление социального паспорта школы-интерната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6E0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416E00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32B10" w:rsidRDefault="00416E00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</w:tc>
      </w:tr>
      <w:tr w:rsidR="0004144A" w:rsidRPr="00BA3CA5" w:rsidTr="00425B9B">
        <w:trPr>
          <w:cantSplit/>
          <w:trHeight w:val="65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</w:t>
            </w:r>
            <w:r w:rsidRPr="00AC7AAE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планов работы с обучающимися состоящими на профилактических учетах КДН, ВШУ,  "группа риска".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416E00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04144A" w:rsidRPr="00BA3CA5" w:rsidTr="00425B9B">
        <w:trPr>
          <w:cantSplit/>
          <w:trHeight w:val="48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416E00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№1. Утверждение плана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E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16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416E00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81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Наблюдение за обучающимися 1,5 классов по социализации и адаптации в новых условиях учебного процесса.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416E00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1 и 5  классов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144A" w:rsidRPr="00BA3CA5" w:rsidTr="00425B9B">
        <w:trPr>
          <w:cantSplit/>
          <w:trHeight w:val="95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безнадзорности, беспризорности и правонарушений в подростковой среде  "Высокая ответственность".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Оформление стендов "Мои права и обязанности",  "Школа-территория закона".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416E00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144A" w:rsidRPr="00BA3CA5" w:rsidTr="00425B9B">
        <w:trPr>
          <w:cantSplit/>
          <w:trHeight w:val="95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Контроль за посещаемостью обучающихся, выявление обучающихся систематически пропускающих учебные занятия.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416E00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144A" w:rsidRPr="00BA3CA5" w:rsidTr="00425B9B">
        <w:trPr>
          <w:cantSplit/>
          <w:trHeight w:val="78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 "Информационная безопасность детей и подростков в повседневной жизни".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416E00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  <w:tr w:rsidR="0004144A" w:rsidRPr="00BA3CA5" w:rsidTr="00425B9B">
        <w:trPr>
          <w:cantSplit/>
          <w:trHeight w:val="78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профилактическом мероприятии "Внимание - дети!" в рамках профилактики детского дорожно-транспортного травматизма.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416E00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Обучающиеся 1-5 классов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Педагог -организатор. Сотрудники ОВД, ГИБДД</w:t>
            </w:r>
          </w:p>
        </w:tc>
      </w:tr>
      <w:tr w:rsidR="0004144A" w:rsidRPr="00BA3CA5" w:rsidTr="00425B9B">
        <w:trPr>
          <w:cantSplit/>
          <w:trHeight w:val="78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Выступление на методическом объединении классных руководителей  на тему: "Правовая основа организации и осуществления  межведомственного взаимодействия  в сфере выявления семейного неблагополучия и организации работы с семьями, находящимися в социально-опасном положении или трудной жизненной ситуации".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416E00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78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 трудными и педагогически запущенными учащимися, подростками, учащимися систематически пропускающими учебные занятия, неуспевающими учащимися и их родителями по устранению пропусков учебных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416E00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144A" w:rsidRPr="00BA3CA5" w:rsidTr="00425B9B">
        <w:trPr>
          <w:cantSplit/>
          <w:trHeight w:val="55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 Актуализация папки                                "Дети-инвалиды".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416E00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78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Цикл бесед  в рамках городского проекта "Разговор о правильном питании".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416E00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16E00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32B1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32B1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</w:tbl>
    <w:p w:rsidR="0004144A" w:rsidRPr="0070474B" w:rsidRDefault="0004144A" w:rsidP="000414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0490"/>
        <w:gridCol w:w="3005"/>
      </w:tblGrid>
      <w:tr w:rsidR="0004144A" w:rsidRPr="002E3290" w:rsidTr="00425B9B">
        <w:trPr>
          <w:cantSplit/>
          <w:trHeight w:val="508"/>
          <w:tblHeader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D37EA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04144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4144A" w:rsidRPr="002E329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</w:t>
            </w:r>
          </w:p>
        </w:tc>
      </w:tr>
      <w:tr w:rsidR="0004144A" w:rsidRPr="002E3290" w:rsidTr="00425B9B">
        <w:trPr>
          <w:cantSplit/>
          <w:trHeight w:val="50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144A" w:rsidRPr="002E3290" w:rsidTr="00425B9B">
        <w:trPr>
          <w:cantSplit/>
          <w:trHeight w:val="508"/>
          <w:tblHeader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</w:p>
        </w:tc>
      </w:tr>
      <w:tr w:rsidR="0004144A" w:rsidRPr="002E3290" w:rsidTr="00425B9B">
        <w:trPr>
          <w:cantSplit/>
          <w:trHeight w:val="56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 педагогического коллектива с инструкциями по правилам пожарной безопасности. Проведение инструктажа с регистрацией в журнале.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обеспечению безопасности</w:t>
            </w: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557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7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материала в папке «Инструктажи».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эвакуационных путей и выходов: исправность световых табло, наличие информационных табличек.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проверок состояния средств пожаротушения: наличие, исправность и укомплектованность первичных средств пожаротушения, исправность АПС.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Противопожарное состояние здания: составление заявок, заполнение таблиц, ведение журналов осмотра, акты проверок состояния АПС.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314"/>
          <w:tblHeader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Антитеррористическая безопасность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2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инструктажа по действиям в случае ЧС.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обеспечению безопасности</w:t>
            </w: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5574" w:rsidRPr="0033557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5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ГО и ЧС в соответствии с программой.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охраны школы-интерната, работоспособности и технического состояния систем и средств охраны.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2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школы-интерната и обучающихся по сигналу тревоги.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2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персоналом по распознанию  взрывных устройств.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3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территории и помещений на предмет ВУ и ВВ.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контрольно-пропускного режима.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296"/>
          <w:tblHeader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Состояние электробезопасности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содержанием поэтажных распределительных щитков.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обеспечению безопасности</w:t>
            </w: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5574" w:rsidRPr="0033557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электрощитовой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систем электроснабжения.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70474B" w:rsidRDefault="0004144A" w:rsidP="000414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8080"/>
        <w:gridCol w:w="2410"/>
        <w:gridCol w:w="3005"/>
      </w:tblGrid>
      <w:tr w:rsidR="0004144A" w:rsidRPr="009F411C" w:rsidTr="00A82D1E">
        <w:trPr>
          <w:cantSplit/>
          <w:trHeight w:val="617"/>
          <w:tblHeader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9F411C" w:rsidRDefault="00D37EA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04144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04144A" w:rsidRPr="009F411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хозяйственный отдел</w:t>
            </w:r>
          </w:p>
        </w:tc>
      </w:tr>
      <w:tr w:rsidR="0004144A" w:rsidRPr="009F411C" w:rsidTr="00A82D1E">
        <w:trPr>
          <w:cantSplit/>
          <w:trHeight w:val="61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BA3CA5" w:rsidTr="00A82D1E">
        <w:trPr>
          <w:cantSplit/>
          <w:trHeight w:val="617"/>
          <w:tblHeader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BA3CA5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здания</w:t>
            </w:r>
          </w:p>
        </w:tc>
      </w:tr>
      <w:tr w:rsidR="0004144A" w:rsidRPr="00BA3CA5" w:rsidTr="00A82D1E">
        <w:trPr>
          <w:cantSplit/>
          <w:trHeight w:val="6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входной группы, запасных выходов, внешних элементов здания.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9F411C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r w:rsidR="00A1765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обеспечению безопасности</w:t>
            </w: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7653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 по АХР Грищенко Е.Е.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hAnsi="Times New Roman" w:cs="Times New Roman"/>
              </w:rPr>
              <w:t>Проверка санитарного состояния и содержание участков школы: санузлы, двери, окна, потолки, стены, лестницы, внутренняя отделка помещения.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гигиенических требований к условиям содержания обучающихся.</w:t>
            </w:r>
            <w:r w:rsidRPr="00BA3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маркировки хозяйственного инвентаря.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pStyle w:val="Default"/>
              <w:rPr>
                <w:color w:val="auto"/>
              </w:rPr>
            </w:pPr>
            <w:r w:rsidRPr="00356B7A">
              <w:rPr>
                <w:color w:val="auto"/>
              </w:rPr>
              <w:t>Контроль за дератизационно - дезинфекционными работами. Заполнение формы в ЕКИС.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учебных кабинетов, мастерских, спального помещения: школьная мебель, станки, кровати, тумбочки.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актового и спортивного зала: наличие спортивного оборудования для уроков физической культуры, состояние сцены, занавеса.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воздушного, теплового, светового режимов в помещениях школы-интерната.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8"/>
          <w:tblHeader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территории </w:t>
            </w:r>
          </w:p>
        </w:tc>
      </w:tr>
      <w:tr w:rsidR="0004144A" w:rsidRPr="00BA3CA5" w:rsidTr="00A82D1E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МАФ, ограждений.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9F411C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r w:rsidR="00A1765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обеспечению безопасности</w:t>
            </w: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7653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Зам.дир. по АХР Грищенко Е.Е.</w:t>
            </w:r>
          </w:p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зеленых насаждений, дорожно-тропиночной сети.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контейнерной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спортивной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25"/>
          <w:tblHeader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инженерных систем</w:t>
            </w:r>
          </w:p>
        </w:tc>
      </w:tr>
      <w:tr w:rsidR="0004144A" w:rsidRPr="00BA3CA5" w:rsidTr="00A82D1E">
        <w:trPr>
          <w:cantSplit/>
          <w:trHeight w:val="4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вентиляции.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9F411C" w:rsidRDefault="00A17653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eastAsia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обеспечению безопасности</w:t>
            </w: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7653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Зам.дир. по АХР Грищенко Е.Е.</w:t>
            </w:r>
          </w:p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канализации, трубопроводов.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Экономное  использование водных ресурсов: ГВС, ХВС.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осенне-зимнему сезону: состояние системы отопления.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водостока.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30"/>
          <w:tblHeader/>
        </w:trPr>
        <w:tc>
          <w:tcPr>
            <w:tcW w:w="15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D3525A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питания и питьевого режима</w:t>
            </w:r>
          </w:p>
        </w:tc>
      </w:tr>
      <w:tr w:rsidR="0004144A" w:rsidRPr="00BA3CA5" w:rsidTr="00A82D1E">
        <w:trPr>
          <w:cantSplit/>
          <w:trHeight w:val="5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 СанПиН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9F411C" w:rsidRDefault="00A17653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eastAsia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 Фортунатова О.Б</w:t>
            </w:r>
          </w:p>
        </w:tc>
      </w:tr>
      <w:tr w:rsidR="0004144A" w:rsidRPr="00BA3CA5" w:rsidTr="00A82D1E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пищеблока, соблюдение питьевого режима.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72"/>
          <w:szCs w:val="72"/>
        </w:rPr>
      </w:pPr>
    </w:p>
    <w:p w:rsidR="0004144A" w:rsidRPr="00F808EF" w:rsidRDefault="0004144A" w:rsidP="0004144A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04144A" w:rsidRPr="00BA3CA5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72"/>
          <w:szCs w:val="72"/>
          <w:vertAlign w:val="superscript"/>
        </w:rPr>
      </w:pPr>
    </w:p>
    <w:p w:rsidR="0004144A" w:rsidRPr="00B56DA2" w:rsidRDefault="0004144A" w:rsidP="000414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417"/>
        <w:gridCol w:w="4724"/>
        <w:gridCol w:w="2410"/>
        <w:gridCol w:w="1701"/>
        <w:gridCol w:w="2268"/>
        <w:gridCol w:w="2438"/>
      </w:tblGrid>
      <w:tr w:rsidR="0004144A" w:rsidRPr="00BA3CA5" w:rsidTr="0043224A">
        <w:trPr>
          <w:cantSplit/>
          <w:trHeight w:val="527"/>
          <w:tblHeader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ОКТЯБРЬ 202</w:t>
            </w:r>
            <w:r w:rsidR="00446F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4144A" w:rsidRPr="008A09F4" w:rsidRDefault="00D37EAA" w:rsidP="00A82D1E">
            <w:pPr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</w:t>
            </w:r>
            <w:r w:rsidR="000414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04144A" w:rsidRPr="008A09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4144A" w:rsidRPr="00BA3CA5" w:rsidTr="0043224A">
        <w:trPr>
          <w:cantSplit/>
          <w:trHeight w:val="527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8A09F4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8A09F4">
              <w:rPr>
                <w:rFonts w:ascii="Sylfaen" w:eastAsia="Times New Roman" w:hAnsi="Sylfaen" w:cs="Times New Roman"/>
                <w:b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8A09F4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8A09F4">
              <w:rPr>
                <w:rFonts w:ascii="Sylfaen" w:eastAsia="Times New Roman" w:hAnsi="Sylfaen" w:cs="Times New Roman"/>
                <w:b/>
              </w:rPr>
              <w:t>Сроки проведения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8A09F4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8A09F4">
              <w:rPr>
                <w:rFonts w:ascii="Sylfaen" w:eastAsia="Times New Roman" w:hAnsi="Sylfae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8A09F4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8A09F4">
              <w:rPr>
                <w:rFonts w:ascii="Sylfaen" w:eastAsia="Times New Roman" w:hAnsi="Sylfaen" w:cs="Times New Roman"/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8A09F4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8A09F4">
              <w:rPr>
                <w:rFonts w:ascii="Sylfaen" w:eastAsia="Times New Roman" w:hAnsi="Sylfaen" w:cs="Times New Roman"/>
                <w:b/>
              </w:rPr>
              <w:t xml:space="preserve">Контингент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8A09F4" w:rsidRDefault="0004144A" w:rsidP="00A82D1E">
            <w:pPr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8A09F4">
              <w:rPr>
                <w:rFonts w:ascii="Sylfaen" w:eastAsia="Times New Roman" w:hAnsi="Sylfaen" w:cs="Times New Roman"/>
                <w:b/>
              </w:rPr>
              <w:t xml:space="preserve">Ответственный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8A09F4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8A09F4">
              <w:rPr>
                <w:rFonts w:ascii="Sylfaen" w:eastAsia="Times New Roman" w:hAnsi="Sylfaen" w:cs="Times New Roman"/>
                <w:b/>
              </w:rPr>
              <w:t>Основание для включения в план работы</w:t>
            </w:r>
          </w:p>
        </w:tc>
      </w:tr>
      <w:tr w:rsidR="0004144A" w:rsidRPr="00BA3CA5" w:rsidTr="0043224A">
        <w:trPr>
          <w:cantSplit/>
          <w:trHeight w:val="361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8A09F4" w:rsidRDefault="0004144A" w:rsidP="000225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с 01.10.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 по 04.10.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9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экскурсия «</w:t>
            </w:r>
            <w:r w:rsidRPr="008A09F4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Достопримечательности </w:t>
            </w:r>
            <w:r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Хабаровска</w:t>
            </w:r>
            <w:r w:rsidRPr="008A09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9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букетов ко дню учителя.</w:t>
            </w: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учителя </w:t>
            </w:r>
          </w:p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Веселые старты, эстафеты, подвижные игры, футбол.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F411C" w:rsidRDefault="00A17653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eastAsia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53" w:rsidRPr="009F411C" w:rsidRDefault="00A17653" w:rsidP="00A17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53" w:rsidRPr="009F411C" w:rsidRDefault="00A17653" w:rsidP="00A17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двор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9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Обучающиеся 1-9 классов</w:t>
            </w: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04144A" w:rsidRPr="008A09F4" w:rsidRDefault="0004144A" w:rsidP="00A82D1E">
            <w:pPr>
              <w:rPr>
                <w:lang w:eastAsia="ar-SA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8A09F4" w:rsidRDefault="0004144A" w:rsidP="00A82D1E">
            <w:pPr>
              <w:rPr>
                <w:lang w:eastAsia="ar-SA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9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Педагог-организатор Шемелина И.А.</w:t>
            </w: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9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Педагоги ДО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</w:p>
          <w:p w:rsidR="0004144A" w:rsidRPr="008A09F4" w:rsidRDefault="0004144A" w:rsidP="00A82D1E">
            <w:pPr>
              <w:pStyle w:val="af2"/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Pr="008A09F4"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9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8A09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внеурочной деятельности </w:t>
            </w: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09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Календарь образовательных событий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144A" w:rsidRPr="00BA3CA5" w:rsidTr="0043224A">
        <w:trPr>
          <w:cantSplit/>
          <w:trHeight w:val="51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D5BA3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3">
              <w:rPr>
                <w:rFonts w:ascii="Times New Roman" w:hAnsi="Times New Roman" w:cs="Times New Roman"/>
                <w:sz w:val="24"/>
                <w:szCs w:val="24"/>
              </w:rPr>
              <w:t>с 07.10.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BA3">
              <w:rPr>
                <w:rFonts w:ascii="Times New Roman" w:hAnsi="Times New Roman" w:cs="Times New Roman"/>
                <w:sz w:val="24"/>
                <w:szCs w:val="24"/>
              </w:rPr>
              <w:t>по 11.10.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D5B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0D5B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D5B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D5BA3" w:rsidRDefault="0004144A" w:rsidP="000225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D5BA3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«Осень наступила»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0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 «</w:t>
            </w:r>
            <w:r w:rsidRPr="00C75900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 xml:space="preserve">Зоны культурного отдыха </w:t>
            </w:r>
            <w:r w:rsidR="00CC568E">
              <w:rPr>
                <w:rFonts w:ascii="Times New Roman" w:eastAsia="Times New Roman" w:hAnsi="Times New Roman" w:cs="Times New Roman"/>
                <w:iCs/>
                <w:spacing w:val="-8"/>
                <w:sz w:val="24"/>
                <w:szCs w:val="24"/>
                <w:lang w:eastAsia="ru-RU"/>
              </w:rPr>
              <w:t>Хабаровска</w:t>
            </w:r>
            <w:r w:rsidRPr="00C75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День гражданской обороны.</w:t>
            </w:r>
          </w:p>
          <w:p w:rsidR="0004144A" w:rsidRPr="00C7590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4144A" w:rsidRPr="00C7590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759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Открытый воспитательский час «Поделись своей добротой»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0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«Вежливые слова»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53" w:rsidRPr="009F411C" w:rsidRDefault="00A17653" w:rsidP="00A17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53" w:rsidRPr="009F411C" w:rsidRDefault="00A17653" w:rsidP="00A17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53" w:rsidRPr="009F411C" w:rsidRDefault="00A17653" w:rsidP="00A17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53" w:rsidRPr="009F411C" w:rsidRDefault="00A17653" w:rsidP="00A176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A17653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1-9 классов 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1-9 классов 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7-9 классов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0">
              <w:rPr>
                <w:rFonts w:ascii="Times New Roman" w:hAnsi="Times New Roman" w:cs="Times New Roman"/>
                <w:sz w:val="24"/>
                <w:szCs w:val="24"/>
              </w:rPr>
              <w:t>Обучающиеся 8 класса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A09F4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Педагог-организатор Шемелина И.А.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0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ГПД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0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590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внеурочной деятельности «Дорогая моя столица»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работы М</w:t>
            </w:r>
            <w:r w:rsidRPr="00C75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44A" w:rsidRPr="00C7590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59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работы классного руководителя</w:t>
            </w:r>
          </w:p>
        </w:tc>
      </w:tr>
      <w:tr w:rsidR="0004144A" w:rsidRPr="00BA3CA5" w:rsidTr="0043224A">
        <w:trPr>
          <w:cantSplit/>
          <w:trHeight w:val="198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75001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с 14.10.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 по 18.10.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0225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папок «Для чего нужны правила в школе»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Спортландия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воспитательное занятие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«Пожарным можешь ты не быть»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75001D" w:rsidRDefault="00A17653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A17653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A17653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BD7F34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BD7F34" w:rsidRPr="0075001D" w:rsidRDefault="00BD7F34" w:rsidP="00A82D1E">
            <w:pPr>
              <w:rPr>
                <w:lang w:eastAsia="ar-SA"/>
              </w:rPr>
            </w:pPr>
          </w:p>
          <w:p w:rsidR="00BD7F34" w:rsidRPr="0075001D" w:rsidRDefault="00BD7F34" w:rsidP="00BD7F3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  <w:p w:rsidR="0004144A" w:rsidRPr="0075001D" w:rsidRDefault="0004144A" w:rsidP="00A82D1E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5- 9 классов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3-9 классов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5-9 классов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Календарь образовательных событий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«Общество и я»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внеурочной деятельности «Олимпийское здоровье»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04144A" w:rsidRPr="00BA3CA5" w:rsidTr="0043224A">
        <w:trPr>
          <w:cantSplit/>
          <w:trHeight w:val="79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75001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с 21.10.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 по 25.10.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библиотек.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сети интернет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75001D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F34" w:rsidRDefault="00BD7F34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44A" w:rsidRPr="0075001D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образовательных событий </w:t>
            </w: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7500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75001D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</w:tc>
      </w:tr>
      <w:tr w:rsidR="0004144A" w:rsidRPr="00BA3CA5" w:rsidTr="0043224A">
        <w:trPr>
          <w:cantSplit/>
          <w:trHeight w:val="42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Совета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совета обучающихся</w:t>
            </w:r>
          </w:p>
        </w:tc>
      </w:tr>
      <w:tr w:rsidR="0004144A" w:rsidRPr="00BA3CA5" w:rsidTr="0043224A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Открытые уроки,  воспитательные занятия и классные часы.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04144A" w:rsidRPr="00BA3CA5" w:rsidTr="0043224A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Библиотечные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педагога-библиотекаря</w:t>
            </w:r>
          </w:p>
        </w:tc>
      </w:tr>
      <w:tr w:rsidR="0004144A" w:rsidRPr="00BA3CA5" w:rsidTr="0043224A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 и фестивалях детского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ВР Комина Е.В.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мероприятия </w:t>
            </w:r>
          </w:p>
        </w:tc>
      </w:tr>
      <w:tr w:rsidR="0004144A" w:rsidRPr="00BA3CA5" w:rsidTr="0043224A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Совещание с АУП –командой.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Налескина С.М.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Циклограмма директора</w:t>
            </w:r>
          </w:p>
        </w:tc>
      </w:tr>
      <w:tr w:rsidR="0004144A" w:rsidRPr="00BA3CA5" w:rsidTr="0043224A">
        <w:trPr>
          <w:cantSplit/>
          <w:trHeight w:val="113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04144A" w:rsidRPr="00BA3CA5" w:rsidTr="0043224A">
        <w:trPr>
          <w:cantSplit/>
          <w:trHeight w:val="139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87198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овещания:</w:t>
            </w:r>
          </w:p>
          <w:p w:rsidR="0004144A" w:rsidRPr="00871986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«Комплексная профилактика управленческих ошибок».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4144A" w:rsidRPr="00BA3CA5" w:rsidTr="0043224A">
        <w:trPr>
          <w:cantSplit/>
          <w:trHeight w:val="81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1-3 среда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овещание «Профсоюзный час».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Гусаченко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4144A" w:rsidRPr="00BA3CA5" w:rsidTr="0043224A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практика студентов </w:t>
            </w:r>
            <w:r w:rsidRPr="001E3D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1E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Тихоокеанского Государственного Университета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BD7F34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Г.А.</w:t>
            </w: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04144A" w:rsidRPr="00BA3CA5" w:rsidTr="0043224A">
        <w:trPr>
          <w:cantSplit/>
          <w:trHeight w:val="80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образования по учебным предметам.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BD7F34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школы-интерната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Харина Е,Д.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Годовой план внутреннего</w:t>
            </w:r>
          </w:p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04144A" w:rsidRPr="00BA3CA5" w:rsidTr="0043224A">
        <w:trPr>
          <w:cantSplit/>
          <w:trHeight w:val="88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>
              <w:rPr>
                <w:rFonts w:ascii="Times New Roman" w:hAnsi="Times New Roman" w:cs="Times New Roman"/>
              </w:rPr>
              <w:t>Абилимипикс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мероприятия </w:t>
            </w:r>
          </w:p>
        </w:tc>
      </w:tr>
      <w:tr w:rsidR="0004144A" w:rsidRPr="00BA3CA5" w:rsidTr="0043224A">
        <w:trPr>
          <w:cantSplit/>
          <w:trHeight w:val="46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округа и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3224A">
        <w:trPr>
          <w:cantSplit/>
          <w:trHeight w:val="110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объединения по блокам.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BD7F34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Е,Д.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Комина Е.В.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</w:t>
            </w:r>
          </w:p>
        </w:tc>
      </w:tr>
      <w:tr w:rsidR="0004144A" w:rsidRPr="00BA3CA5" w:rsidTr="0043224A">
        <w:trPr>
          <w:cantSplit/>
          <w:trHeight w:val="62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</w:t>
            </w:r>
          </w:p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Е,Д.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Комина Е.В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Годовой план ВШК</w:t>
            </w:r>
          </w:p>
        </w:tc>
      </w:tr>
      <w:tr w:rsidR="0004144A" w:rsidRPr="00BA3CA5" w:rsidTr="0043224A">
        <w:trPr>
          <w:cantSplit/>
          <w:trHeight w:val="55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Конец месяца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педагогического совета.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Налескина С.М.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</w:t>
            </w:r>
          </w:p>
        </w:tc>
      </w:tr>
      <w:tr w:rsidR="0004144A" w:rsidRPr="00BA3CA5" w:rsidTr="0043224A">
        <w:trPr>
          <w:cantSplit/>
          <w:trHeight w:val="8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 профориентации.</w:t>
            </w:r>
          </w:p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7-9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</w:tbl>
    <w:p w:rsidR="0004144A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5E4F37" w:rsidRDefault="0004144A" w:rsidP="000414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463"/>
        <w:gridCol w:w="7088"/>
        <w:gridCol w:w="2409"/>
        <w:gridCol w:w="1843"/>
        <w:gridCol w:w="2439"/>
      </w:tblGrid>
      <w:tr w:rsidR="0004144A" w:rsidRPr="00AC7AAE" w:rsidTr="0043224A">
        <w:trPr>
          <w:cantSplit/>
          <w:trHeight w:val="638"/>
          <w:tblHeader/>
        </w:trPr>
        <w:tc>
          <w:tcPr>
            <w:tcW w:w="15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AC7AAE" w:rsidRDefault="0004144A" w:rsidP="00A82D1E">
            <w:pPr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AC7AA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</w:tr>
      <w:tr w:rsidR="0004144A" w:rsidRPr="00AC7AAE" w:rsidTr="0043224A">
        <w:trPr>
          <w:cantSplit/>
          <w:trHeight w:val="63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AC7AA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AC7AAE">
              <w:rPr>
                <w:rFonts w:ascii="Sylfaen" w:eastAsia="Times New Roman" w:hAnsi="Sylfaen" w:cs="Times New Roman"/>
                <w:b/>
              </w:rPr>
              <w:t>№ п/п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AC7AA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AC7AAE">
              <w:rPr>
                <w:rFonts w:ascii="Sylfaen" w:eastAsia="Times New Roman" w:hAnsi="Sylfaen" w:cs="Times New Roman"/>
                <w:b/>
              </w:rPr>
              <w:t>Сроки проведения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AC7AA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AC7AAE">
              <w:rPr>
                <w:rFonts w:ascii="Sylfaen" w:eastAsia="Times New Roman" w:hAnsi="Sylfaen" w:cs="Times New Roman"/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AC7AA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AC7AAE">
              <w:rPr>
                <w:rFonts w:ascii="Sylfaen" w:eastAsia="Times New Roman" w:hAnsi="Sylfaen" w:cs="Times New Roman"/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AC7AA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AC7AAE">
              <w:rPr>
                <w:rFonts w:ascii="Sylfaen" w:eastAsia="Times New Roman" w:hAnsi="Sylfaen" w:cs="Times New Roman"/>
                <w:b/>
              </w:rPr>
              <w:t xml:space="preserve">Контингент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AC7AAE" w:rsidRDefault="0004144A" w:rsidP="00A82D1E">
            <w:pPr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AC7AAE">
              <w:rPr>
                <w:rFonts w:ascii="Sylfaen" w:eastAsia="Times New Roman" w:hAnsi="Sylfaen" w:cs="Times New Roman"/>
                <w:b/>
              </w:rPr>
              <w:t xml:space="preserve">Ответственный </w:t>
            </w:r>
          </w:p>
        </w:tc>
      </w:tr>
      <w:tr w:rsidR="0004144A" w:rsidRPr="00AC7AAE" w:rsidTr="0043224A">
        <w:trPr>
          <w:cantSplit/>
          <w:trHeight w:val="55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AC7AA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недели "Будующее в моих руках", приуроченной к 3 октября - Всемирному дню  трезвости и борьбы с алкоголизмом".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144A" w:rsidRPr="00BA3CA5" w:rsidTr="0043224A">
        <w:trPr>
          <w:cantSplit/>
          <w:trHeight w:val="53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Сверка с КДНиЗП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</w:tc>
      </w:tr>
      <w:tr w:rsidR="0004144A" w:rsidRPr="00BA3CA5" w:rsidTr="0043224A">
        <w:trPr>
          <w:cantSplit/>
          <w:trHeight w:val="52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"Правила поведения при большом скоплении людей в толпе".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</w:tc>
      </w:tr>
      <w:tr w:rsidR="0004144A" w:rsidRPr="00BA3CA5" w:rsidTr="0043224A">
        <w:trPr>
          <w:cantSplit/>
          <w:trHeight w:val="68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 и преступлений №2.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04144A" w:rsidRPr="00BA3CA5" w:rsidTr="0043224A">
        <w:trPr>
          <w:cantSplit/>
          <w:trHeight w:val="57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 Актуализация папки                                 "Дети-инвалиды".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</w:tc>
      </w:tr>
      <w:tr w:rsidR="0004144A" w:rsidRPr="00BA3CA5" w:rsidTr="0043224A">
        <w:trPr>
          <w:cantSplit/>
          <w:trHeight w:val="84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Цикл бесед  в рамках городского проекта "Разговор о правильном питании".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4144A" w:rsidRPr="00BA3CA5" w:rsidTr="0043224A">
        <w:trPr>
          <w:cantSplit/>
          <w:trHeight w:val="84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"Осенние каникулы - моя безопасность".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4144A" w:rsidRPr="00BA3CA5" w:rsidTr="0043224A">
        <w:trPr>
          <w:cantSplit/>
          <w:trHeight w:val="111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Выступление на методическом объединении классных руководителей  на тему: " О регламенте   межведомственного взаимодействия  в сфере выявления семейного неблагополучия и организации работы с семьями, находящимися в социально-опасном положении или трудной жизненной ситуации".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D7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КГБОУ ШИ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C7AA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AC7AA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5E4F37" w:rsidRDefault="0004144A" w:rsidP="000414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0490"/>
        <w:gridCol w:w="3289"/>
      </w:tblGrid>
      <w:tr w:rsidR="0004144A" w:rsidRPr="002E3290" w:rsidTr="00A82D1E">
        <w:trPr>
          <w:cantSplit/>
          <w:trHeight w:val="508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2E329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</w:t>
            </w:r>
          </w:p>
        </w:tc>
      </w:tr>
      <w:tr w:rsidR="0004144A" w:rsidRPr="002E3290" w:rsidTr="00A82D1E">
        <w:trPr>
          <w:cantSplit/>
          <w:trHeight w:val="50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144A" w:rsidRPr="002E3290" w:rsidTr="00A82D1E">
        <w:trPr>
          <w:cantSplit/>
          <w:trHeight w:val="508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</w:p>
        </w:tc>
      </w:tr>
      <w:tr w:rsidR="0004144A" w:rsidRPr="002E3290" w:rsidTr="00A82D1E">
        <w:trPr>
          <w:cantSplit/>
          <w:trHeight w:val="56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 педагогического коллектива с инструкциями по правилам пожарной безопасности. Проведение инструктажа с регистрацией в журнале. 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по обеспечению безопасности </w:t>
            </w:r>
            <w:r w:rsidR="00BD7F3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материала в папке «Инструктажи».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эвакуационных путей и выходов: исправность световых табло, наличие информационных табличек.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проверок состояния средств пожаротушения: наличие, исправность и укомплектованность первичных средств пожаротушения, исправность АПС.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Противопожарное состояние здания: составление заявок, заполнение таблиц, ведение журналов осмотра, акты проверок состояния АПС.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14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Антитеррористическая безопасность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инструктажа по действиям в случае ЧС.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34" w:rsidRPr="002E3290" w:rsidRDefault="0004144A" w:rsidP="00BD7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по обеспечению безопасности </w:t>
            </w:r>
            <w:r w:rsidR="00BD7F3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5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ГО и ЧС в соответствии с программой.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охраны школы-интерната, работоспособности и технического состояния систем и средств охраны.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2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школы-интерната и обучающихся по сигналу тревоги.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персоналом по распознанию  взрывных устройств.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территории и помещений на предмет ВУ и ВВ.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контрольно-пропускного режима.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96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Состояние электробезопасности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содержанием поэтажных распределительных щитков.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F34" w:rsidRPr="002E3290" w:rsidRDefault="0004144A" w:rsidP="00BD7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по обеспечению безопасности </w:t>
            </w:r>
            <w:r w:rsidR="00BD7F3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электрощитовой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систем электроснабжения.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9F411C" w:rsidRDefault="0004144A" w:rsidP="0004144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8080"/>
        <w:gridCol w:w="2410"/>
        <w:gridCol w:w="3147"/>
      </w:tblGrid>
      <w:tr w:rsidR="0004144A" w:rsidRPr="009F411C" w:rsidTr="00425B9B">
        <w:trPr>
          <w:cantSplit/>
          <w:trHeight w:val="617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9F411C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9F411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хозяйственный отдел</w:t>
            </w:r>
          </w:p>
        </w:tc>
      </w:tr>
      <w:tr w:rsidR="0004144A" w:rsidRPr="009F411C" w:rsidTr="00425B9B">
        <w:trPr>
          <w:cantSplit/>
          <w:trHeight w:val="61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BA3CA5" w:rsidTr="00425B9B">
        <w:trPr>
          <w:cantSplit/>
          <w:trHeight w:val="617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BA3CA5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здания</w:t>
            </w:r>
          </w:p>
        </w:tc>
      </w:tr>
      <w:tr w:rsidR="0004144A" w:rsidRPr="00BA3CA5" w:rsidTr="00425B9B">
        <w:trPr>
          <w:cantSplit/>
          <w:trHeight w:val="6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входной группы, запасных выходов, внешних элементов здания.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9F411C" w:rsidRDefault="00BD7F34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eastAsia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7F34" w:rsidRPr="002E3290" w:rsidRDefault="0004144A" w:rsidP="00BD7F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по обеспечению безопасности </w:t>
            </w:r>
            <w:r w:rsidR="00BD7F3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4F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</w:p>
        </w:tc>
      </w:tr>
      <w:tr w:rsidR="0004144A" w:rsidRPr="00BA3CA5" w:rsidTr="00425B9B">
        <w:trPr>
          <w:cantSplit/>
          <w:trHeight w:val="5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hAnsi="Times New Roman" w:cs="Times New Roman"/>
              </w:rPr>
              <w:t>Проверка санитарного состояния и содержание участков школы: санузлы, двери, окна, потолки, стены, лестницы, внутренняя отделка помещения.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гигиенических требований к условиям содержания обучающихся.</w:t>
            </w:r>
            <w:r w:rsidRPr="00BA3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маркировки хозяйственного инвентаря.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pStyle w:val="Default"/>
              <w:rPr>
                <w:color w:val="auto"/>
              </w:rPr>
            </w:pPr>
            <w:r w:rsidRPr="00356B7A">
              <w:rPr>
                <w:color w:val="auto"/>
              </w:rPr>
              <w:t>Контроль за дератизационно - дезинфекционными работами. Заполнение формы в ЕКИС.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учебных кабинетов, мастерских, спального помещения: школьная мебель, станки, кровати, тумбочки.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актового и спортивного зала: наличие спортивного оборудования для уроков физической культуры, состояние сцены, занавеса.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воздушного, теплового, светового режимов в помещениях школы-интерната.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8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территории </w:t>
            </w:r>
          </w:p>
        </w:tc>
      </w:tr>
      <w:tr w:rsidR="0004144A" w:rsidRPr="00BA3CA5" w:rsidTr="00425B9B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МАФ, ограждений.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9F411C" w:rsidRDefault="00BD7F34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eastAsia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3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</w:p>
        </w:tc>
      </w:tr>
      <w:tr w:rsidR="0004144A" w:rsidRPr="00BA3CA5" w:rsidTr="00425B9B">
        <w:trPr>
          <w:cantSplit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зеленых насаждений, дорожно-тропиночной сети.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контейнерной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спортивной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25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инженерных систем</w:t>
            </w:r>
          </w:p>
        </w:tc>
      </w:tr>
      <w:tr w:rsidR="0004144A" w:rsidRPr="00BA3CA5" w:rsidTr="00425B9B">
        <w:trPr>
          <w:cantSplit/>
          <w:trHeight w:val="4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вентиляции.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9F411C" w:rsidRDefault="00BD7F34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eastAsia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по обеспечению безопасности </w:t>
            </w:r>
            <w:r w:rsidR="00BD7F34" w:rsidRPr="00BD7F3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 по АХР Грищенко Е.Е.</w:t>
            </w:r>
          </w:p>
        </w:tc>
      </w:tr>
      <w:tr w:rsidR="0004144A" w:rsidRPr="00BA3CA5" w:rsidTr="00425B9B">
        <w:trPr>
          <w:cantSplit/>
          <w:trHeight w:val="4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канализации, трубопроводов.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Экономное  использование водных ресурсов: ГВС, ХВС.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осенне-зимнему сезону: состояние системы отопления.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водостока.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30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D3525A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питания и питьевого режима</w:t>
            </w:r>
          </w:p>
        </w:tc>
      </w:tr>
      <w:tr w:rsidR="0004144A" w:rsidRPr="00BA3CA5" w:rsidTr="00425B9B">
        <w:trPr>
          <w:cantSplit/>
          <w:trHeight w:val="5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 СанПиН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9F411C" w:rsidRDefault="00BD7F34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eastAsia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 Фортунатова О.Б.</w:t>
            </w: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44A" w:rsidRPr="00BA3CA5" w:rsidTr="00425B9B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пищеблока, соблюдение питьевого режима.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3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Pr="00BA3CA5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72"/>
          <w:szCs w:val="72"/>
        </w:rPr>
      </w:pPr>
    </w:p>
    <w:p w:rsidR="0004144A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72"/>
          <w:szCs w:val="72"/>
        </w:rPr>
      </w:pPr>
    </w:p>
    <w:p w:rsidR="0004144A" w:rsidRPr="00BA3CA5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72"/>
          <w:szCs w:val="72"/>
        </w:rPr>
      </w:pPr>
    </w:p>
    <w:p w:rsidR="0004144A" w:rsidRPr="00D60469" w:rsidRDefault="0004144A" w:rsidP="000414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417"/>
        <w:gridCol w:w="4866"/>
        <w:gridCol w:w="2409"/>
        <w:gridCol w:w="1985"/>
        <w:gridCol w:w="1984"/>
        <w:gridCol w:w="2552"/>
      </w:tblGrid>
      <w:tr w:rsidR="0004144A" w:rsidRPr="00BA3CA5" w:rsidTr="00A82D1E">
        <w:trPr>
          <w:cantSplit/>
          <w:trHeight w:val="900"/>
          <w:tblHeader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0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46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Pr="00D60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  <w:p w:rsidR="0004144A" w:rsidRPr="00D60469" w:rsidRDefault="0004144A" w:rsidP="00A82D1E">
            <w:pPr>
              <w:rPr>
                <w:rFonts w:ascii="Sylfaen" w:eastAsia="Times New Roman" w:hAnsi="Sylfae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1D2D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4144A" w:rsidRPr="00BA3CA5" w:rsidTr="00A82D1E">
        <w:trPr>
          <w:cantSplit/>
          <w:trHeight w:val="90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D2D19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D2D19">
              <w:rPr>
                <w:rFonts w:ascii="Sylfaen" w:eastAsia="Times New Roman" w:hAnsi="Sylfaen" w:cs="Times New Roman"/>
                <w:b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D2D19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D2D19">
              <w:rPr>
                <w:rFonts w:ascii="Sylfaen" w:eastAsia="Times New Roman" w:hAnsi="Sylfaen" w:cs="Times New Roman"/>
                <w:b/>
              </w:rPr>
              <w:t>Сроки проведения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D2D19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D2D19">
              <w:rPr>
                <w:rFonts w:ascii="Sylfaen" w:eastAsia="Times New Roman" w:hAnsi="Sylfaen" w:cs="Times New Roman"/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D2D19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D2D19">
              <w:rPr>
                <w:rFonts w:ascii="Sylfaen" w:eastAsia="Times New Roman" w:hAnsi="Sylfaen" w:cs="Times New Roman"/>
                <w:b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D2D19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D2D19">
              <w:rPr>
                <w:rFonts w:ascii="Sylfaen" w:eastAsia="Times New Roman" w:hAnsi="Sylfaen" w:cs="Times New Roman"/>
                <w:b/>
              </w:rPr>
              <w:t xml:space="preserve">Контингент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D2D19" w:rsidRDefault="0004144A" w:rsidP="00A82D1E">
            <w:pPr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1D2D19">
              <w:rPr>
                <w:rFonts w:ascii="Sylfaen" w:eastAsia="Times New Roman" w:hAnsi="Sylfaen" w:cs="Times New Roman"/>
                <w:b/>
              </w:rPr>
              <w:t xml:space="preserve">Ответственный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D2D19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D2D19">
              <w:rPr>
                <w:rFonts w:ascii="Sylfaen" w:eastAsia="Times New Roman" w:hAnsi="Sylfaen" w:cs="Times New Roman"/>
                <w:b/>
              </w:rPr>
              <w:t>Основание для включения в план работы</w:t>
            </w:r>
          </w:p>
        </w:tc>
      </w:tr>
      <w:tr w:rsidR="0004144A" w:rsidRPr="00BA3CA5" w:rsidTr="00A82D1E">
        <w:trPr>
          <w:cantSplit/>
          <w:trHeight w:val="2007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04144A" w:rsidP="00A82D1E">
            <w:pPr>
              <w:pStyle w:val="af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144A" w:rsidRPr="001D2D19" w:rsidRDefault="0004144A" w:rsidP="00A82D1E">
            <w:pPr>
              <w:rPr>
                <w:lang w:eastAsia="ar-SA"/>
              </w:rPr>
            </w:pPr>
          </w:p>
          <w:p w:rsidR="0004144A" w:rsidRPr="001D2D19" w:rsidRDefault="0004144A" w:rsidP="00A82D1E">
            <w:pPr>
              <w:rPr>
                <w:lang w:eastAsia="ar-SA"/>
              </w:rPr>
            </w:pPr>
          </w:p>
          <w:p w:rsidR="0004144A" w:rsidRPr="001D2D19" w:rsidRDefault="0004144A" w:rsidP="00A82D1E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с 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04144A" w:rsidRPr="001D2D19" w:rsidRDefault="0004144A" w:rsidP="000225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2D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мероприятие, посвященное Дню народного единства.</w:t>
            </w:r>
            <w:r w:rsidRPr="001D2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4144A" w:rsidRPr="001D2D19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2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Спортивная игра «Мини – футбол»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1D2D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4144A" w:rsidRPr="001D2D19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5-9 классов 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Программа «Олимпийское здоровье»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198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с 11.11.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 по 15.11.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0225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21.11.2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Воспитательский час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 – наш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Конкурс плакатов и творческих работ ко дню толерантности.</w:t>
            </w:r>
          </w:p>
          <w:p w:rsidR="0004144A" w:rsidRPr="001D2D19" w:rsidRDefault="0004144A" w:rsidP="00A82D1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«Международный день толерантности»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 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1- 4 классов 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работы воспитателей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Календарь образовательных событий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04144A" w:rsidRPr="00BA3CA5" w:rsidTr="00A82D1E">
        <w:trPr>
          <w:cantSplit/>
          <w:trHeight w:val="279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5422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D2D19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21.11.2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65422D" w:rsidRDefault="0004144A" w:rsidP="000225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Викторина с элементами игры «Виды спорта»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«Я гражданин России»: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Конкурс проектов «Официальные символы России».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Родине.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Занятие «Москва-столица нашей Родины».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Викторина «Моя Родина».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Программа «Олимпийское здоровье»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План работы М/О</w:t>
            </w:r>
          </w:p>
        </w:tc>
      </w:tr>
      <w:tr w:rsidR="0004144A" w:rsidRPr="00BA3CA5" w:rsidTr="00A82D1E">
        <w:trPr>
          <w:cantSplit/>
          <w:trHeight w:val="1557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5422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C5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с 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по 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5C5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с 25.11.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по 29.11.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65422D" w:rsidRDefault="0004144A" w:rsidP="000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«День матери 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54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Мастерская рукодельница «Подарки для мамы»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Открытые воспитательные часа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D54076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D2D1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 w:rsidR="00D540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04144A" w:rsidRPr="0065422D" w:rsidRDefault="00BD7F3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5422D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5422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04144A" w:rsidRPr="00BA3CA5" w:rsidTr="00A82D1E">
        <w:trPr>
          <w:cantSplit/>
          <w:trHeight w:val="66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Совета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D54076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совета обучающихся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Открытые уроки,  воспитательные занятия и классные часы.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D54076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Библиотечные занятия.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D54076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педагога-библиотекаря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Олимпиаде «Музеи. Парки. Усадьбы».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Команды 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2-9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2- 9 классов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науки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 и фестивалях детского творчества.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науки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Совещание с АУП –командой.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2D19" w:rsidRDefault="00D54076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Налескина С.М.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Циклограмма директора</w:t>
            </w:r>
          </w:p>
        </w:tc>
      </w:tr>
      <w:tr w:rsidR="0004144A" w:rsidRPr="00BA3CA5" w:rsidTr="00A82D1E">
        <w:trPr>
          <w:cantSplit/>
          <w:trHeight w:val="84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04144A" w:rsidRPr="00BA3CA5" w:rsidTr="00A82D1E">
        <w:trPr>
          <w:cantSplit/>
          <w:trHeight w:val="158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4144A" w:rsidRPr="009C11EA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«Комплексная профилактика управленческих ошибок».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Налескина С.М.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4144A" w:rsidRPr="00BA3CA5" w:rsidTr="00A82D1E">
        <w:trPr>
          <w:cantSplit/>
          <w:trHeight w:val="70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1-3 среда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Селекторное совещание «Профсоюзный час».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Гусаченко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04144A" w:rsidRPr="00BA3CA5" w:rsidTr="00A82D1E">
        <w:trPr>
          <w:cantSplit/>
          <w:trHeight w:val="82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 педагогов ОО Хабаровского края</w:t>
            </w: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196F1E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КГБОУ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КЦТТ</w:t>
            </w: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44A" w:rsidRPr="00BA3CA5" w:rsidTr="00A82D1E">
        <w:trPr>
          <w:cantSplit/>
          <w:trHeight w:val="87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мероприятия </w:t>
            </w:r>
          </w:p>
        </w:tc>
      </w:tr>
      <w:tr w:rsidR="0004144A" w:rsidRPr="00BA3CA5" w:rsidTr="00A82D1E">
        <w:trPr>
          <w:cantSplit/>
          <w:trHeight w:val="94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округа и города.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84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 профориентационной направленности</w:t>
            </w:r>
          </w:p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7-9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</w:tbl>
    <w:p w:rsidR="0004144A" w:rsidRPr="002E0ED7" w:rsidRDefault="0004144A" w:rsidP="000414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463"/>
        <w:gridCol w:w="6662"/>
        <w:gridCol w:w="2552"/>
        <w:gridCol w:w="1984"/>
        <w:gridCol w:w="2552"/>
      </w:tblGrid>
      <w:tr w:rsidR="0004144A" w:rsidRPr="005A63A1" w:rsidTr="00A82D1E">
        <w:trPr>
          <w:cantSplit/>
          <w:trHeight w:val="601"/>
          <w:tblHeader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5A63A1" w:rsidRDefault="0004144A" w:rsidP="00A82D1E">
            <w:pPr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A63A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</w:tr>
      <w:tr w:rsidR="0004144A" w:rsidRPr="005A63A1" w:rsidTr="00A82D1E">
        <w:trPr>
          <w:cantSplit/>
          <w:trHeight w:val="60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5A63A1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5A63A1">
              <w:rPr>
                <w:rFonts w:ascii="Sylfaen" w:eastAsia="Times New Roman" w:hAnsi="Sylfaen" w:cs="Times New Roman"/>
                <w:b/>
              </w:rPr>
              <w:t>№ п/п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5A63A1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5A63A1">
              <w:rPr>
                <w:rFonts w:ascii="Sylfaen" w:eastAsia="Times New Roman" w:hAnsi="Sylfaen" w:cs="Times New Roman"/>
                <w:b/>
              </w:rPr>
              <w:t>Сроки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5A63A1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5A63A1">
              <w:rPr>
                <w:rFonts w:ascii="Sylfaen" w:eastAsia="Times New Roman" w:hAnsi="Sylfaen" w:cs="Times New Roman"/>
                <w:b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5A63A1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5A63A1">
              <w:rPr>
                <w:rFonts w:ascii="Sylfaen" w:eastAsia="Times New Roman" w:hAnsi="Sylfaen" w:cs="Times New Roman"/>
                <w:b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5A63A1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5A63A1">
              <w:rPr>
                <w:rFonts w:ascii="Sylfaen" w:eastAsia="Times New Roman" w:hAnsi="Sylfaen" w:cs="Times New Roman"/>
                <w:b/>
              </w:rPr>
              <w:t xml:space="preserve">Контингент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5A63A1" w:rsidRDefault="0004144A" w:rsidP="00A82D1E">
            <w:pPr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5A63A1">
              <w:rPr>
                <w:rFonts w:ascii="Sylfaen" w:eastAsia="Times New Roman" w:hAnsi="Sylfaen" w:cs="Times New Roman"/>
                <w:b/>
              </w:rPr>
              <w:t xml:space="preserve">Ответственный </w:t>
            </w:r>
          </w:p>
        </w:tc>
      </w:tr>
      <w:tr w:rsidR="0004144A" w:rsidRPr="00BA3CA5" w:rsidTr="00A82D1E">
        <w:trPr>
          <w:cantSplit/>
          <w:trHeight w:val="107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5A63A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и успеваемости учащихся из "группы риска", выявление учащихся систематически пропускающих учебные занятия, неуспевающих учащихся.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4144A" w:rsidRPr="00BA3CA5" w:rsidTr="00A82D1E">
        <w:trPr>
          <w:cantSplit/>
          <w:trHeight w:val="113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Посещение на дому учащихся, обследование условий жизни учащихся из "группы риска", детей из неблагополучных семей, детей, находящихся под опекой.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4144A" w:rsidRPr="00BA3CA5" w:rsidTr="00A82D1E">
        <w:trPr>
          <w:cantSplit/>
          <w:trHeight w:val="69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профилактических бесед с обучающимися и семьями обучающихся.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Обучающиеся школы-интерната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107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Посещение уроков, посещение второй половины дня учащихся, беседы с воспитателями и классными руководителями с целью сбора и анали</w:t>
            </w:r>
            <w:r w:rsidR="00196F1E">
              <w:rPr>
                <w:rFonts w:ascii="Times New Roman" w:hAnsi="Times New Roman" w:cs="Times New Roman"/>
                <w:sz w:val="24"/>
                <w:szCs w:val="24"/>
              </w:rPr>
              <w:t>за информации для проведения ППк</w:t>
            </w: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. Подготовка социальных характеристик семей обучающихся.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91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"Единство многообразия" Проведение Недели профилактики и экстремизма "Единство многообразия". (Приурочена к 16 ноября "Всемирный день толерантности". Общешкольное мероприятие "День Толерантности"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5A63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76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по профилактике правонарушений и преступлений №3.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</w:tc>
      </w:tr>
      <w:tr w:rsidR="0004144A" w:rsidRPr="00BA3CA5" w:rsidTr="00A82D1E">
        <w:trPr>
          <w:cantSplit/>
          <w:trHeight w:val="77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правовых знаний.  приурочена к 18 ноября  Всемирному  дню правовой помощи детям.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196F1E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196F1E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144A" w:rsidRPr="00BA3CA5" w:rsidTr="00A82D1E">
        <w:trPr>
          <w:cantSplit/>
          <w:trHeight w:val="112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 трудными и педагогически запущенными учащимися, подростками, учащимися систематически пропускающими учебные занятия, неуспевающими учащимися и их родителями по устранению пропусков учебных занятий.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144A" w:rsidRPr="00BA3CA5" w:rsidTr="00A82D1E">
        <w:trPr>
          <w:cantSplit/>
          <w:trHeight w:val="76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методическом объединении классных руководителей  на тему: "Об Алгоритме действий  </w:t>
            </w:r>
          </w:p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 обучающихся  на учебных занятиях".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</w:tc>
      </w:tr>
      <w:tr w:rsidR="0004144A" w:rsidRPr="00BA3CA5" w:rsidTr="00A82D1E">
        <w:trPr>
          <w:cantSplit/>
          <w:trHeight w:val="76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«Здоровье»</w:t>
            </w: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правильном питании".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144A" w:rsidRPr="00BA3CA5" w:rsidTr="00A82D1E">
        <w:trPr>
          <w:cantSplit/>
          <w:trHeight w:val="76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 Актуализация папки                                 "Дети-инвалиды"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</w:tc>
      </w:tr>
      <w:tr w:rsidR="0004144A" w:rsidRPr="00BA3CA5" w:rsidTr="00A82D1E">
        <w:trPr>
          <w:cantSplit/>
          <w:trHeight w:val="76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городского проекта "Урок ЦСКА в школе"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</w:tc>
      </w:tr>
      <w:tr w:rsidR="0004144A" w:rsidRPr="00BA3CA5" w:rsidTr="00A82D1E">
        <w:trPr>
          <w:cantSplit/>
          <w:trHeight w:val="76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>Спектакль Благотворительного фонда "Яркая планета"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C17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4144A" w:rsidRPr="00FC173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</w:tr>
    </w:tbl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2E3290" w:rsidRDefault="0004144A" w:rsidP="0004144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0490"/>
        <w:gridCol w:w="3289"/>
      </w:tblGrid>
      <w:tr w:rsidR="0004144A" w:rsidRPr="002E3290" w:rsidTr="00A82D1E">
        <w:trPr>
          <w:cantSplit/>
          <w:trHeight w:val="508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2E329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</w:t>
            </w:r>
          </w:p>
        </w:tc>
      </w:tr>
      <w:tr w:rsidR="0004144A" w:rsidRPr="002E3290" w:rsidTr="00A82D1E">
        <w:trPr>
          <w:cantSplit/>
          <w:trHeight w:val="50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144A" w:rsidRPr="002E3290" w:rsidTr="00A82D1E">
        <w:trPr>
          <w:cantSplit/>
          <w:trHeight w:val="508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</w:p>
        </w:tc>
      </w:tr>
      <w:tr w:rsidR="0004144A" w:rsidRPr="002E3290" w:rsidTr="00A82D1E">
        <w:trPr>
          <w:cantSplit/>
          <w:trHeight w:val="56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 педагогического коллектива с инструкциями по правилам пожарной безопасности. Проведение инструктажа с регистрацией в журнале. 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196F1E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материала в папке «Инструктажи».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эвакуационных путей и выходов: исправность световых табло, наличие информационных табличек.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проверок состояния средств пожаротушения: наличие, исправность и укомплектованность первичных средств пожаротушения, исправность АПС.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Противопожарное состояние здания: составление заявок, заполнение таблиц, ведение журналов осмотра, акты проверок состояния АПС.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14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Антитеррористическая безопасность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инструктажа по действиям в случае ЧС.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196F1E" w:rsidRPr="00196F1E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5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ГО и ЧС в соответствии с программой.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охраны школы-интерната, работоспособности и технического состояния систем и средств охраны.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2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школы-интерната и обучающихся по сигналу тревоги.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персоналом по распознанию  взрывных устройств.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территории и помещений на предмет ВУ и ВВ.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контрольно-пропускного режима.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96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Состояние электробезопасности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содержанием поэтажных распределительных щитков.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196F1E" w:rsidRPr="00196F1E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электрощитовой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систем электроснабжения.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EF1BF2" w:rsidRDefault="0004144A" w:rsidP="000414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8080"/>
        <w:gridCol w:w="2410"/>
        <w:gridCol w:w="3289"/>
      </w:tblGrid>
      <w:tr w:rsidR="0004144A" w:rsidRPr="009F411C" w:rsidTr="00A82D1E">
        <w:trPr>
          <w:cantSplit/>
          <w:trHeight w:val="617"/>
          <w:tblHeader/>
        </w:trPr>
        <w:tc>
          <w:tcPr>
            <w:tcW w:w="1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9F411C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9F411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хозяйственный отдел</w:t>
            </w:r>
          </w:p>
        </w:tc>
      </w:tr>
      <w:tr w:rsidR="0004144A" w:rsidRPr="009F411C" w:rsidTr="00A82D1E">
        <w:trPr>
          <w:cantSplit/>
          <w:trHeight w:val="61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BA3CA5" w:rsidTr="00A82D1E">
        <w:trPr>
          <w:cantSplit/>
          <w:trHeight w:val="617"/>
          <w:tblHeader/>
        </w:trPr>
        <w:tc>
          <w:tcPr>
            <w:tcW w:w="1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BA3CA5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здания</w:t>
            </w:r>
          </w:p>
        </w:tc>
      </w:tr>
      <w:tr w:rsidR="0004144A" w:rsidRPr="00BA3CA5" w:rsidTr="00A82D1E">
        <w:trPr>
          <w:cantSplit/>
          <w:trHeight w:val="6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входной группы, запасных выходов, внешних элементов здания.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9F411C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r w:rsidR="00196F1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</w:p>
        </w:tc>
      </w:tr>
      <w:tr w:rsidR="0004144A" w:rsidRPr="00BA3CA5" w:rsidTr="00A82D1E">
        <w:trPr>
          <w:cantSplit/>
          <w:trHeight w:val="5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hAnsi="Times New Roman" w:cs="Times New Roman"/>
              </w:rPr>
              <w:t>Проверка санитарного состояния и содержание участков школы: санузлы, двери, окна, потолки, стены, лестницы, внутренняя отделка помещения.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гигиенических требований к условиям содержания обучающихся.</w:t>
            </w:r>
            <w:r w:rsidRPr="00BA3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маркировки хозяйственного инвентаря.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pStyle w:val="Default"/>
              <w:rPr>
                <w:color w:val="auto"/>
              </w:rPr>
            </w:pPr>
            <w:r w:rsidRPr="00356B7A">
              <w:rPr>
                <w:color w:val="auto"/>
              </w:rPr>
              <w:t>Контроль за дератизационно - дезинфекционными работами. Заполнение формы в ЕКИС.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учебных кабинетов, мастерских, спального помещения: школьная мебель, станки, кровати, тумбочки.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актового и спортивного зала: наличие спортивного оборудования для уроков физической культуры, состояние сцены, занавеса.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воздушного, теплового, светового режимов в помещениях школы-интерната.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8"/>
          <w:tblHeader/>
        </w:trPr>
        <w:tc>
          <w:tcPr>
            <w:tcW w:w="1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территории </w:t>
            </w:r>
          </w:p>
        </w:tc>
      </w:tr>
      <w:tr w:rsidR="0004144A" w:rsidRPr="00BA3CA5" w:rsidTr="00A82D1E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МАФ, ограждений.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915E73" w:rsidRDefault="00196F1E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44A" w:rsidRPr="00BA3CA5" w:rsidTr="00A82D1E">
        <w:trPr>
          <w:cantSplit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зеленых насаждений, дорожно-тропиночной сети.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контейнерной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спортивной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25"/>
          <w:tblHeader/>
        </w:trPr>
        <w:tc>
          <w:tcPr>
            <w:tcW w:w="1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инженерных систем</w:t>
            </w:r>
          </w:p>
        </w:tc>
      </w:tr>
      <w:tr w:rsidR="0004144A" w:rsidRPr="00BA3CA5" w:rsidTr="00A82D1E">
        <w:trPr>
          <w:cantSplit/>
          <w:trHeight w:val="4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вентиляции.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196F1E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</w:p>
        </w:tc>
      </w:tr>
      <w:tr w:rsidR="0004144A" w:rsidRPr="00BA3CA5" w:rsidTr="00A82D1E">
        <w:trPr>
          <w:cantSplit/>
          <w:trHeight w:val="4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канализации, трубопроводов.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Экономное  использование водных ресурсов: ГВС, ХВС.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осенне-зимнему сезону: состояние системы отопления.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водостока.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30"/>
          <w:tblHeader/>
        </w:trPr>
        <w:tc>
          <w:tcPr>
            <w:tcW w:w="1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D3525A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питания и питьевого режима</w:t>
            </w:r>
          </w:p>
        </w:tc>
      </w:tr>
      <w:tr w:rsidR="0004144A" w:rsidRPr="00BA3CA5" w:rsidTr="00A82D1E">
        <w:trPr>
          <w:cantSplit/>
          <w:trHeight w:val="5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 СанПиН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196F1E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 Фортунатова О.Б.</w:t>
            </w:r>
          </w:p>
        </w:tc>
      </w:tr>
      <w:tr w:rsidR="0004144A" w:rsidRPr="00BA3CA5" w:rsidTr="00A82D1E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пищеблока, соблюдение питьевого режима.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Pr="00BA3CA5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32"/>
          <w:szCs w:val="32"/>
        </w:rPr>
      </w:pPr>
    </w:p>
    <w:p w:rsidR="0004144A" w:rsidRPr="00BA3CA5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32"/>
          <w:szCs w:val="32"/>
        </w:rPr>
      </w:pPr>
    </w:p>
    <w:p w:rsidR="0004144A" w:rsidRPr="00BA3CA5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32"/>
          <w:szCs w:val="32"/>
        </w:rPr>
      </w:pPr>
    </w:p>
    <w:p w:rsidR="0004144A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72"/>
          <w:szCs w:val="72"/>
        </w:rPr>
      </w:pPr>
    </w:p>
    <w:p w:rsidR="0004144A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72"/>
          <w:szCs w:val="72"/>
        </w:rPr>
      </w:pPr>
    </w:p>
    <w:p w:rsidR="0004144A" w:rsidRPr="00BA3CA5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32"/>
          <w:szCs w:val="32"/>
        </w:rPr>
      </w:pPr>
    </w:p>
    <w:p w:rsidR="0004144A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32"/>
          <w:szCs w:val="32"/>
        </w:rPr>
      </w:pPr>
    </w:p>
    <w:p w:rsidR="0004144A" w:rsidRPr="00BA3CA5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32"/>
          <w:szCs w:val="32"/>
        </w:rPr>
      </w:pPr>
    </w:p>
    <w:p w:rsidR="0004144A" w:rsidRPr="00093409" w:rsidRDefault="0004144A" w:rsidP="0004144A">
      <w:pPr>
        <w:pStyle w:val="aa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417"/>
        <w:gridCol w:w="4582"/>
        <w:gridCol w:w="2552"/>
        <w:gridCol w:w="1842"/>
        <w:gridCol w:w="2268"/>
        <w:gridCol w:w="2410"/>
      </w:tblGrid>
      <w:tr w:rsidR="0004144A" w:rsidRPr="00093409" w:rsidTr="00A82D1E">
        <w:trPr>
          <w:cantSplit/>
          <w:trHeight w:val="669"/>
          <w:tblHeader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E32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3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ДЕКАБРЬ 202</w:t>
            </w:r>
            <w:r w:rsidR="00446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E3E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4144A" w:rsidRPr="00093409" w:rsidRDefault="0004144A" w:rsidP="00A82D1E">
            <w:pPr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0934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4144A" w:rsidRPr="00093409" w:rsidTr="00A82D1E">
        <w:trPr>
          <w:cantSplit/>
          <w:trHeight w:val="66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093409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093409">
              <w:rPr>
                <w:rFonts w:ascii="Sylfaen" w:eastAsia="Times New Roman" w:hAnsi="Sylfaen" w:cs="Times New Roman"/>
                <w:b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093409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093409">
              <w:rPr>
                <w:rFonts w:ascii="Sylfaen" w:eastAsia="Times New Roman" w:hAnsi="Sylfaen" w:cs="Times New Roman"/>
                <w:b/>
              </w:rPr>
              <w:t>Сроки проведения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093409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093409">
              <w:rPr>
                <w:rFonts w:ascii="Sylfaen" w:eastAsia="Times New Roman" w:hAnsi="Sylfaen" w:cs="Times New Roman"/>
                <w:b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093409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093409">
              <w:rPr>
                <w:rFonts w:ascii="Sylfaen" w:eastAsia="Times New Roman" w:hAnsi="Sylfaen" w:cs="Times New Roman"/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093409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093409">
              <w:rPr>
                <w:rFonts w:ascii="Sylfaen" w:eastAsia="Times New Roman" w:hAnsi="Sylfaen" w:cs="Times New Roman"/>
                <w:b/>
              </w:rPr>
              <w:t xml:space="preserve">Контингент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093409" w:rsidRDefault="0004144A" w:rsidP="00A82D1E">
            <w:pPr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093409">
              <w:rPr>
                <w:rFonts w:ascii="Sylfaen" w:eastAsia="Times New Roman" w:hAnsi="Sylfaen" w:cs="Times New Roman"/>
                <w:b/>
              </w:rPr>
              <w:t xml:space="preserve">Ответственный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093409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093409">
              <w:rPr>
                <w:rFonts w:ascii="Sylfaen" w:eastAsia="Times New Roman" w:hAnsi="Sylfaen" w:cs="Times New Roman"/>
                <w:b/>
              </w:rPr>
              <w:t>Основание для включения в план работы</w:t>
            </w:r>
          </w:p>
        </w:tc>
      </w:tr>
      <w:tr w:rsidR="0004144A" w:rsidRPr="00093409" w:rsidTr="00A82D1E">
        <w:trPr>
          <w:cantSplit/>
          <w:trHeight w:val="325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04144A" w:rsidRPr="00093409" w:rsidRDefault="0004144A" w:rsidP="00A82D1E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093409" w:rsidRDefault="0004144A" w:rsidP="000225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hAnsi="Times New Roman" w:cs="Times New Roman"/>
                <w:sz w:val="24"/>
                <w:szCs w:val="24"/>
              </w:rPr>
              <w:t>с 02.12.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3409">
              <w:rPr>
                <w:rFonts w:ascii="Times New Roman" w:hAnsi="Times New Roman" w:cs="Times New Roman"/>
                <w:sz w:val="24"/>
                <w:szCs w:val="24"/>
              </w:rPr>
              <w:t xml:space="preserve"> по 06.12.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34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Общешкольное мероприятие «День Неизвестного солдата».</w:t>
            </w:r>
          </w:p>
          <w:p w:rsidR="0004144A" w:rsidRPr="00093409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«Что такое семья? Значение семьи в жизни человека».</w:t>
            </w:r>
          </w:p>
          <w:p w:rsidR="0004144A" w:rsidRPr="00093409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hAnsi="Times New Roman" w:cs="Times New Roman"/>
                <w:sz w:val="24"/>
                <w:szCs w:val="24"/>
              </w:rPr>
              <w:t xml:space="preserve">3-9 классов </w:t>
            </w: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hAnsi="Times New Roman" w:cs="Times New Roman"/>
                <w:sz w:val="24"/>
                <w:szCs w:val="24"/>
              </w:rPr>
              <w:t xml:space="preserve"> 3-9 классов </w:t>
            </w: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093409" w:rsidRDefault="0004144A" w:rsidP="00A82D1E">
            <w:pPr>
              <w:pStyle w:val="af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934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 внеурочной деятельности</w:t>
            </w: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4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Календарь образовательных событий </w:t>
            </w: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93409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34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Календарь образовательных событий </w:t>
            </w:r>
          </w:p>
        </w:tc>
      </w:tr>
      <w:tr w:rsidR="0004144A" w:rsidRPr="00BA3CA5" w:rsidTr="00A82D1E">
        <w:trPr>
          <w:cantSplit/>
          <w:trHeight w:val="198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D16A5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>с 09.12.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 xml:space="preserve">  по 13.12.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>с 09.12.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 xml:space="preserve">  по 13.12.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>Мастер-классы «Серпантин новогодних идей».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>Спортивные эстафеты.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воспитательное занятие </w:t>
            </w:r>
          </w:p>
          <w:p w:rsidR="0004144A" w:rsidRPr="004D16A5" w:rsidRDefault="0004144A" w:rsidP="00A82D1E">
            <w:pPr>
              <w:pStyle w:val="af2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4D16A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Открытый классный час «Профессия, которую я выбираю».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D16A5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1E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 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>Костенко А.Б.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ОО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>Программа «Олимпийское здоровье»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D16A5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4D16A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классных руководителей</w:t>
            </w:r>
          </w:p>
        </w:tc>
      </w:tr>
      <w:tr w:rsidR="0004144A" w:rsidRPr="00BA3CA5" w:rsidTr="00A82D1E">
        <w:trPr>
          <w:cantSplit/>
          <w:trHeight w:val="425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435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43552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с 16.12.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 xml:space="preserve"> по 20.12.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A43552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</w:pPr>
          </w:p>
          <w:p w:rsidR="0004144A" w:rsidRPr="00A43552" w:rsidRDefault="0004144A" w:rsidP="00A82D1E">
            <w:pPr>
              <w:pStyle w:val="af2"/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144A" w:rsidRPr="00A43552" w:rsidRDefault="0004144A" w:rsidP="000225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23.12.2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Подвижные игры «Игровая радуга».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В мастерской Деда Мороза «Изготовление елочных игрушек».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«Азбука труда»: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Калейдоскоп профессий.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Викторина «Радость и труд - рядом идут».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Квест «Путешествие в город профессий».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43552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1E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1E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1E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 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Обучающиеся 5-9 классов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Костенко А.Б.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СС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r w:rsidRPr="00A435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435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внеурочной деятельности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«Я и моя будущая профессия»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BA5DB7" w:rsidRDefault="0004144A" w:rsidP="00A82D1E">
            <w:pPr>
              <w:rPr>
                <w:lang w:eastAsia="ar-SA"/>
              </w:rPr>
            </w:pPr>
          </w:p>
        </w:tc>
      </w:tr>
      <w:tr w:rsidR="0004144A" w:rsidRPr="00BA3CA5" w:rsidTr="00A82D1E">
        <w:trPr>
          <w:cantSplit/>
          <w:trHeight w:val="146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0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с 23.12.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 по 27.12.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Конкурс новогодних открыток, стенгазет «Новый год к нам мчится…».</w:t>
            </w:r>
          </w:p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«Новогодние приключения у ёлки»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F1E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6767E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36767E" w:rsidRDefault="0004144A" w:rsidP="00A82D1E">
            <w:pPr>
              <w:rPr>
                <w:lang w:eastAsia="ar-SA"/>
              </w:rPr>
            </w:pPr>
          </w:p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Шемелина И.А.</w:t>
            </w:r>
          </w:p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  <w:p w:rsidR="0004144A" w:rsidRPr="0036767E" w:rsidRDefault="0004144A" w:rsidP="00A82D1E">
            <w:pPr>
              <w:pStyle w:val="af2"/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36767E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6767E" w:rsidRDefault="0004144A" w:rsidP="00A82D1E">
            <w:pPr>
              <w:rPr>
                <w:lang w:eastAsia="ar-SA"/>
              </w:rPr>
            </w:pPr>
          </w:p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План общешкольных мероприятий 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командиров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Открытые уроки,  воспитательные занятия и классные часы.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Библиотечные занятия.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педагога-библиотекаря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 и фестивалях детского творчества.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мероприятия </w:t>
            </w:r>
          </w:p>
        </w:tc>
      </w:tr>
      <w:tr w:rsidR="0004144A" w:rsidRPr="00BA3CA5" w:rsidTr="00A82D1E">
        <w:trPr>
          <w:cantSplit/>
          <w:trHeight w:val="86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Совещание с АУП –командой.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D62F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1"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Pr="001D62F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1"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1"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Налескина С.М.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Циклограмма директора</w:t>
            </w:r>
          </w:p>
        </w:tc>
      </w:tr>
      <w:tr w:rsidR="0004144A" w:rsidRPr="00BA3CA5" w:rsidTr="00A82D1E">
        <w:trPr>
          <w:cantSplit/>
          <w:trHeight w:val="89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04144A" w:rsidRPr="00BA3CA5" w:rsidTr="00A82D1E">
        <w:trPr>
          <w:cantSplit/>
          <w:trHeight w:val="141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овещания:</w:t>
            </w:r>
          </w:p>
          <w:p w:rsidR="0004144A" w:rsidRPr="009C11EA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«Комплексная профилактика управленческих ошибок».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Pr="001D62F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1"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Pr="001D62F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1"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D62F1"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4144A" w:rsidRPr="00BA3CA5" w:rsidTr="00A82D1E">
        <w:trPr>
          <w:cantSplit/>
          <w:trHeight w:val="77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1-3 среда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овещание «Профсоюзный час».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Гусаченко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04144A" w:rsidRPr="00BA3CA5" w:rsidTr="00A82D1E">
        <w:trPr>
          <w:cantSplit/>
          <w:trHeight w:val="87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Стажировка для педагогов ОО Хабаровского края</w:t>
            </w: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196F1E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eastAsiaTheme="minorHAnsi" w:hAnsi="Times New Roman" w:cs="Times New Roman"/>
                <w:sz w:val="24"/>
                <w:szCs w:val="24"/>
                <w:lang w:eastAsia="ar-SA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КЦТТ</w:t>
            </w: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44A" w:rsidRPr="00BA3CA5" w:rsidTr="00A82D1E">
        <w:trPr>
          <w:cantSplit/>
          <w:trHeight w:val="94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Г.А.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мероприятия </w:t>
            </w:r>
          </w:p>
        </w:tc>
      </w:tr>
      <w:tr w:rsidR="0004144A" w:rsidRPr="00BA3CA5" w:rsidTr="00A82D1E">
        <w:trPr>
          <w:cantSplit/>
          <w:trHeight w:val="88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округа и города.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88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журналов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Годовой план ВШК</w:t>
            </w:r>
          </w:p>
        </w:tc>
      </w:tr>
      <w:tr w:rsidR="0004144A" w:rsidRPr="00BA3CA5" w:rsidTr="00A82D1E">
        <w:trPr>
          <w:cantSplit/>
          <w:trHeight w:val="83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 «Я и моя будущая профессия»</w:t>
            </w:r>
          </w:p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7-9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04144A" w:rsidRPr="00BA3CA5" w:rsidTr="00A82D1E">
        <w:trPr>
          <w:cantSplit/>
          <w:trHeight w:val="83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0225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30.12.2</w:t>
            </w:r>
            <w:r w:rsidR="000225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83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объединения по блокам.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М/О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ВШК</w:t>
            </w:r>
          </w:p>
        </w:tc>
      </w:tr>
    </w:tbl>
    <w:p w:rsidR="0004144A" w:rsidRPr="00CD26CA" w:rsidRDefault="0004144A" w:rsidP="0004144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D2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605"/>
        <w:gridCol w:w="6520"/>
        <w:gridCol w:w="2410"/>
        <w:gridCol w:w="1701"/>
        <w:gridCol w:w="2835"/>
      </w:tblGrid>
      <w:tr w:rsidR="0004144A" w:rsidRPr="00CD26CA" w:rsidTr="00A82D1E">
        <w:trPr>
          <w:cantSplit/>
          <w:trHeight w:val="600"/>
          <w:tblHeader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CD26CA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CD26C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</w:tr>
      <w:tr w:rsidR="0004144A" w:rsidRPr="00CD26CA" w:rsidTr="00A82D1E">
        <w:trPr>
          <w:cantSplit/>
          <w:trHeight w:val="60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CD26CA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D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CD26CA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D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CD26CA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D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CD26CA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D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CD26CA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CD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  <w:p w:rsidR="0004144A" w:rsidRPr="00CD26CA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CD26CA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BA3CA5" w:rsidTr="00A82D1E">
        <w:trPr>
          <w:cantSplit/>
          <w:trHeight w:val="85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CD26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"Здоровая семья"  для обучающихся 5-9 классов. Проведение Недели профилактики заражения ВИЧ "Здоровая семья", приурочена к 1 декабря "Всемирный день борьбы с ВИЧ".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5</w:t>
            </w: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144A" w:rsidRPr="00BA3CA5" w:rsidTr="00A82D1E">
        <w:trPr>
          <w:cantSplit/>
          <w:trHeight w:val="83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"Личная гигиена. Профилактика простудных заболеваний".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2-9 классов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  <w:tr w:rsidR="0004144A" w:rsidRPr="00BA3CA5" w:rsidTr="00A82D1E">
        <w:trPr>
          <w:cantSplit/>
          <w:trHeight w:val="83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"Психологические особенности профессиональной ориентации школьников".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>Обучающиеся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4144A" w:rsidRPr="00BA3CA5" w:rsidTr="00A82D1E">
        <w:trPr>
          <w:cantSplit/>
          <w:trHeight w:val="82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об их правах и обязанностях при задержании полицией (оформление тематического стенда).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196F1E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96F1E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Обучающиеся 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4144A" w:rsidRPr="00BA3CA5" w:rsidTr="00A82D1E">
        <w:trPr>
          <w:cantSplit/>
          <w:trHeight w:val="82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Открытая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мероприятий, посвященных Всемирному дню инвалидов (3 декабря).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B77B39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7B39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Обучающиеся 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4144A" w:rsidRPr="00BA3CA5" w:rsidTr="00A82D1E">
        <w:trPr>
          <w:cantSplit/>
          <w:trHeight w:val="113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Посещение уроков. Индивидуальная работа с учащимися "группы риска". Консультации с классными руководителями, родителями и учителями по работе с трудными детьми.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B77B39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7B39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84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Проведение Совета по профилактике правонарушений и преступлений №4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B77B39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7B39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</w:p>
        </w:tc>
      </w:tr>
      <w:tr w:rsidR="0004144A" w:rsidRPr="00BA3CA5" w:rsidTr="00A82D1E">
        <w:trPr>
          <w:cantSplit/>
          <w:trHeight w:val="84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"Равноправие"  для обучающихся 1-9 классов.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B77B39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7B39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4144A" w:rsidRPr="00BA3CA5" w:rsidTr="00A82D1E">
        <w:trPr>
          <w:cantSplit/>
          <w:trHeight w:val="84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 трудными и педагогически запущенными учащимися, подростками, учащимися систематически пропускающими учебные занятия, неуспевающими учащимися и их родителями по устранению пропусков учебных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B77B39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7B39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Обучающиеся 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144A" w:rsidRPr="00BA3CA5" w:rsidTr="00A82D1E">
        <w:trPr>
          <w:cantSplit/>
          <w:trHeight w:val="45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"Здоровье"</w:t>
            </w: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B77B39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7B39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Обучающиеся 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144A" w:rsidRPr="00BA3CA5" w:rsidTr="00A82D1E">
        <w:trPr>
          <w:cantSplit/>
          <w:trHeight w:val="101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Планирование занятости учащихся в период зимних каникул.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B77B39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7B39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</w:tc>
      </w:tr>
      <w:tr w:rsidR="0004144A" w:rsidRPr="00BA3CA5" w:rsidTr="00A82D1E">
        <w:trPr>
          <w:cantSplit/>
          <w:trHeight w:val="837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0225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о предупреждении травматизма в период зимних каникул.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B77B39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7B39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Обучающиеся школы-интерната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837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Выступление на методическом объединении классных руководителей  на тему: "Функции образовательных учреждений по профилактике безнадзорности и правонарушений несовершеннолетних (извлечения из статьи 14 ФЗ-120 "Об основах системы профилактики безнадзорности и правонарушений несовершеннолетних)")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B77B39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7B39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26C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26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2E3290" w:rsidRDefault="0004144A" w:rsidP="0004144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0490"/>
        <w:gridCol w:w="3147"/>
      </w:tblGrid>
      <w:tr w:rsidR="0004144A" w:rsidRPr="002E3290" w:rsidTr="00A82D1E">
        <w:trPr>
          <w:cantSplit/>
          <w:trHeight w:val="508"/>
          <w:tblHeader/>
        </w:trPr>
        <w:tc>
          <w:tcPr>
            <w:tcW w:w="1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2E329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</w:t>
            </w:r>
          </w:p>
        </w:tc>
      </w:tr>
      <w:tr w:rsidR="0004144A" w:rsidRPr="002E3290" w:rsidTr="00A82D1E">
        <w:trPr>
          <w:cantSplit/>
          <w:trHeight w:val="50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144A" w:rsidRPr="002E3290" w:rsidTr="00A82D1E">
        <w:trPr>
          <w:cantSplit/>
          <w:trHeight w:val="508"/>
          <w:tblHeader/>
        </w:trPr>
        <w:tc>
          <w:tcPr>
            <w:tcW w:w="1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</w:p>
        </w:tc>
      </w:tr>
      <w:tr w:rsidR="0004144A" w:rsidRPr="002E3290" w:rsidTr="00A82D1E">
        <w:trPr>
          <w:cantSplit/>
          <w:trHeight w:val="56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 педагогического коллектива с инструкциями по правилам пожарной безопасности. Проведение инструктажа с регистрацией в журнале. 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B77B39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материала в папке «Инструктажи».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эвакуационных путей и выходов: исправность световых табло, наличие информационных табличек.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проверок состояния средств пожаротушения: наличие, исправность и укомплектованность первичных средств пожаротушения, исправность АПС.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Противопожарное состояние здания: составление заявок, заполнение таблиц, ведение журналов осмотра, акты проверок состояния АПС.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14"/>
          <w:tblHeader/>
        </w:trPr>
        <w:tc>
          <w:tcPr>
            <w:tcW w:w="1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Антитеррористическая безопасность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инструктажа по действиям в случае ЧС.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87236F" w:rsidRPr="0087236F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5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ГО и ЧС в соответствии с программой.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охраны школы-интерната, работоспособности и технического состояния систем и средств охраны.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2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школы-интерната и обучающихся по сигналу тревоги.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персоналом по распознанию  взрывных устройств.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территории и помещений на предмет ВУ и ВВ.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контрольно-пропускного режима.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96"/>
          <w:tblHeader/>
        </w:trPr>
        <w:tc>
          <w:tcPr>
            <w:tcW w:w="1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Состояние электробезопасности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содержанием поэтажных распределительных щитков.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87236F" w:rsidRPr="0087236F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электрощитовой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систем электроснабжения.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9F411C" w:rsidRDefault="0004144A" w:rsidP="0004144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8080"/>
        <w:gridCol w:w="2410"/>
        <w:gridCol w:w="3147"/>
      </w:tblGrid>
      <w:tr w:rsidR="0004144A" w:rsidRPr="009F411C" w:rsidTr="00A82D1E">
        <w:trPr>
          <w:cantSplit/>
          <w:trHeight w:val="617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9F411C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9F411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хозяйственный отдел</w:t>
            </w:r>
          </w:p>
        </w:tc>
      </w:tr>
      <w:tr w:rsidR="0004144A" w:rsidRPr="009F411C" w:rsidTr="00A82D1E">
        <w:trPr>
          <w:cantSplit/>
          <w:trHeight w:val="61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BA3CA5" w:rsidTr="00A82D1E">
        <w:trPr>
          <w:cantSplit/>
          <w:trHeight w:val="617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BA3CA5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здания</w:t>
            </w:r>
          </w:p>
        </w:tc>
      </w:tr>
      <w:tr w:rsidR="0004144A" w:rsidRPr="00BA3CA5" w:rsidTr="00A82D1E">
        <w:trPr>
          <w:cantSplit/>
          <w:trHeight w:val="6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входной группы, запасных выходов, внешних элементов здания.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BA3CA5" w:rsidRDefault="0087236F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 Грищенко Е.Е.</w:t>
            </w:r>
          </w:p>
        </w:tc>
      </w:tr>
      <w:tr w:rsidR="0004144A" w:rsidRPr="00BA3CA5" w:rsidTr="00A82D1E">
        <w:trPr>
          <w:cantSplit/>
          <w:trHeight w:val="5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hAnsi="Times New Roman" w:cs="Times New Roman"/>
              </w:rPr>
              <w:t>Проверка санитарного состояния и содержание участков школы: санузлы, двери, окна, потолки, стены, лестницы, внутренняя отделка помещения.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гигиенических требований к условиям содержания обучающихся.</w:t>
            </w:r>
            <w:r w:rsidRPr="00BA3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маркировки хозяйственного инвентаря.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pStyle w:val="Default"/>
              <w:rPr>
                <w:color w:val="auto"/>
              </w:rPr>
            </w:pPr>
            <w:r w:rsidRPr="00356B7A">
              <w:rPr>
                <w:color w:val="auto"/>
              </w:rPr>
              <w:t>Контроль за дератизационно - дезинфекционными работами. Заполнение формы в ЕКИС.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учебных кабинетов, мастерских, спального помещения: школьная мебель, станки, кровати, тумбочки.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актового и спортивного зала: наличие спортивного оборудования для уроков физической культуры, состояние сцены, занавеса.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воздушного, теплового, светового режимов в помещениях школы-интерната.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8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территории </w:t>
            </w:r>
          </w:p>
        </w:tc>
      </w:tr>
      <w:tr w:rsidR="0004144A" w:rsidRPr="00BA3CA5" w:rsidTr="00A82D1E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МАФ, ограждений.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Default="0004144A" w:rsidP="00A82D1E">
            <w:r w:rsidRPr="007C51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 Грищенко Е.Е.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Default="0004144A" w:rsidP="00A82D1E">
            <w:r w:rsidRPr="007C51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 Грищенко Е.Е.</w:t>
            </w:r>
          </w:p>
        </w:tc>
      </w:tr>
      <w:tr w:rsidR="0004144A" w:rsidRPr="00BA3CA5" w:rsidTr="00A82D1E">
        <w:trPr>
          <w:cantSplit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зеленых насаждений, дорожно-тропиночной сети.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контейнерной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спортивной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25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инженерных систем</w:t>
            </w:r>
          </w:p>
        </w:tc>
      </w:tr>
      <w:tr w:rsidR="0004144A" w:rsidRPr="00BA3CA5" w:rsidTr="00A82D1E">
        <w:trPr>
          <w:cantSplit/>
          <w:trHeight w:val="4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вентиляции.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ШИ 5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 Грищенко Е.Е.</w:t>
            </w:r>
          </w:p>
        </w:tc>
      </w:tr>
      <w:tr w:rsidR="0004144A" w:rsidRPr="00BA3CA5" w:rsidTr="00A82D1E">
        <w:trPr>
          <w:cantSplit/>
          <w:trHeight w:val="4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канализации, трубопроводов.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Экономное  использование водных ресурсов: ГВС, ХВС.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осенне-зимнему сезону: состояние системы отопления.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водостока.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30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D3525A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питания и питьевого режима</w:t>
            </w:r>
          </w:p>
        </w:tc>
      </w:tr>
      <w:tr w:rsidR="0004144A" w:rsidRPr="00BA3CA5" w:rsidTr="00A82D1E">
        <w:trPr>
          <w:cantSplit/>
          <w:trHeight w:val="5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 СанПиН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87236F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 Грищенко Е.Е.</w:t>
            </w:r>
          </w:p>
        </w:tc>
      </w:tr>
      <w:tr w:rsidR="0004144A" w:rsidRPr="00BA3CA5" w:rsidTr="00A82D1E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пищеблока, соблюдение питьевого режима.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Default="0004144A" w:rsidP="0004144A">
      <w:pP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</w:pPr>
    </w:p>
    <w:p w:rsidR="0004144A" w:rsidRDefault="0004144A" w:rsidP="0004144A">
      <w:pP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</w:pPr>
    </w:p>
    <w:p w:rsidR="0004144A" w:rsidRDefault="0004144A" w:rsidP="0004144A">
      <w:pP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</w:pPr>
    </w:p>
    <w:p w:rsidR="0004144A" w:rsidRPr="00BA3CA5" w:rsidRDefault="0004144A" w:rsidP="0004144A">
      <w:pP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</w:pPr>
    </w:p>
    <w:p w:rsidR="0004144A" w:rsidRPr="00BA3CA5" w:rsidRDefault="0004144A" w:rsidP="0004144A">
      <w:pPr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</w:rPr>
      </w:pPr>
    </w:p>
    <w:p w:rsidR="0004144A" w:rsidRPr="00FF762B" w:rsidRDefault="0004144A" w:rsidP="0004144A">
      <w:pPr>
        <w:rPr>
          <w:rFonts w:ascii="Sylfaen" w:eastAsia="Times New Roman" w:hAnsi="Sylfaen" w:cs="Times New Roman"/>
          <w:b/>
          <w:bCs/>
          <w:color w:val="FF0000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417"/>
        <w:gridCol w:w="4015"/>
        <w:gridCol w:w="2410"/>
        <w:gridCol w:w="2126"/>
        <w:gridCol w:w="2268"/>
        <w:gridCol w:w="2835"/>
      </w:tblGrid>
      <w:tr w:rsidR="0004144A" w:rsidRPr="0036767E" w:rsidTr="00A82D1E">
        <w:trPr>
          <w:cantSplit/>
          <w:trHeight w:val="669"/>
          <w:tblHeader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FF762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F7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 202</w:t>
            </w:r>
            <w:r w:rsidR="00446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022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F76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  <w:p w:rsidR="0004144A" w:rsidRPr="0036767E" w:rsidRDefault="0004144A" w:rsidP="00A82D1E">
            <w:pPr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3676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4144A" w:rsidRPr="0036767E" w:rsidTr="00A82D1E">
        <w:trPr>
          <w:cantSplit/>
          <w:trHeight w:val="66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36767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36767E">
              <w:rPr>
                <w:rFonts w:ascii="Sylfaen" w:eastAsia="Times New Roman" w:hAnsi="Sylfaen" w:cs="Times New Roman"/>
                <w:b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36767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36767E">
              <w:rPr>
                <w:rFonts w:ascii="Sylfaen" w:eastAsia="Times New Roman" w:hAnsi="Sylfaen" w:cs="Times New Roman"/>
                <w:b/>
              </w:rPr>
              <w:t>Сроки проведения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36767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36767E">
              <w:rPr>
                <w:rFonts w:ascii="Sylfaen" w:eastAsia="Times New Roman" w:hAnsi="Sylfae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36767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36767E">
              <w:rPr>
                <w:rFonts w:ascii="Sylfaen" w:eastAsia="Times New Roman" w:hAnsi="Sylfaen" w:cs="Times New Roman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36767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36767E">
              <w:rPr>
                <w:rFonts w:ascii="Sylfaen" w:eastAsia="Times New Roman" w:hAnsi="Sylfaen" w:cs="Times New Roman"/>
                <w:b/>
              </w:rPr>
              <w:t xml:space="preserve">Контингент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36767E" w:rsidRDefault="0004144A" w:rsidP="00A82D1E">
            <w:pPr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36767E">
              <w:rPr>
                <w:rFonts w:ascii="Sylfaen" w:eastAsia="Times New Roman" w:hAnsi="Sylfaen" w:cs="Times New Roman"/>
                <w:b/>
              </w:rPr>
              <w:t xml:space="preserve">Ответственный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36767E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36767E">
              <w:rPr>
                <w:rFonts w:ascii="Sylfaen" w:eastAsia="Times New Roman" w:hAnsi="Sylfaen" w:cs="Times New Roman"/>
                <w:b/>
              </w:rPr>
              <w:t>Основание для включения в план работы</w:t>
            </w:r>
          </w:p>
        </w:tc>
      </w:tr>
      <w:tr w:rsidR="0004144A" w:rsidRPr="0036767E" w:rsidTr="00A82D1E">
        <w:trPr>
          <w:cantSplit/>
          <w:trHeight w:val="55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pStyle w:val="af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04144A" w:rsidRPr="0036767E" w:rsidRDefault="0004144A" w:rsidP="00A82D1E">
            <w:pPr>
              <w:jc w:val="right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36767E" w:rsidRDefault="0004144A" w:rsidP="000225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с 09.01.2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по 10.01.2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>«Зимние забавы» (скульптуры из снега)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277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6010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с 14.01.2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по 18.01.2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0225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18.01.2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Воспитательное занятие «Права и обязанности ребенка в семье».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0601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Открыты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е</w:t>
            </w:r>
            <w:r w:rsidRPr="000601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классны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е</w:t>
            </w:r>
            <w:r w:rsidRPr="0006010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час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6010D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6F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2-9 классов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внеурочной деятельности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Программа «Олимпийское здоровье»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План работы классного руководителя</w:t>
            </w:r>
          </w:p>
        </w:tc>
      </w:tr>
      <w:tr w:rsidR="0004144A" w:rsidRPr="00BA3CA5" w:rsidTr="00A82D1E">
        <w:trPr>
          <w:cantSplit/>
          <w:trHeight w:val="306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5481B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5481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>с 20.01.2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 xml:space="preserve"> по 24.01.2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44A" w:rsidRPr="0005481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0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презентацией «Путешествие по улицам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Хабаровска</w:t>
            </w: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«Спорт в каждом из нас…» 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6010D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6F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6F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1-9 класса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культуры.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внеурочной деятельности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6010D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04144A" w:rsidRPr="0006010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184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5481B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5481B" w:rsidRDefault="0004144A" w:rsidP="000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>с 27.01.2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 xml:space="preserve"> по 31.01.2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информационных папок «Памятные места моего города»</w:t>
            </w: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>Ролевая игра «В гостях и дома»</w:t>
            </w: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548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Воспитательные занятия «Блокадный Ленинград»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5481B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6F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36F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 xml:space="preserve">5-9 классов </w:t>
            </w: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 xml:space="preserve">1-7 классов </w:t>
            </w: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>«Общество и я»</w:t>
            </w: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05481B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5481B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Заседание Совета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Члены Совета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совета обучающихся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Открытые уроки,  воспитательные занятия и классные часы.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Библиотечные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педагога-библиотекаря</w:t>
            </w:r>
          </w:p>
        </w:tc>
      </w:tr>
      <w:tr w:rsidR="0004144A" w:rsidRPr="00BA3CA5" w:rsidTr="00A82D1E">
        <w:trPr>
          <w:cantSplit/>
          <w:trHeight w:val="58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 и фестивалях детского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классов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Боева М.Г.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науки</w:t>
            </w:r>
          </w:p>
        </w:tc>
      </w:tr>
      <w:tr w:rsidR="0004144A" w:rsidRPr="00BA3CA5" w:rsidTr="00A82D1E">
        <w:trPr>
          <w:cantSplit/>
          <w:trHeight w:val="687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Совещание с АУП –командой.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77FE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6"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Pr="00877FE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6"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7FE6"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Налескина С.М.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Циклограмма директора</w:t>
            </w:r>
          </w:p>
        </w:tc>
      </w:tr>
      <w:tr w:rsidR="0004144A" w:rsidRPr="00BA3CA5" w:rsidTr="00A82D1E">
        <w:trPr>
          <w:cantSplit/>
          <w:trHeight w:val="89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04144A" w:rsidRPr="00BA3CA5" w:rsidTr="00A82D1E">
        <w:trPr>
          <w:cantSplit/>
          <w:trHeight w:val="108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144A" w:rsidRPr="009C11EA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«Комплексная профилактика управленческих ошибок».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Pr="00DA68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A68A1"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Pr="00DA68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A68A1"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A68A1"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Е.Е.</w:t>
            </w: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4144A" w:rsidRPr="00BA3CA5" w:rsidTr="00A82D1E">
        <w:trPr>
          <w:cantSplit/>
          <w:trHeight w:val="52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1-3 среда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овещание «Профсоюзный час».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Гусаченко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04144A" w:rsidRPr="00BA3CA5" w:rsidTr="00A82D1E">
        <w:trPr>
          <w:cantSplit/>
          <w:trHeight w:val="73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мероприятия </w:t>
            </w:r>
          </w:p>
        </w:tc>
      </w:tr>
      <w:tr w:rsidR="0004144A" w:rsidRPr="00BA3CA5" w:rsidTr="00A82D1E">
        <w:trPr>
          <w:cantSplit/>
          <w:trHeight w:val="88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округа и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физиеской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88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Проверка журналов.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Годовой план ВШК</w:t>
            </w:r>
          </w:p>
        </w:tc>
      </w:tr>
      <w:tr w:rsidR="0004144A" w:rsidRPr="00BA3CA5" w:rsidTr="00A82D1E">
        <w:trPr>
          <w:cantSplit/>
          <w:trHeight w:val="84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6767E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6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рамках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«Я и моя будущая профессия»</w:t>
            </w:r>
          </w:p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7-9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</w:tbl>
    <w:p w:rsidR="0004144A" w:rsidRPr="00021D52" w:rsidRDefault="0004144A" w:rsidP="0004144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605"/>
        <w:gridCol w:w="6095"/>
        <w:gridCol w:w="2410"/>
        <w:gridCol w:w="2126"/>
        <w:gridCol w:w="2835"/>
      </w:tblGrid>
      <w:tr w:rsidR="0004144A" w:rsidRPr="00021D52" w:rsidTr="00A82D1E">
        <w:trPr>
          <w:cantSplit/>
          <w:trHeight w:val="586"/>
          <w:tblHeader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021D52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021D5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</w:tr>
      <w:tr w:rsidR="0004144A" w:rsidRPr="00021D52" w:rsidTr="00A82D1E">
        <w:trPr>
          <w:cantSplit/>
          <w:trHeight w:val="58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021D52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1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021D52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1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021D52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1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021D52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1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021D52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21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  <w:p w:rsidR="0004144A" w:rsidRPr="00021D52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021D52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1D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021D52" w:rsidTr="00A82D1E">
        <w:trPr>
          <w:cantSplit/>
          <w:trHeight w:val="80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Рейд в семьи, находящиеся в социально-опасном положении. Работа по представлениям классных руководителей.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144A" w:rsidRPr="00021D52" w:rsidTr="00A82D1E">
        <w:trPr>
          <w:cantSplit/>
          <w:trHeight w:val="83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Консультации со специалистами КДН и ОДН по итогам рейда в семьи, находящиеся в социально-опасном положении.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85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"OFFLINE" для обучающихся 1-9 классов".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- 9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144A" w:rsidRPr="00BA3CA5" w:rsidTr="00A82D1E">
        <w:trPr>
          <w:cantSplit/>
          <w:trHeight w:val="84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№5.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профитлактики</w:t>
            </w: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4144A" w:rsidRPr="00BA3CA5" w:rsidTr="00A82D1E">
        <w:trPr>
          <w:cantSplit/>
          <w:trHeight w:val="84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"Межнациональное согласие и гармонизация межэтнических отношений "Многонациональная Москва". Интерактивная встреча.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3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мероприятия. Посещение колледжей в рамках проекта "Сто дорог - одна твоя"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Колледжи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8,9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СС</w:t>
            </w:r>
          </w:p>
        </w:tc>
      </w:tr>
      <w:tr w:rsidR="0004144A" w:rsidRPr="00BA3CA5" w:rsidTr="00A82D1E">
        <w:trPr>
          <w:cantSplit/>
          <w:trHeight w:val="84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учащимися девиантного поведения с привлечением специалистов ОДН, членов родительской общественности, членов совета по профилактике, администрации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84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оформлении заявки на летний отдых обучающихся через Мосгортур. Информирование родителей о предоставлении путевок льготным категориям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44A" w:rsidRPr="00BA3CA5" w:rsidTr="00A82D1E">
        <w:trPr>
          <w:cantSplit/>
          <w:trHeight w:val="59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 Актуализация папки                                 "Дети-инвалиды"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87236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7236F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5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021D52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Pr="006631F1" w:rsidRDefault="0004144A" w:rsidP="0004144A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0490"/>
        <w:gridCol w:w="3147"/>
      </w:tblGrid>
      <w:tr w:rsidR="0004144A" w:rsidRPr="002E3290" w:rsidTr="00A82D1E">
        <w:trPr>
          <w:cantSplit/>
          <w:trHeight w:val="508"/>
          <w:tblHeader/>
        </w:trPr>
        <w:tc>
          <w:tcPr>
            <w:tcW w:w="1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2E329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</w:t>
            </w:r>
          </w:p>
        </w:tc>
      </w:tr>
      <w:tr w:rsidR="0004144A" w:rsidRPr="002E3290" w:rsidTr="00A82D1E">
        <w:trPr>
          <w:cantSplit/>
          <w:trHeight w:val="50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144A" w:rsidRPr="002E3290" w:rsidTr="00A82D1E">
        <w:trPr>
          <w:cantSplit/>
          <w:trHeight w:val="508"/>
          <w:tblHeader/>
        </w:trPr>
        <w:tc>
          <w:tcPr>
            <w:tcW w:w="1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</w:p>
        </w:tc>
      </w:tr>
      <w:tr w:rsidR="0004144A" w:rsidRPr="002E3290" w:rsidTr="00A82D1E">
        <w:trPr>
          <w:cantSplit/>
          <w:trHeight w:val="56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 педагогического коллектива с инструкциями по правилам пожарной безопасности. Проведение инструктажа с регистрацией в журнале. 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87236F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материала в папке «Инструктажи».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эвакуационных путей и выходов: исправность световых табло, наличие информационных табличек.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проверок состояния средств пожаротушения: наличие, исправность и укомплектованность первичных средств пожаротушения, исправность АПС.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Противопожарное состояние здания: составление заявок, заполнение таблиц, ведение журналов осмотра, акты проверок состояния АПС.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14"/>
          <w:tblHeader/>
        </w:trPr>
        <w:tc>
          <w:tcPr>
            <w:tcW w:w="1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Антитеррористическая безопасность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инструктажа по действиям в случае ЧС.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872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87236F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44A" w:rsidRPr="00BA3CA5" w:rsidTr="00A82D1E">
        <w:trPr>
          <w:cantSplit/>
          <w:trHeight w:val="55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ГО и ЧС в соответствии с программой.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охраны школы-интерната, работоспособности и технического состояния систем и средств охраны.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2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школы-интерната и обучающихся по сигналу тревоги.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персоналом по распознанию  взрывных устройств.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территории и помещений на предмет ВУ и ВВ.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контрольно-пропускного режима.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96"/>
          <w:tblHeader/>
        </w:trPr>
        <w:tc>
          <w:tcPr>
            <w:tcW w:w="15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Состояние электробезопасности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содержанием поэтажных распределительных щитков.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872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87236F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</w:tc>
      </w:tr>
      <w:tr w:rsidR="0004144A" w:rsidRPr="00BA3CA5" w:rsidTr="00A82D1E">
        <w:trPr>
          <w:cantSplit/>
          <w:trHeight w:val="4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электрощитовой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систем электроснабжения.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Pr="0081266F" w:rsidRDefault="0004144A" w:rsidP="000414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8080"/>
        <w:gridCol w:w="2410"/>
        <w:gridCol w:w="3147"/>
      </w:tblGrid>
      <w:tr w:rsidR="0004144A" w:rsidRPr="009F411C" w:rsidTr="00425B9B">
        <w:trPr>
          <w:cantSplit/>
          <w:trHeight w:val="617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9F411C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9F411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хозяйственный отдел</w:t>
            </w:r>
          </w:p>
        </w:tc>
      </w:tr>
      <w:tr w:rsidR="0004144A" w:rsidRPr="009F411C" w:rsidTr="00425B9B">
        <w:trPr>
          <w:cantSplit/>
          <w:trHeight w:val="61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BA3CA5" w:rsidTr="00425B9B">
        <w:trPr>
          <w:cantSplit/>
          <w:trHeight w:val="617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BA3CA5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здания</w:t>
            </w:r>
          </w:p>
        </w:tc>
      </w:tr>
      <w:tr w:rsidR="0004144A" w:rsidRPr="00BA3CA5" w:rsidTr="00425B9B">
        <w:trPr>
          <w:cantSplit/>
          <w:trHeight w:val="6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входной группы, запасных выходов, внешних элементов здания.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BA3CA5" w:rsidRDefault="0087236F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236F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 Грищенко Е.Е.</w:t>
            </w:r>
          </w:p>
        </w:tc>
      </w:tr>
      <w:tr w:rsidR="0004144A" w:rsidRPr="00BA3CA5" w:rsidTr="00425B9B">
        <w:trPr>
          <w:cantSplit/>
          <w:trHeight w:val="5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hAnsi="Times New Roman" w:cs="Times New Roman"/>
              </w:rPr>
              <w:t>Проверка санитарного состояния и содержание участков школы: санузлы, двери, окна, потолки, стены, лестницы, внутренняя отделка помещения.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гигиенических требований к условиям содержания обучающихся.</w:t>
            </w:r>
            <w:r w:rsidRPr="00BA3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маркировки хозяйственного инвентаря.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pStyle w:val="Default"/>
              <w:rPr>
                <w:color w:val="auto"/>
              </w:rPr>
            </w:pPr>
            <w:r w:rsidRPr="00356B7A">
              <w:rPr>
                <w:color w:val="auto"/>
              </w:rPr>
              <w:t xml:space="preserve">Контроль за дератизационно - дезинфекционными работами.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учебных кабинетов, мастерских, спального помещения: школьная мебель, станки, кровати, тумбочки.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актового и спортивного зала: наличие спортивного оборудования для уроков физической культуры, состояние сцены, занавеса.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воздушного, теплового, светового режимов в помещениях школы-интерната.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8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территории </w:t>
            </w:r>
          </w:p>
        </w:tc>
      </w:tr>
      <w:tr w:rsidR="0004144A" w:rsidRPr="00BA3CA5" w:rsidTr="00425B9B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МАФ, ограждений.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BA3CA5" w:rsidRDefault="0087236F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236F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 Грищенко Е.Е.</w:t>
            </w:r>
          </w:p>
        </w:tc>
      </w:tr>
      <w:tr w:rsidR="0004144A" w:rsidRPr="00BA3CA5" w:rsidTr="00425B9B">
        <w:trPr>
          <w:cantSplit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зеленых насаждений, дорожно-тропиночной сети.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контейнерной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спортивной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25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инженерных систем</w:t>
            </w:r>
          </w:p>
        </w:tc>
      </w:tr>
      <w:tr w:rsidR="0004144A" w:rsidRPr="00BA3CA5" w:rsidTr="00425B9B">
        <w:trPr>
          <w:cantSplit/>
          <w:trHeight w:val="4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вентиляции.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BA3CA5" w:rsidRDefault="0087236F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7236F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 Грищенко Е.Е.</w:t>
            </w:r>
          </w:p>
        </w:tc>
      </w:tr>
      <w:tr w:rsidR="0004144A" w:rsidRPr="00BA3CA5" w:rsidTr="00425B9B">
        <w:trPr>
          <w:cantSplit/>
          <w:trHeight w:val="4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канализации, трубопроводов.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Экономное  использование водных ресурсов: ГВС, ХВС.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осенне-зимнему сезону: состояние системы отопления.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водостока.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30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D3525A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питания и питьевого режима</w:t>
            </w:r>
          </w:p>
        </w:tc>
      </w:tr>
      <w:tr w:rsidR="0004144A" w:rsidRPr="00BA3CA5" w:rsidTr="00425B9B">
        <w:trPr>
          <w:cantSplit/>
          <w:trHeight w:val="5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 СанПиН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BA3CA5" w:rsidRDefault="00110F84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10F84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 Грищенко Е.Е.</w:t>
            </w:r>
          </w:p>
        </w:tc>
      </w:tr>
      <w:tr w:rsidR="0004144A" w:rsidRPr="00BA3CA5" w:rsidTr="00425B9B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пищеблока, соблюдение питьевого режима.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3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4144A" w:rsidRPr="00B72D92" w:rsidRDefault="0004144A" w:rsidP="000414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417"/>
        <w:gridCol w:w="4724"/>
        <w:gridCol w:w="2410"/>
        <w:gridCol w:w="1842"/>
        <w:gridCol w:w="2410"/>
        <w:gridCol w:w="2410"/>
      </w:tblGrid>
      <w:tr w:rsidR="0004144A" w:rsidRPr="001427A3" w:rsidTr="00A82D1E">
        <w:trPr>
          <w:cantSplit/>
          <w:trHeight w:val="810"/>
          <w:tblHeader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B72D92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ФЕВРАЛЬ 202</w:t>
            </w:r>
            <w:r w:rsidR="00446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Pr="00B72D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  <w:p w:rsidR="0004144A" w:rsidRPr="001427A3" w:rsidRDefault="0004144A" w:rsidP="00A82D1E">
            <w:pPr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1427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4144A" w:rsidRPr="001427A3" w:rsidTr="00A82D1E">
        <w:trPr>
          <w:cantSplit/>
          <w:trHeight w:val="81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427A3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427A3">
              <w:rPr>
                <w:rFonts w:ascii="Sylfaen" w:eastAsia="Times New Roman" w:hAnsi="Sylfaen" w:cs="Times New Roman"/>
                <w:b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427A3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427A3">
              <w:rPr>
                <w:rFonts w:ascii="Sylfaen" w:eastAsia="Times New Roman" w:hAnsi="Sylfaen" w:cs="Times New Roman"/>
                <w:b/>
              </w:rPr>
              <w:t>Сроки проведения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427A3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427A3">
              <w:rPr>
                <w:rFonts w:ascii="Sylfaen" w:eastAsia="Times New Roman" w:hAnsi="Sylfae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427A3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427A3">
              <w:rPr>
                <w:rFonts w:ascii="Sylfaen" w:eastAsia="Times New Roman" w:hAnsi="Sylfaen" w:cs="Times New Roman"/>
                <w:b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427A3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427A3">
              <w:rPr>
                <w:rFonts w:ascii="Sylfaen" w:eastAsia="Times New Roman" w:hAnsi="Sylfaen" w:cs="Times New Roman"/>
                <w:b/>
              </w:rPr>
              <w:t xml:space="preserve">Контингент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427A3" w:rsidRDefault="0004144A" w:rsidP="00A82D1E">
            <w:pPr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1427A3">
              <w:rPr>
                <w:rFonts w:ascii="Sylfaen" w:eastAsia="Times New Roman" w:hAnsi="Sylfaen" w:cs="Times New Roman"/>
                <w:b/>
              </w:rPr>
              <w:t xml:space="preserve">Ответственный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427A3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427A3">
              <w:rPr>
                <w:rFonts w:ascii="Sylfaen" w:eastAsia="Times New Roman" w:hAnsi="Sylfaen" w:cs="Times New Roman"/>
                <w:b/>
              </w:rPr>
              <w:t>Основание для включения в план работы</w:t>
            </w:r>
          </w:p>
        </w:tc>
      </w:tr>
      <w:tr w:rsidR="0004144A" w:rsidRPr="001427A3" w:rsidTr="00A82D1E">
        <w:trPr>
          <w:cantSplit/>
          <w:trHeight w:val="282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427A3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с 03.02.2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по 07.02.2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07.02.2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«Неделя доброты»: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>Лекция-презентация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«Что такое доброта?».</w:t>
            </w: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6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Игра «Кто  больше знает вежливых</w:t>
            </w: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 xml:space="preserve"> слов ?».</w:t>
            </w: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«Поделись улыбкою своей»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дел.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427A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Спортивное мероприятие, для обучающихся старших классов.</w:t>
            </w:r>
          </w:p>
          <w:p w:rsidR="0004144A" w:rsidRPr="001427A3" w:rsidRDefault="0004144A" w:rsidP="00A82D1E">
            <w:pPr>
              <w:pStyle w:val="af2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1427A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Открытый классный час «Ответственность за свои поступки».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427A3" w:rsidRDefault="00110F8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110F8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84" w:rsidRDefault="00110F8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110F8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 xml:space="preserve">5-9  классов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8 класса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М/О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«Здоровейка»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План работы классного руководителя</w:t>
            </w:r>
          </w:p>
        </w:tc>
      </w:tr>
      <w:tr w:rsidR="0004144A" w:rsidRPr="00BA3CA5" w:rsidTr="00A82D1E">
        <w:trPr>
          <w:cantSplit/>
          <w:trHeight w:val="113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427A3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с 10.02.2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 xml:space="preserve"> по 14.02.2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44A" w:rsidRPr="001427A3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</w:pPr>
          </w:p>
          <w:p w:rsidR="0004144A" w:rsidRPr="001427A3" w:rsidRDefault="0004144A" w:rsidP="00A82D1E">
            <w:pPr>
              <w:pStyle w:val="af2"/>
            </w:pPr>
          </w:p>
          <w:p w:rsidR="0004144A" w:rsidRPr="001427A3" w:rsidRDefault="0004144A" w:rsidP="00A82D1E">
            <w:pPr>
              <w:pStyle w:val="af2"/>
            </w:pPr>
          </w:p>
          <w:p w:rsidR="0004144A" w:rsidRPr="001427A3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Конкурс стенгазет и открыток к празднику.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занятия по ПДД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«Мир профессий».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110F8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84" w:rsidRDefault="00110F8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110F8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F84" w:rsidRDefault="00110F8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110F8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110F8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 xml:space="preserve">1- 9 классов 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Обучающиеся 7 класса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 xml:space="preserve">7 класса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427A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427A3">
              <w:rPr>
                <w:rFonts w:ascii="Times New Roman" w:hAnsi="Times New Roman" w:cs="Times New Roman"/>
                <w:sz w:val="24"/>
                <w:szCs w:val="24"/>
              </w:rPr>
              <w:t>План работы классного руководителя</w:t>
            </w:r>
          </w:p>
        </w:tc>
      </w:tr>
      <w:tr w:rsidR="0004144A" w:rsidRPr="00BA3CA5" w:rsidTr="00A82D1E">
        <w:trPr>
          <w:cantSplit/>
          <w:trHeight w:val="127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7418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1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181">
              <w:rPr>
                <w:rFonts w:ascii="Times New Roman" w:hAnsi="Times New Roman" w:cs="Times New Roman"/>
                <w:sz w:val="24"/>
                <w:szCs w:val="24"/>
              </w:rPr>
              <w:t>с 17.02.2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4181">
              <w:rPr>
                <w:rFonts w:ascii="Times New Roman" w:hAnsi="Times New Roman" w:cs="Times New Roman"/>
                <w:sz w:val="24"/>
                <w:szCs w:val="24"/>
              </w:rPr>
              <w:t xml:space="preserve"> по 21.02.2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74181" w:rsidRDefault="0004144A" w:rsidP="000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1">
              <w:rPr>
                <w:rFonts w:ascii="Times New Roman" w:hAnsi="Times New Roman" w:cs="Times New Roman"/>
                <w:sz w:val="24"/>
                <w:szCs w:val="24"/>
              </w:rPr>
              <w:t>Семейный альбом.</w:t>
            </w: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41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Игровая программа «Юные защитники».</w:t>
            </w: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741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родного языка.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занятие «Герои русских народных сказок».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74181" w:rsidRDefault="00110F8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74181" w:rsidRDefault="00110F8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110F8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74181" w:rsidRDefault="00110F84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1">
              <w:rPr>
                <w:rFonts w:ascii="Times New Roman" w:hAnsi="Times New Roman" w:cs="Times New Roman"/>
                <w:sz w:val="24"/>
                <w:szCs w:val="24"/>
              </w:rPr>
              <w:t>2-9 классов</w:t>
            </w: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1">
              <w:rPr>
                <w:rFonts w:ascii="Times New Roman" w:hAnsi="Times New Roman" w:cs="Times New Roman"/>
                <w:sz w:val="24"/>
                <w:szCs w:val="24"/>
              </w:rPr>
              <w:t xml:space="preserve">2-9 классов </w:t>
            </w: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1">
              <w:rPr>
                <w:rFonts w:ascii="Times New Roman" w:hAnsi="Times New Roman" w:cs="Times New Roman"/>
                <w:sz w:val="24"/>
                <w:szCs w:val="24"/>
              </w:rPr>
              <w:t>Обучающиеся классов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6а класса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 Шемелина И.Н.</w:t>
            </w: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1">
              <w:rPr>
                <w:rFonts w:ascii="Times New Roman" w:hAnsi="Times New Roman" w:cs="Times New Roman"/>
                <w:sz w:val="24"/>
                <w:szCs w:val="24"/>
              </w:rPr>
              <w:t>Учителя-логопеды, педагоги предметники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1">
              <w:rPr>
                <w:rFonts w:ascii="Times New Roman" w:hAnsi="Times New Roman" w:cs="Times New Roman"/>
                <w:sz w:val="24"/>
                <w:szCs w:val="24"/>
              </w:rPr>
              <w:t>Программа «Общество и я»</w:t>
            </w: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1">
              <w:rPr>
                <w:rFonts w:ascii="Times New Roman" w:hAnsi="Times New Roman" w:cs="Times New Roman"/>
                <w:sz w:val="24"/>
                <w:szCs w:val="24"/>
              </w:rPr>
              <w:t>План общешкольных мероприятий</w:t>
            </w: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1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04144A" w:rsidRPr="00BA3CA5" w:rsidTr="00A82D1E">
        <w:trPr>
          <w:cantSplit/>
          <w:trHeight w:val="70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02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>с 25.02.2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>по 27.02.2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>Спортивные эстафеты.</w:t>
            </w: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>Тематический час «Родственные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048C6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048C6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A7418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A74181">
              <w:rPr>
                <w:rFonts w:ascii="Times New Roman" w:hAnsi="Times New Roman" w:cs="Times New Roman"/>
                <w:sz w:val="24"/>
                <w:szCs w:val="24"/>
              </w:rPr>
              <w:t>План общешкольных мероприятий</w:t>
            </w:r>
          </w:p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командиров.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совета обучающихся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Открытые уроки,  воспитательные занятия и классные часы.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Библиотечные занятия.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427A3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педагога-библиотекаря</w:t>
            </w:r>
          </w:p>
        </w:tc>
      </w:tr>
      <w:tr w:rsidR="0004144A" w:rsidRPr="00BA3CA5" w:rsidTr="00A82D1E">
        <w:trPr>
          <w:cantSplit/>
          <w:trHeight w:val="101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 и фестивалях детского творчества.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классов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науки</w:t>
            </w:r>
          </w:p>
        </w:tc>
      </w:tr>
      <w:tr w:rsidR="0004144A" w:rsidRPr="00BA3CA5" w:rsidTr="00A82D1E">
        <w:trPr>
          <w:cantSplit/>
          <w:trHeight w:val="89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Совещание с АУП –командой.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Е.Е.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Налескина С.М.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Циклограмма директора</w:t>
            </w:r>
          </w:p>
        </w:tc>
      </w:tr>
      <w:tr w:rsidR="0004144A" w:rsidRPr="00BA3CA5" w:rsidTr="00A82D1E">
        <w:trPr>
          <w:cantSplit/>
          <w:trHeight w:val="75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библиотеке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04144A" w:rsidRPr="00BA3CA5" w:rsidTr="00A82D1E">
        <w:trPr>
          <w:cantSplit/>
          <w:trHeight w:val="130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144A" w:rsidRPr="009C11EA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«Комплексная профилактика управленческих ошибок».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Е.Е.</w:t>
            </w: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Н.В</w:t>
            </w: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4144A" w:rsidRPr="00BA3CA5" w:rsidTr="00A82D1E">
        <w:trPr>
          <w:cantSplit/>
          <w:trHeight w:val="77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1-3 среда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овещание «Профсоюзный час».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Гусаченко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04144A" w:rsidRPr="00BA3CA5" w:rsidTr="00A82D1E">
        <w:trPr>
          <w:cantSplit/>
          <w:trHeight w:val="87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Стажировочная практика для педагогов ОО Хабаровского края</w:t>
            </w: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B07D01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04144A" w:rsidRPr="00BA3CA5" w:rsidTr="00A82D1E">
        <w:trPr>
          <w:cantSplit/>
          <w:trHeight w:val="84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мероприятия </w:t>
            </w:r>
          </w:p>
        </w:tc>
      </w:tr>
      <w:tr w:rsidR="0004144A" w:rsidRPr="00BA3CA5" w:rsidTr="00A82D1E">
        <w:trPr>
          <w:cantSplit/>
          <w:trHeight w:val="88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округа и города.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</w:t>
            </w:r>
          </w:p>
        </w:tc>
      </w:tr>
      <w:tr w:rsidR="0004144A" w:rsidRPr="00BA3CA5" w:rsidTr="00A82D1E">
        <w:trPr>
          <w:cantSplit/>
          <w:trHeight w:val="83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Годовой план ВШК</w:t>
            </w:r>
          </w:p>
        </w:tc>
      </w:tr>
      <w:tr w:rsidR="0004144A" w:rsidRPr="00BA3CA5" w:rsidTr="00A82D1E">
        <w:trPr>
          <w:cantSplit/>
          <w:trHeight w:val="84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6048C6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C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будущая профессия</w:t>
            </w: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7-9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</w:tbl>
    <w:p w:rsidR="0004144A" w:rsidRPr="00E607BC" w:rsidRDefault="0004144A" w:rsidP="0004144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605"/>
        <w:gridCol w:w="6379"/>
        <w:gridCol w:w="2409"/>
        <w:gridCol w:w="1985"/>
        <w:gridCol w:w="2835"/>
      </w:tblGrid>
      <w:tr w:rsidR="0004144A" w:rsidRPr="00E607BC" w:rsidTr="00A82D1E">
        <w:trPr>
          <w:cantSplit/>
          <w:trHeight w:val="600"/>
          <w:tblHeader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E607BC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E607B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</w:tr>
      <w:tr w:rsidR="0004144A" w:rsidRPr="00E607BC" w:rsidTr="00A82D1E">
        <w:trPr>
          <w:cantSplit/>
          <w:trHeight w:val="60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E607B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6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E607B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6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E607B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6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E607B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6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E607B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6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  <w:p w:rsidR="0004144A" w:rsidRPr="00E607B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E607BC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7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E607BC" w:rsidTr="00A82D1E">
        <w:trPr>
          <w:cantSplit/>
          <w:trHeight w:val="84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E607BC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>Актуализация банка малообеспеченных семей. Привлечение благотворительных организаций для помощи данным категориям.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44A" w:rsidRPr="00BA3CA5" w:rsidTr="00A82D1E">
        <w:trPr>
          <w:cantSplit/>
          <w:trHeight w:val="83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№6.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04144A" w:rsidRPr="00BA3CA5" w:rsidTr="00A82D1E">
        <w:trPr>
          <w:cantSplit/>
          <w:trHeight w:val="83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"Зимние забавы".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КГБОУ ШИ </w:t>
            </w: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144A" w:rsidRPr="00E607BC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</w:p>
        </w:tc>
      </w:tr>
      <w:tr w:rsidR="0004144A" w:rsidRPr="00BA3CA5" w:rsidTr="00A82D1E">
        <w:trPr>
          <w:cantSplit/>
          <w:trHeight w:val="57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>Профилактическая неделя "Независимое детство" для обучающихся  5-9 классов.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144A" w:rsidRPr="00BA3CA5" w:rsidTr="00A82D1E">
        <w:trPr>
          <w:cantSplit/>
          <w:trHeight w:val="84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71FA0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71FA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71FA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0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участием инспектора ПДН:</w:t>
            </w:r>
          </w:p>
          <w:p w:rsidR="0004144A" w:rsidRPr="00B71FA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0">
              <w:rPr>
                <w:rFonts w:ascii="Times New Roman" w:hAnsi="Times New Roman" w:cs="Times New Roman"/>
                <w:sz w:val="24"/>
                <w:szCs w:val="24"/>
              </w:rPr>
              <w:t>- «За что ставят на учёт в КДН, ПДН?»                                                      «За что ставят на ВШУ?»</w:t>
            </w:r>
          </w:p>
          <w:p w:rsidR="0004144A" w:rsidRPr="00B71FA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0">
              <w:rPr>
                <w:rFonts w:ascii="Times New Roman" w:hAnsi="Times New Roman" w:cs="Times New Roman"/>
                <w:sz w:val="24"/>
                <w:szCs w:val="24"/>
              </w:rPr>
              <w:t>- « Как научиться  быть ответственным за свои поступки?»</w:t>
            </w:r>
          </w:p>
          <w:p w:rsidR="0004144A" w:rsidRPr="00B71FA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0">
              <w:rPr>
                <w:rFonts w:ascii="Times New Roman" w:hAnsi="Times New Roman" w:cs="Times New Roman"/>
                <w:sz w:val="24"/>
                <w:szCs w:val="24"/>
              </w:rPr>
              <w:t>-«Я и моя уличная компания».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71FA0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71FA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B71FA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0">
              <w:rPr>
                <w:rFonts w:ascii="Times New Roman" w:hAnsi="Times New Roman" w:cs="Times New Roman"/>
                <w:sz w:val="24"/>
                <w:szCs w:val="24"/>
              </w:rPr>
              <w:t>5 – 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B71FA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84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71FA0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71FA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71FA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0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"Учимся говорить правильно. Родная речь как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нность и как ресурс для развити</w:t>
            </w:r>
            <w:r w:rsidRPr="00B71FA0">
              <w:rPr>
                <w:rFonts w:ascii="Times New Roman" w:hAnsi="Times New Roman" w:cs="Times New Roman"/>
                <w:sz w:val="24"/>
                <w:szCs w:val="24"/>
              </w:rPr>
              <w:t>я человечества".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71FA0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71FA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B71FA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0">
              <w:rPr>
                <w:rFonts w:ascii="Times New Roman" w:hAnsi="Times New Roman" w:cs="Times New Roman"/>
                <w:sz w:val="24"/>
                <w:szCs w:val="24"/>
              </w:rPr>
              <w:t>5 – 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B71FA0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</w:tr>
      <w:tr w:rsidR="0004144A" w:rsidRPr="00BA3CA5" w:rsidTr="00A82D1E">
        <w:trPr>
          <w:cantSplit/>
          <w:trHeight w:val="84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Цикл бесед  в рамках городского проекта "Разговор о правильном питании".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144A" w:rsidRPr="00BA3CA5" w:rsidTr="00A82D1E">
        <w:trPr>
          <w:cantSplit/>
          <w:trHeight w:val="69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 Актуализация папки                                 "Дети-инвалиды".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84">
              <w:rPr>
                <w:rFonts w:ascii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E607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E607BC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Pr="009E611F" w:rsidRDefault="0004144A" w:rsidP="000414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0490"/>
        <w:gridCol w:w="3289"/>
      </w:tblGrid>
      <w:tr w:rsidR="0004144A" w:rsidRPr="002E3290" w:rsidTr="00A82D1E">
        <w:trPr>
          <w:cantSplit/>
          <w:trHeight w:val="508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2E329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</w:t>
            </w:r>
          </w:p>
        </w:tc>
      </w:tr>
      <w:tr w:rsidR="0004144A" w:rsidRPr="002E3290" w:rsidTr="00A82D1E">
        <w:trPr>
          <w:cantSplit/>
          <w:trHeight w:val="50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144A" w:rsidRPr="002E3290" w:rsidTr="00A82D1E">
        <w:trPr>
          <w:cantSplit/>
          <w:trHeight w:val="508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</w:p>
        </w:tc>
      </w:tr>
      <w:tr w:rsidR="0004144A" w:rsidRPr="002E3290" w:rsidTr="00A82D1E">
        <w:trPr>
          <w:cantSplit/>
          <w:trHeight w:val="56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 педагогического коллектива с инструкциями по правилам пожарной безопасности. Проведение инструктажа с регистрацией в журнале. 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B07D01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материала в папке «Инструктажи».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эвакуационных путей и выходов: исправность световых табло, наличие информационных табличек.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проверок состояния средств пожаротушения: наличие, исправность и укомплектованность первичных средств пожаротушения, исправность АПС.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Противопожарное состояние здания: составление заявок, заполнение таблиц, ведение журналов осмотра, акты проверок состояния АПС.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14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Антитеррористическая безопасность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инструктажа по действиям в случае ЧС.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01" w:rsidRPr="002E3290" w:rsidRDefault="0004144A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B07D01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5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ГО и ЧС в соответствии с программой.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охраны школы-интерната, работоспособности и технического состояния систем и средств охраны.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2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школы-интерната и обучающихся по сигналу тревоги.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персоналом по распознанию  взрывных устройств.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территории и помещений на предмет ВУ и ВВ.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контрольно-пропускного режима.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96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Состояние электробезопасности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содержанием поэтажных распределительных щитков.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01" w:rsidRPr="002E3290" w:rsidRDefault="0004144A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B07D01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электрощитовой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систем электроснабжения.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45729C" w:rsidRDefault="0004144A" w:rsidP="000414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8080"/>
        <w:gridCol w:w="2410"/>
        <w:gridCol w:w="3147"/>
      </w:tblGrid>
      <w:tr w:rsidR="0004144A" w:rsidRPr="009F411C" w:rsidTr="00425B9B">
        <w:trPr>
          <w:cantSplit/>
          <w:trHeight w:val="617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9F411C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9F411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хозяйственный отдел</w:t>
            </w:r>
          </w:p>
        </w:tc>
      </w:tr>
      <w:tr w:rsidR="0004144A" w:rsidRPr="009F411C" w:rsidTr="00425B9B">
        <w:trPr>
          <w:cantSplit/>
          <w:trHeight w:val="61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BA3CA5" w:rsidTr="00425B9B">
        <w:trPr>
          <w:cantSplit/>
          <w:trHeight w:val="617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BA3CA5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здания</w:t>
            </w:r>
          </w:p>
        </w:tc>
      </w:tr>
      <w:tr w:rsidR="0004144A" w:rsidRPr="00BA3CA5" w:rsidTr="00425B9B">
        <w:trPr>
          <w:cantSplit/>
          <w:trHeight w:val="6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входной группы, запасных выходов, внешних элементов здания.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9F411C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r w:rsidR="00B07D0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</w:p>
        </w:tc>
      </w:tr>
      <w:tr w:rsidR="0004144A" w:rsidRPr="00BA3CA5" w:rsidTr="00425B9B">
        <w:trPr>
          <w:cantSplit/>
          <w:trHeight w:val="5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hAnsi="Times New Roman" w:cs="Times New Roman"/>
              </w:rPr>
              <w:t>Проверка санитарного состояния и содержание участков школы: санузлы, двери, окна, потолки, стены, лестницы, внутренняя отделка помещения.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гигиенических требований к условиям содержания обучающихся.</w:t>
            </w:r>
            <w:r w:rsidRPr="00BA3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маркировки хозяйственного инвентаря.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B07D01">
            <w:pPr>
              <w:pStyle w:val="Default"/>
              <w:rPr>
                <w:color w:val="auto"/>
              </w:rPr>
            </w:pPr>
            <w:r w:rsidRPr="00356B7A">
              <w:rPr>
                <w:color w:val="auto"/>
              </w:rPr>
              <w:t xml:space="preserve">Контроль за дератизационно - дезинфекционными работами.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учебных кабинетов, мастерских, спального помещения: школьная мебель, станки, кровати, тумбочки.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актового и спортивного зала: наличие спортивного оборудования для уроков физической культуры, состояние сцены, занавеса.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воздушного, теплового, светового режимов в помещениях школы-интерната.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8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территории </w:t>
            </w:r>
          </w:p>
        </w:tc>
      </w:tr>
      <w:tr w:rsidR="0004144A" w:rsidRPr="00BA3CA5" w:rsidTr="00425B9B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МАФ, ограждений.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</w:p>
        </w:tc>
      </w:tr>
      <w:tr w:rsidR="0004144A" w:rsidRPr="00BA3CA5" w:rsidTr="00425B9B">
        <w:trPr>
          <w:cantSplit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зеленых насаждений, дорожно-тропиночной сети.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контейнерной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спортивной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25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инженерных систем</w:t>
            </w:r>
          </w:p>
        </w:tc>
      </w:tr>
      <w:tr w:rsidR="0004144A" w:rsidRPr="00BA3CA5" w:rsidTr="00425B9B">
        <w:trPr>
          <w:cantSplit/>
          <w:trHeight w:val="4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вентиляции.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</w:p>
        </w:tc>
      </w:tr>
      <w:tr w:rsidR="0004144A" w:rsidRPr="00BA3CA5" w:rsidTr="00425B9B">
        <w:trPr>
          <w:cantSplit/>
          <w:trHeight w:val="4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канализации, трубопроводов.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Экономное  использование водных ресурсов: ГВС, ХВС.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осенне-зимнему сезону: состояние системы отопления.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водостока.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30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D3525A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питания и питьевого режима</w:t>
            </w:r>
          </w:p>
        </w:tc>
      </w:tr>
      <w:tr w:rsidR="0004144A" w:rsidRPr="00BA3CA5" w:rsidTr="00425B9B">
        <w:trPr>
          <w:cantSplit/>
          <w:trHeight w:val="5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 СанПиН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 Фортунатова О.Б.</w:t>
            </w:r>
          </w:p>
        </w:tc>
      </w:tr>
      <w:tr w:rsidR="0004144A" w:rsidRPr="00BA3CA5" w:rsidTr="00425B9B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пищеблока, соблюдение питьевого режима.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3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Pr="00BA3CA5" w:rsidRDefault="0004144A" w:rsidP="0004144A">
      <w:pPr>
        <w:rPr>
          <w:rFonts w:ascii="Sylfaen" w:hAnsi="Sylfaen"/>
          <w:color w:val="FF0000"/>
        </w:rPr>
      </w:pPr>
    </w:p>
    <w:p w:rsidR="0004144A" w:rsidRPr="00BA3CA5" w:rsidRDefault="0004144A" w:rsidP="0004144A">
      <w:pPr>
        <w:rPr>
          <w:rFonts w:ascii="Sylfaen" w:hAnsi="Sylfaen"/>
          <w:color w:val="FF0000"/>
        </w:rPr>
      </w:pPr>
    </w:p>
    <w:p w:rsidR="0004144A" w:rsidRPr="00BA3CA5" w:rsidRDefault="0004144A" w:rsidP="0004144A">
      <w:pPr>
        <w:rPr>
          <w:rFonts w:ascii="Sylfaen" w:hAnsi="Sylfaen"/>
          <w:color w:val="FF0000"/>
        </w:rPr>
      </w:pPr>
    </w:p>
    <w:p w:rsidR="0004144A" w:rsidRPr="00BA3CA5" w:rsidRDefault="0004144A" w:rsidP="0004144A">
      <w:pPr>
        <w:rPr>
          <w:rFonts w:ascii="Sylfaen" w:hAnsi="Sylfaen"/>
          <w:color w:val="FF0000"/>
        </w:rPr>
      </w:pPr>
    </w:p>
    <w:p w:rsidR="0004144A" w:rsidRDefault="0004144A" w:rsidP="0004144A">
      <w:pPr>
        <w:rPr>
          <w:rFonts w:ascii="Sylfaen" w:hAnsi="Sylfaen"/>
          <w:color w:val="FF0000"/>
        </w:rPr>
      </w:pPr>
    </w:p>
    <w:p w:rsidR="0004144A" w:rsidRDefault="0004144A" w:rsidP="0004144A">
      <w:pPr>
        <w:rPr>
          <w:rFonts w:ascii="Sylfaen" w:hAnsi="Sylfaen"/>
          <w:color w:val="FF0000"/>
        </w:rPr>
      </w:pPr>
    </w:p>
    <w:p w:rsidR="0004144A" w:rsidRDefault="0004144A" w:rsidP="0004144A">
      <w:pPr>
        <w:rPr>
          <w:rFonts w:ascii="Sylfaen" w:hAnsi="Sylfaen"/>
          <w:color w:val="FF0000"/>
        </w:rPr>
      </w:pPr>
    </w:p>
    <w:p w:rsidR="0004144A" w:rsidRPr="006048C6" w:rsidRDefault="0004144A" w:rsidP="0004144A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04144A" w:rsidRPr="00516749" w:rsidRDefault="0004144A" w:rsidP="000414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417"/>
        <w:gridCol w:w="3732"/>
        <w:gridCol w:w="2438"/>
        <w:gridCol w:w="2239"/>
        <w:gridCol w:w="2552"/>
        <w:gridCol w:w="2693"/>
      </w:tblGrid>
      <w:tr w:rsidR="0004144A" w:rsidRPr="00BA3CA5" w:rsidTr="00A82D1E">
        <w:trPr>
          <w:cantSplit/>
          <w:trHeight w:val="616"/>
          <w:tblHeader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 202</w:t>
            </w:r>
            <w:r w:rsidR="00446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94E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4144A" w:rsidRPr="00C94E3E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4144A" w:rsidRPr="00110F15" w:rsidRDefault="0004144A" w:rsidP="00A82D1E">
            <w:pPr>
              <w:rPr>
                <w:rFonts w:ascii="Sylfaen" w:eastAsia="Times New Roman" w:hAnsi="Sylfae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110F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4144A" w:rsidRPr="00BA3CA5" w:rsidTr="00A82D1E">
        <w:trPr>
          <w:cantSplit/>
          <w:trHeight w:val="61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10F15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10F15">
              <w:rPr>
                <w:rFonts w:ascii="Sylfaen" w:eastAsia="Times New Roman" w:hAnsi="Sylfaen" w:cs="Times New Roman"/>
                <w:b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10F15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10F15">
              <w:rPr>
                <w:rFonts w:ascii="Sylfaen" w:eastAsia="Times New Roman" w:hAnsi="Sylfaen" w:cs="Times New Roman"/>
                <w:b/>
              </w:rPr>
              <w:t>Сроки проведения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10F15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10F15">
              <w:rPr>
                <w:rFonts w:ascii="Sylfaen" w:eastAsia="Times New Roman" w:hAnsi="Sylfaen" w:cs="Times New Roman"/>
                <w:b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10F15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10F15">
              <w:rPr>
                <w:rFonts w:ascii="Sylfaen" w:eastAsia="Times New Roman" w:hAnsi="Sylfaen" w:cs="Times New Roman"/>
                <w:b/>
              </w:rPr>
              <w:t>Место проведения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10F15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10F15">
              <w:rPr>
                <w:rFonts w:ascii="Sylfaen" w:eastAsia="Times New Roman" w:hAnsi="Sylfaen" w:cs="Times New Roman"/>
                <w:b/>
              </w:rPr>
              <w:t xml:space="preserve">Контингент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10F15" w:rsidRDefault="0004144A" w:rsidP="00A82D1E">
            <w:pPr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110F15">
              <w:rPr>
                <w:rFonts w:ascii="Sylfaen" w:eastAsia="Times New Roman" w:hAnsi="Sylfaen" w:cs="Times New Roman"/>
                <w:b/>
              </w:rPr>
              <w:t xml:space="preserve">Ответственный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110F15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110F15">
              <w:rPr>
                <w:rFonts w:ascii="Sylfaen" w:eastAsia="Times New Roman" w:hAnsi="Sylfaen" w:cs="Times New Roman"/>
                <w:b/>
              </w:rPr>
              <w:t>Основание для включения в план работы</w:t>
            </w:r>
          </w:p>
        </w:tc>
      </w:tr>
      <w:tr w:rsidR="0004144A" w:rsidRPr="00BA3CA5" w:rsidTr="00A82D1E">
        <w:trPr>
          <w:cantSplit/>
          <w:trHeight w:val="264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10F15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по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B07D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Конкурс поделок к празднику 8 марта.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Практикум «Способы ведения разговора со сверстниками и старшими»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«8 марта – день чудесный».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1- 9 классов 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1-9 классов 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Шемелина И.А.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классного руководителя</w:t>
            </w:r>
          </w:p>
        </w:tc>
      </w:tr>
      <w:tr w:rsidR="0004144A" w:rsidRPr="00BA3CA5" w:rsidTr="00A82D1E">
        <w:trPr>
          <w:cantSplit/>
          <w:trHeight w:val="246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10F15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10F15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с 10.03.2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по 13.03.2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110F15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B0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Воспитательное занятие  «Азбука вежливости или этикет каждый день».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воспитательное занятие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 1-9 классов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5б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 и я»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110F15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12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82D6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>с 16.03.2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D82D6D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>по 20.03.2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D82D6D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D82D6D" w:rsidRDefault="0004144A" w:rsidP="00A82D1E">
            <w:pPr>
              <w:pStyle w:val="af2"/>
            </w:pP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>16.03.2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D82D6D" w:rsidRDefault="0004144A" w:rsidP="00A82D1E">
            <w:pPr>
              <w:pStyle w:val="af2"/>
            </w:pP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>17.03.2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>18.03.2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D82D6D" w:rsidRDefault="0004144A" w:rsidP="00B07D01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>19.03.2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82D6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44A" w:rsidRPr="00D82D6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</w:t>
            </w:r>
          </w:p>
          <w:p w:rsidR="0004144A" w:rsidRPr="00D82D6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44A" w:rsidRPr="00D82D6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44A" w:rsidRPr="00D82D6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«Экология и человек»:</w:t>
            </w:r>
          </w:p>
          <w:p w:rsidR="0004144A" w:rsidRPr="00D82D6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состояние окружающей среды (фильм).</w:t>
            </w:r>
          </w:p>
          <w:p w:rsidR="0004144A" w:rsidRPr="00D82D6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 .</w:t>
            </w:r>
          </w:p>
          <w:p w:rsidR="0004144A" w:rsidRPr="00D82D6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листовок:правила поведения в парках, лесах, на водоемах.</w:t>
            </w:r>
          </w:p>
          <w:p w:rsidR="0004144A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«Экология и человек».</w:t>
            </w:r>
          </w:p>
          <w:p w:rsidR="0004144A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44A" w:rsidRPr="00D82D6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неделя детской и юношеской книги.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>Костенко А.Б.</w:t>
            </w: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М/О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</w:tc>
      </w:tr>
      <w:tr w:rsidR="0004144A" w:rsidRPr="00BA3CA5" w:rsidTr="00A82D1E">
        <w:trPr>
          <w:cantSplit/>
          <w:trHeight w:val="54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командиров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командиров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Открытые уроки,  воспитательные занятия и классные часы.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04144A" w:rsidRPr="00BA3CA5" w:rsidTr="00A82D1E">
        <w:trPr>
          <w:cantSplit/>
          <w:trHeight w:val="44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Библиотечные занятия.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педагога-библиотекаря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 и фестивалях детского творчества.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классов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Боева М.Г.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науки</w:t>
            </w:r>
          </w:p>
        </w:tc>
      </w:tr>
      <w:tr w:rsidR="0004144A" w:rsidRPr="00BA3CA5" w:rsidTr="00A82D1E">
        <w:trPr>
          <w:cantSplit/>
          <w:trHeight w:val="60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Совещание с АУП –командой.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Е.Е.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Налескина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Циклограмма директора</w:t>
            </w:r>
          </w:p>
        </w:tc>
      </w:tr>
      <w:tr w:rsidR="0004144A" w:rsidRPr="00BA3CA5" w:rsidTr="00A82D1E">
        <w:trPr>
          <w:cantSplit/>
          <w:trHeight w:val="89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библиотеке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Шемелина И.А. 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04144A" w:rsidRPr="00BA3CA5" w:rsidTr="00A82D1E">
        <w:trPr>
          <w:cantSplit/>
          <w:trHeight w:val="56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овещания:</w:t>
            </w:r>
          </w:p>
          <w:p w:rsidR="0004144A" w:rsidRPr="009C11EA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«Комплексная профилактика управленческих ошибок».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Е.Е.</w:t>
            </w: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Н.В.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4144A" w:rsidRPr="00BA3CA5" w:rsidTr="00A82D1E">
        <w:trPr>
          <w:cantSplit/>
          <w:trHeight w:val="67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1-3 среда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Селекторное совещание «Профсоюзный час».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Гусаченко С.В.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04144A" w:rsidRPr="00BA3CA5" w:rsidTr="00A82D1E">
        <w:trPr>
          <w:cantSplit/>
          <w:trHeight w:val="45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практика 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ПИТОГУ</w:t>
            </w: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04144A" w:rsidRPr="00BA3CA5" w:rsidTr="00A82D1E">
        <w:trPr>
          <w:cantSplit/>
          <w:trHeight w:val="59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мероприятия </w:t>
            </w:r>
          </w:p>
        </w:tc>
      </w:tr>
      <w:tr w:rsidR="0004144A" w:rsidRPr="00BA3CA5" w:rsidTr="00A82D1E">
        <w:trPr>
          <w:cantSplit/>
          <w:trHeight w:val="55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округа и города.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88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Проверка журналов кружковой работы, второй половины дня.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Годовой план ВШК</w:t>
            </w:r>
          </w:p>
        </w:tc>
      </w:tr>
      <w:tr w:rsidR="0004144A" w:rsidRPr="00BA3CA5" w:rsidTr="00A82D1E">
        <w:trPr>
          <w:cantSplit/>
          <w:trHeight w:val="84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рамках проекта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будущая професси».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7-9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04144A" w:rsidRPr="00BA3CA5" w:rsidTr="00A82D1E">
        <w:trPr>
          <w:cantSplit/>
          <w:trHeight w:val="52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D82D6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4144A" w:rsidRPr="008A09F4" w:rsidRDefault="00B07D01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объединения по блокам.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10F15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КГКОУ ШИ 5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82D6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М/О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ВШК</w:t>
            </w:r>
          </w:p>
        </w:tc>
      </w:tr>
    </w:tbl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4144A" w:rsidRPr="00471BCF" w:rsidRDefault="0004144A" w:rsidP="0004144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605"/>
        <w:gridCol w:w="6662"/>
        <w:gridCol w:w="2410"/>
        <w:gridCol w:w="1701"/>
        <w:gridCol w:w="2693"/>
      </w:tblGrid>
      <w:tr w:rsidR="0004144A" w:rsidRPr="00471BCF" w:rsidTr="00A82D1E">
        <w:trPr>
          <w:cantSplit/>
          <w:trHeight w:val="506"/>
          <w:tblHeader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471BCF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471BC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</w:tr>
      <w:tr w:rsidR="0004144A" w:rsidRPr="00471BCF" w:rsidTr="00A82D1E">
        <w:trPr>
          <w:cantSplit/>
          <w:trHeight w:val="50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471BCF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71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471BCF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71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471BCF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71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471BCF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71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471BCF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71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  <w:p w:rsidR="0004144A" w:rsidRPr="00471BCF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471BC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B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471BCF" w:rsidTr="00A82D1E">
        <w:trPr>
          <w:cantSplit/>
          <w:trHeight w:val="85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471BC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№7.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04144A" w:rsidRPr="00471BCF" w:rsidTr="00A82D1E">
        <w:trPr>
          <w:cantSplit/>
          <w:trHeight w:val="83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Проверка посещения кружков учащимися школы-интерната. Посещение внеурочных мероприятий в классах или объединениях дополнительного образования с целью проверки организации индивидуальной работы педагога с учащимися "группы риска".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44A" w:rsidRPr="00BA3CA5" w:rsidTr="00A82D1E">
        <w:trPr>
          <w:cantSplit/>
          <w:trHeight w:val="83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Урок мужества.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представителей Совета </w:t>
            </w: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Ветеранов) с участием детей "группы риска".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Обучающиеся школы-интерната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неделя "Интернет безопасность". Оформление стенда.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Обучающиеся 4-9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144A" w:rsidRPr="00BA3CA5" w:rsidTr="00A82D1E">
        <w:trPr>
          <w:cantSplit/>
          <w:trHeight w:val="74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"Правила безопасного поведения в весеннее время".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4144A" w:rsidRPr="00BA3CA5" w:rsidTr="00A82D1E">
        <w:trPr>
          <w:cantSplit/>
          <w:trHeight w:val="74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 в рамках городского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"Разговор о правильном питании"</w:t>
            </w: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4144A" w:rsidRPr="00BA3CA5" w:rsidTr="00A82D1E">
        <w:trPr>
          <w:cantSplit/>
          <w:trHeight w:val="74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 Актуализация папки                                 "Дети-инвалиды"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471BC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471BC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tabs>
          <w:tab w:val="left" w:pos="12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2E3290" w:rsidRDefault="0004144A" w:rsidP="0004144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0490"/>
        <w:gridCol w:w="3005"/>
      </w:tblGrid>
      <w:tr w:rsidR="0004144A" w:rsidRPr="002E3290" w:rsidTr="00425B9B">
        <w:trPr>
          <w:cantSplit/>
          <w:trHeight w:val="508"/>
          <w:tblHeader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2E329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</w:t>
            </w:r>
          </w:p>
        </w:tc>
      </w:tr>
      <w:tr w:rsidR="0004144A" w:rsidRPr="002E3290" w:rsidTr="00425B9B">
        <w:trPr>
          <w:cantSplit/>
          <w:trHeight w:val="50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144A" w:rsidRPr="002E3290" w:rsidTr="00425B9B">
        <w:trPr>
          <w:cantSplit/>
          <w:trHeight w:val="508"/>
          <w:tblHeader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</w:p>
        </w:tc>
      </w:tr>
      <w:tr w:rsidR="0004144A" w:rsidRPr="002E3290" w:rsidTr="00425B9B">
        <w:trPr>
          <w:cantSplit/>
          <w:trHeight w:val="56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вновь пришедших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 педагогического коллектива с инструкциями по правилам пожарной безопасности. Проведение инструктажа с регистрацией в журнале.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B07D01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7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материала в папке «Инструктажи».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эвакуационных путей и выходов: исправность световых табло, наличие информационных табличек.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проверок состояния средств пожаротушения: наличие, исправность и укомплектованность первичных средств пожаротушения, исправность АПС.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Противопожарное состояние здания: составление заявок, заполнение таблиц, ведение журналов осмотра, акты проверок состояния АПС.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314"/>
          <w:tblHeader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Антитеррористическая безопасность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2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инструктажа по действиям в случае ЧС.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01" w:rsidRPr="002E3290" w:rsidRDefault="0004144A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B07D01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5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ГО и ЧС в соответствии с программой.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охраны школы-интерната, работоспособности и технического состояния систем и средств охраны.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2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школы-интерната и обучающихся по сигналу тревоги.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2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персоналом по распознанию  взрывных устройств.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3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территории и помещений на предмет ВУ и ВВ.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контрольно-пропускного режима.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296"/>
          <w:tblHeader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Состояние электробезопасности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содержанием поэтажных распределительных щитков.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обеспечению безопасности </w:t>
            </w:r>
            <w:r w:rsidR="00B07D01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</w:tc>
      </w:tr>
      <w:tr w:rsidR="0004144A" w:rsidRPr="00BA3CA5" w:rsidTr="00425B9B">
        <w:trPr>
          <w:cantSplit/>
          <w:trHeight w:val="4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электрощитовой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систем электроснабжения.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9F411C" w:rsidRDefault="0004144A" w:rsidP="0004144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8080"/>
        <w:gridCol w:w="2410"/>
        <w:gridCol w:w="3147"/>
      </w:tblGrid>
      <w:tr w:rsidR="0004144A" w:rsidRPr="009F411C" w:rsidTr="00425B9B">
        <w:trPr>
          <w:cantSplit/>
          <w:trHeight w:val="617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9F411C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9F411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хозяйственный отдел</w:t>
            </w:r>
          </w:p>
        </w:tc>
      </w:tr>
      <w:tr w:rsidR="0004144A" w:rsidRPr="009F411C" w:rsidTr="00425B9B">
        <w:trPr>
          <w:cantSplit/>
          <w:trHeight w:val="61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BA3CA5" w:rsidTr="00425B9B">
        <w:trPr>
          <w:cantSplit/>
          <w:trHeight w:val="617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BA3CA5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здания</w:t>
            </w:r>
          </w:p>
        </w:tc>
      </w:tr>
      <w:tr w:rsidR="0004144A" w:rsidRPr="00BA3CA5" w:rsidTr="00425B9B">
        <w:trPr>
          <w:cantSplit/>
          <w:trHeight w:val="6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входной группы, запасных выходов, внешних элементов здания.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9F411C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r w:rsidR="00B07D0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44A" w:rsidRPr="00BA3CA5" w:rsidTr="00425B9B">
        <w:trPr>
          <w:cantSplit/>
          <w:trHeight w:val="5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hAnsi="Times New Roman" w:cs="Times New Roman"/>
              </w:rPr>
              <w:t>Проверка санитарного состояния и содержание участков школы: санузлы, двери, окна, потолки, стены, лестницы, внутренняя отделка помещения.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гигиенических требований к условиям содержания обучающихся.</w:t>
            </w:r>
            <w:r w:rsidRPr="00BA3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маркировки хозяйственного инвентаря.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pStyle w:val="Default"/>
              <w:rPr>
                <w:color w:val="auto"/>
              </w:rPr>
            </w:pPr>
            <w:r w:rsidRPr="00356B7A">
              <w:rPr>
                <w:color w:val="auto"/>
              </w:rPr>
              <w:t xml:space="preserve">Контроль за дератизационно - дезинфекционными работами.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учебных кабинетов, мастерских, спального помещения: школьная мебель, станки, кровати, тумбочки.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актового и спортивного зала: наличие спортивного оборудования для уроков физической культуры, состояние сцены, занавеса.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воздушного, теплового, светового режимов в помещениях школы-интерната.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8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территории </w:t>
            </w:r>
          </w:p>
        </w:tc>
      </w:tr>
      <w:tr w:rsidR="0004144A" w:rsidRPr="00BA3CA5" w:rsidTr="00425B9B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МАФ, ограждений.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44A" w:rsidRPr="00BA3CA5" w:rsidTr="00425B9B">
        <w:trPr>
          <w:cantSplit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зеленых насаждений, дорожно-тропиночной сети.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контейнерной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спортивной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25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инженерных систем</w:t>
            </w:r>
          </w:p>
        </w:tc>
      </w:tr>
      <w:tr w:rsidR="0004144A" w:rsidRPr="00BA3CA5" w:rsidTr="00425B9B">
        <w:trPr>
          <w:cantSplit/>
          <w:trHeight w:val="4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вентиляции.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44A" w:rsidRPr="00BA3CA5" w:rsidTr="00425B9B">
        <w:trPr>
          <w:cantSplit/>
          <w:trHeight w:val="4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канализации, трубопроводов.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Экономное  использование водных ресурсов: ГВС, ХВС.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осенне-зимнему сезону: состояние системы отопления.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водостока.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30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D3525A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питания и питьевого режима</w:t>
            </w:r>
          </w:p>
        </w:tc>
      </w:tr>
      <w:tr w:rsidR="0004144A" w:rsidRPr="00BA3CA5" w:rsidTr="00425B9B">
        <w:trPr>
          <w:cantSplit/>
          <w:trHeight w:val="5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 СанПиН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44A" w:rsidRPr="00BA3CA5" w:rsidTr="00425B9B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пищеблока, соблюдение питьевого режима.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3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Default="0004144A" w:rsidP="0004144A">
      <w:pPr>
        <w:tabs>
          <w:tab w:val="left" w:pos="12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Default="0004144A" w:rsidP="0004144A">
      <w:pPr>
        <w:tabs>
          <w:tab w:val="left" w:pos="12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Default="0004144A" w:rsidP="0004144A">
      <w:pPr>
        <w:tabs>
          <w:tab w:val="left" w:pos="12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Default="0004144A" w:rsidP="0004144A">
      <w:pPr>
        <w:tabs>
          <w:tab w:val="left" w:pos="12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Default="0004144A" w:rsidP="0004144A">
      <w:pPr>
        <w:tabs>
          <w:tab w:val="left" w:pos="12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Default="0004144A" w:rsidP="0004144A">
      <w:pPr>
        <w:tabs>
          <w:tab w:val="left" w:pos="12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BA3CA5" w:rsidRDefault="0004144A" w:rsidP="0004144A">
      <w:pPr>
        <w:tabs>
          <w:tab w:val="left" w:pos="12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BA3CA5" w:rsidRDefault="0004144A" w:rsidP="0004144A">
      <w:pPr>
        <w:tabs>
          <w:tab w:val="left" w:pos="12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BA3CA5" w:rsidRDefault="0004144A" w:rsidP="0004144A">
      <w:pPr>
        <w:tabs>
          <w:tab w:val="left" w:pos="120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B328CA" w:rsidRDefault="0004144A" w:rsidP="000414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417"/>
        <w:gridCol w:w="4866"/>
        <w:gridCol w:w="2409"/>
        <w:gridCol w:w="2127"/>
        <w:gridCol w:w="1984"/>
        <w:gridCol w:w="2268"/>
      </w:tblGrid>
      <w:tr w:rsidR="0004144A" w:rsidRPr="00B328CA" w:rsidTr="00A82D1E">
        <w:trPr>
          <w:cantSplit/>
          <w:trHeight w:val="875"/>
          <w:tblHeader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EB1DA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АПРЕЛЬ 202</w:t>
            </w:r>
            <w:r w:rsidR="00446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EB1D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4144A" w:rsidRPr="00B328CA" w:rsidRDefault="0004144A" w:rsidP="00445CE6">
            <w:pPr>
              <w:pStyle w:val="aa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28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Образовательная деятельность </w:t>
            </w:r>
          </w:p>
          <w:p w:rsidR="0004144A" w:rsidRPr="00B328CA" w:rsidRDefault="0004144A" w:rsidP="00A82D1E">
            <w:pPr>
              <w:jc w:val="center"/>
              <w:rPr>
                <w:rFonts w:ascii="Sylfaen" w:eastAsia="Times New Roman" w:hAnsi="Sylfaen" w:cs="Times New Roman"/>
                <w:b/>
              </w:rPr>
            </w:pPr>
          </w:p>
        </w:tc>
      </w:tr>
      <w:tr w:rsidR="0004144A" w:rsidRPr="00B328CA" w:rsidTr="00A82D1E">
        <w:trPr>
          <w:cantSplit/>
          <w:trHeight w:val="87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B328CA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B328CA">
              <w:rPr>
                <w:rFonts w:ascii="Sylfaen" w:eastAsia="Times New Roman" w:hAnsi="Sylfaen" w:cs="Times New Roman"/>
                <w:b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B328CA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B328CA">
              <w:rPr>
                <w:rFonts w:ascii="Sylfaen" w:eastAsia="Times New Roman" w:hAnsi="Sylfaen" w:cs="Times New Roman"/>
                <w:b/>
              </w:rPr>
              <w:t>Сроки проведения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B328CA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B328CA">
              <w:rPr>
                <w:rFonts w:ascii="Sylfaen" w:eastAsia="Times New Roman" w:hAnsi="Sylfaen" w:cs="Times New Roman"/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B328CA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B328CA">
              <w:rPr>
                <w:rFonts w:ascii="Sylfaen" w:eastAsia="Times New Roman" w:hAnsi="Sylfaen" w:cs="Times New Roman"/>
                <w:b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B328CA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B328CA">
              <w:rPr>
                <w:rFonts w:ascii="Sylfaen" w:eastAsia="Times New Roman" w:hAnsi="Sylfaen" w:cs="Times New Roman"/>
                <w:b/>
              </w:rPr>
              <w:t xml:space="preserve">Контингент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B328CA" w:rsidRDefault="0004144A" w:rsidP="00A82D1E">
            <w:pPr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B328CA">
              <w:rPr>
                <w:rFonts w:ascii="Sylfaen" w:eastAsia="Times New Roman" w:hAnsi="Sylfaen" w:cs="Times New Roman"/>
                <w:b/>
              </w:rPr>
              <w:t xml:space="preserve">Ответственный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B328CA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B328CA">
              <w:rPr>
                <w:rFonts w:ascii="Sylfaen" w:eastAsia="Times New Roman" w:hAnsi="Sylfaen" w:cs="Times New Roman"/>
                <w:b/>
              </w:rPr>
              <w:t>Основание для включения в план работы</w:t>
            </w:r>
          </w:p>
        </w:tc>
      </w:tr>
      <w:tr w:rsidR="0004144A" w:rsidRPr="00B328CA" w:rsidTr="00A82D1E">
        <w:trPr>
          <w:cantSplit/>
          <w:trHeight w:val="75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04144A" w:rsidRPr="00B328CA" w:rsidRDefault="0004144A" w:rsidP="00A82D1E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с 01.04.2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по 03.04.2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</w:rPr>
            </w:pPr>
            <w:r w:rsidRPr="00B328CA">
              <w:rPr>
                <w:rFonts w:ascii="Times New Roman" w:hAnsi="Times New Roman" w:cs="Times New Roman"/>
              </w:rPr>
              <w:t>«Игровая радуга» - подвижные игры</w:t>
            </w: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</w:rPr>
            </w:pP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 </w:t>
            </w: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144A" w:rsidRPr="00BA3CA5" w:rsidTr="00A82D1E">
        <w:trPr>
          <w:cantSplit/>
          <w:trHeight w:val="220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D6DB3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с 06.04.2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по 10.04.2</w:t>
            </w:r>
            <w:r w:rsidR="00B0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582D4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мы».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Конкурс поделок «Мой космос».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Беседа-обсуждение «Любимые занятия. Я уважаю чужие интересы».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Открытый классный час «Виртуальная экскурсия по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D01" w:rsidRPr="009F411C" w:rsidRDefault="00B07D01" w:rsidP="00B0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4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Толстикова Е.В.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Родионова М.Н.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Программа «Общество и я»</w:t>
            </w: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8D6DB3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D6DB3">
              <w:rPr>
                <w:rFonts w:ascii="Times New Roman" w:hAnsi="Times New Roman" w:cs="Times New Roman"/>
                <w:sz w:val="24"/>
                <w:szCs w:val="24"/>
              </w:rPr>
              <w:t>План работы классного руководителя</w:t>
            </w:r>
          </w:p>
        </w:tc>
      </w:tr>
      <w:tr w:rsidR="0004144A" w:rsidRPr="00BA3CA5" w:rsidTr="00A82D1E">
        <w:trPr>
          <w:cantSplit/>
          <w:trHeight w:val="311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с 13.04.2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по 17.04.2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13.04.2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14.04.2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15.04.2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26.04.2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0225C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17.04.2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Тематическая неделя «Народная культура и традиции»: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Русские народные праздники.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День народных игр.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Народный промысел.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экскурсий «Дни исторического и культурного наследия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Хабаровского края</w:t>
            </w:r>
            <w:r w:rsidRPr="00324F1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Спортивные эстафеты.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классный час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 1-9 классов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1-4 класса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руководители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работы М/О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144A" w:rsidRPr="00BA3CA5" w:rsidTr="00A82D1E">
        <w:trPr>
          <w:cantSplit/>
          <w:trHeight w:val="409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Default="0004144A" w:rsidP="005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с 20.04.2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324F1D" w:rsidRDefault="0004144A" w:rsidP="005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по 24.04.2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Игра-квест «Знаю, соблюдаю» (по ПДД)</w:t>
            </w:r>
          </w:p>
          <w:p w:rsidR="0004144A" w:rsidRPr="00324F1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«Правила дорожного движения».</w:t>
            </w:r>
          </w:p>
          <w:p w:rsidR="0004144A" w:rsidRPr="00324F1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bCs/>
                <w:sz w:val="24"/>
                <w:szCs w:val="24"/>
              </w:rPr>
              <w:t>Игра-практикум «Подари другому радость»</w:t>
            </w:r>
          </w:p>
          <w:p w:rsidR="0004144A" w:rsidRPr="00324F1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5-9 классов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</w:tr>
      <w:tr w:rsidR="0004144A" w:rsidRPr="00BA3CA5" w:rsidTr="00A82D1E">
        <w:trPr>
          <w:cantSplit/>
          <w:trHeight w:val="60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с 27.04.2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 по 30.04.2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582D4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28.04.2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к Дню Победы</w:t>
            </w:r>
          </w:p>
          <w:p w:rsidR="0004144A" w:rsidRPr="00324F1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Тематические занятия.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воспитательное занятие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1-9 классов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324F1D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324F1D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80B20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командиров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совета обучающихся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80B20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Открытые уроки,  воспитательные занятия и классные часы.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80B20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Библиотечные занятия.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педагога-библиотекаря</w:t>
            </w:r>
          </w:p>
        </w:tc>
      </w:tr>
      <w:tr w:rsidR="0004144A" w:rsidRPr="00BA3CA5" w:rsidTr="00A82D1E">
        <w:trPr>
          <w:cantSplit/>
          <w:trHeight w:val="91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80B20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 и фестивалях детского творчества.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мероприятия </w:t>
            </w:r>
          </w:p>
        </w:tc>
      </w:tr>
      <w:tr w:rsidR="0004144A" w:rsidRPr="00BA3CA5" w:rsidTr="00A82D1E">
        <w:trPr>
          <w:cantSplit/>
          <w:trHeight w:val="89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80B20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Совещание с АУП –командой.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Н.В.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Налескина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Циклограмма директора</w:t>
            </w:r>
          </w:p>
        </w:tc>
      </w:tr>
      <w:tr w:rsidR="0004144A" w:rsidRPr="00BA3CA5" w:rsidTr="00A82D1E">
        <w:trPr>
          <w:cantSplit/>
          <w:trHeight w:val="1057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80B20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04144A" w:rsidRPr="00BA3CA5" w:rsidTr="00A82D1E">
        <w:trPr>
          <w:cantSplit/>
          <w:trHeight w:val="168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80B20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144A" w:rsidRPr="009C11EA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«Комплексная профилактика управленческих ошибок».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Н.В.</w:t>
            </w: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ОО</w:t>
            </w:r>
          </w:p>
        </w:tc>
      </w:tr>
      <w:tr w:rsidR="0004144A" w:rsidRPr="00BA3CA5" w:rsidTr="00A82D1E">
        <w:trPr>
          <w:cantSplit/>
          <w:trHeight w:val="56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80B20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1-3 среда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Селекторное совещание «Профсоюзный час».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Гусаченко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04144A" w:rsidRPr="00BA3CA5" w:rsidTr="00A82D1E">
        <w:trPr>
          <w:cantSplit/>
          <w:trHeight w:val="94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80B20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курсов повышения квалификации для педагогов ОО Хабаровского края</w:t>
            </w: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КЦТТ</w:t>
            </w: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144A" w:rsidRPr="00BA3CA5" w:rsidTr="00A82D1E">
        <w:trPr>
          <w:cantSplit/>
          <w:trHeight w:val="88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80B20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мероприятия </w:t>
            </w:r>
          </w:p>
        </w:tc>
      </w:tr>
      <w:tr w:rsidR="0004144A" w:rsidRPr="00BA3CA5" w:rsidTr="00A82D1E">
        <w:trPr>
          <w:cantSplit/>
          <w:trHeight w:val="84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80B20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округа и города.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Костенко А.Б.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877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80B20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B2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Годовой план ВШК</w:t>
            </w:r>
          </w:p>
        </w:tc>
      </w:tr>
      <w:tr w:rsidR="0004144A" w:rsidRPr="00BA3CA5" w:rsidTr="00A82D1E">
        <w:trPr>
          <w:cantSplit/>
          <w:trHeight w:val="877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0B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рамках проекта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моя будущая профессия».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7-9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4144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</w:tbl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FA4080" w:rsidRDefault="0004144A" w:rsidP="000414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605"/>
        <w:gridCol w:w="6520"/>
        <w:gridCol w:w="2410"/>
        <w:gridCol w:w="2126"/>
        <w:gridCol w:w="2410"/>
      </w:tblGrid>
      <w:tr w:rsidR="0004144A" w:rsidRPr="002D4CA1" w:rsidTr="00A82D1E">
        <w:trPr>
          <w:cantSplit/>
          <w:trHeight w:val="506"/>
          <w:tblHeader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FA4080" w:rsidRDefault="0004144A" w:rsidP="00445CE6">
            <w:pPr>
              <w:pStyle w:val="aa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0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Социальная работа</w:t>
            </w:r>
          </w:p>
        </w:tc>
      </w:tr>
      <w:tr w:rsidR="0004144A" w:rsidRPr="002D4CA1" w:rsidTr="00A82D1E">
        <w:trPr>
          <w:cantSplit/>
          <w:trHeight w:val="50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  <w:p w:rsidR="0004144A" w:rsidRPr="002D4CA1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2D4CA1" w:rsidTr="00A82D1E">
        <w:trPr>
          <w:cantSplit/>
          <w:trHeight w:val="85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D4CA1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"Профилактика вандализма среди детей и подростков".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</w:tr>
      <w:tr w:rsidR="0004144A" w:rsidRPr="00BA3CA5" w:rsidTr="00A82D1E">
        <w:trPr>
          <w:cantSplit/>
          <w:trHeight w:val="497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 Актуализация папки                                 "Дети-инвалиды".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83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>Цикл бесед  в рамках городского проекта "Разговор о правильном питании".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>Обучающиеся школы-интерната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144A" w:rsidRPr="00BA3CA5" w:rsidTr="00A82D1E">
        <w:trPr>
          <w:cantSplit/>
          <w:trHeight w:val="80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№8.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</w:p>
        </w:tc>
      </w:tr>
      <w:tr w:rsidR="0004144A" w:rsidRPr="00BA3CA5" w:rsidTr="00A82D1E">
        <w:trPr>
          <w:cantSplit/>
          <w:trHeight w:val="74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в рамках профориентационных мероприятий (Передача опыта - чему мы научились в колледже?)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>Обучающиеся школы-интерната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2E3290" w:rsidRDefault="0004144A" w:rsidP="0004144A">
      <w:pPr>
        <w:pStyle w:val="aa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0490"/>
        <w:gridCol w:w="3005"/>
      </w:tblGrid>
      <w:tr w:rsidR="0004144A" w:rsidRPr="002E3290" w:rsidTr="00425B9B">
        <w:trPr>
          <w:cantSplit/>
          <w:trHeight w:val="508"/>
          <w:tblHeader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3F09FE" w:rsidRDefault="0004144A" w:rsidP="00445CE6">
            <w:pPr>
              <w:pStyle w:val="aa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09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безопасности</w:t>
            </w:r>
          </w:p>
        </w:tc>
      </w:tr>
      <w:tr w:rsidR="0004144A" w:rsidRPr="002E3290" w:rsidTr="00425B9B">
        <w:trPr>
          <w:cantSplit/>
          <w:trHeight w:val="50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144A" w:rsidRPr="002E3290" w:rsidTr="00425B9B">
        <w:trPr>
          <w:cantSplit/>
          <w:trHeight w:val="508"/>
          <w:tblHeader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</w:p>
        </w:tc>
      </w:tr>
      <w:tr w:rsidR="0004144A" w:rsidRPr="002E3290" w:rsidTr="00425B9B">
        <w:trPr>
          <w:cantSplit/>
          <w:trHeight w:val="56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вновь пришедших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 педагогического коллектива с инструкциями по правилам пожарной безопасности. Проведение инструктажа с регистрацией в журнале.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D47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безопасности </w:t>
            </w:r>
          </w:p>
          <w:p w:rsidR="0004144A" w:rsidRPr="002E3290" w:rsidRDefault="00582D47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7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материала в папке «Инструктажи».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эвакуационных путей и выходов: исправность световых табло, наличие информационных табличек.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проверок состояния средств пожаротушения: наличие, исправность и укомплектованность первичных средств пожаротушения, исправность АПС.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Противопожарное состояние здания: составление заявок, заполнение таблиц, ведение журналов осмотра, акты проверок состояния АПС.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314"/>
          <w:tblHeader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Антитеррористическая безопасность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2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инструктажа по действиям в случае ЧС.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47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безопасности </w:t>
            </w:r>
          </w:p>
          <w:p w:rsidR="00582D47" w:rsidRPr="002E3290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55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ГО и ЧС в соответствии с программой.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охраны школы-интерната, работоспособности и технического состояния систем и средств охраны.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62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школы-интерната и обучающихся по сигналу тревоги.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2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персоналом по распознанию  взрывных устройств.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3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территории и помещений на предмет ВУ и ВВ.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контрольно-пропускного режима.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296"/>
          <w:tblHeader/>
        </w:trPr>
        <w:tc>
          <w:tcPr>
            <w:tcW w:w="15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Состояние электробезопасности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содержанием поэтажных распределительных щитков.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47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безопасности </w:t>
            </w:r>
          </w:p>
          <w:p w:rsidR="00582D47" w:rsidRPr="002E3290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электрощитовой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425B9B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систем электроснабжения.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9F411C" w:rsidRDefault="0004144A" w:rsidP="0004144A">
      <w:pPr>
        <w:pStyle w:val="aa"/>
        <w:ind w:left="78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8080"/>
        <w:gridCol w:w="2410"/>
        <w:gridCol w:w="3147"/>
      </w:tblGrid>
      <w:tr w:rsidR="0004144A" w:rsidRPr="009F411C" w:rsidTr="00A82D1E">
        <w:trPr>
          <w:cantSplit/>
          <w:trHeight w:val="617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077113" w:rsidRDefault="0004144A" w:rsidP="00445CE6">
            <w:pPr>
              <w:pStyle w:val="aa"/>
              <w:numPr>
                <w:ilvl w:val="0"/>
                <w:numId w:val="6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1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 хозяйственный отдел</w:t>
            </w:r>
          </w:p>
        </w:tc>
      </w:tr>
      <w:tr w:rsidR="0004144A" w:rsidRPr="009F411C" w:rsidTr="00A82D1E">
        <w:trPr>
          <w:cantSplit/>
          <w:trHeight w:val="61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BA3CA5" w:rsidTr="00A82D1E">
        <w:trPr>
          <w:cantSplit/>
          <w:trHeight w:val="617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BA3CA5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здания</w:t>
            </w:r>
          </w:p>
        </w:tc>
      </w:tr>
      <w:tr w:rsidR="0004144A" w:rsidRPr="00BA3CA5" w:rsidTr="00A82D1E">
        <w:trPr>
          <w:cantSplit/>
          <w:trHeight w:val="6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входной группы, запасных выходов, внешних элементов здания.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9F411C" w:rsidRDefault="00582D47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eastAsia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</w:p>
        </w:tc>
      </w:tr>
      <w:tr w:rsidR="0004144A" w:rsidRPr="00BA3CA5" w:rsidTr="00A82D1E">
        <w:trPr>
          <w:cantSplit/>
          <w:trHeight w:val="5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hAnsi="Times New Roman" w:cs="Times New Roman"/>
              </w:rPr>
              <w:t>Проверка санитарного состояния и содержание участков школы: санузлы, двери, окна, потолки, стены, лестницы, внутренняя отделка помещения.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гигиенических требований к условиям содержания обучающихся.</w:t>
            </w:r>
            <w:r w:rsidRPr="00BA3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маркировки хозяйственного инвентаря.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pStyle w:val="Default"/>
              <w:rPr>
                <w:color w:val="auto"/>
              </w:rPr>
            </w:pPr>
            <w:r w:rsidRPr="00356B7A">
              <w:rPr>
                <w:color w:val="auto"/>
              </w:rPr>
              <w:t xml:space="preserve">Контроль за дератизационно - дезинфекционными работами.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учебных кабинетов, мастерских, спального помещения: школьная мебель, станки, кровати, тумбочки.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актового и спортивного зала: наличие спортивного оборудования для уроков физической культуры, состояние сцены, занавеса.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воздушного, теплового, светового режимов в помещениях школы-интерната.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8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территории </w:t>
            </w:r>
          </w:p>
        </w:tc>
      </w:tr>
      <w:tr w:rsidR="0004144A" w:rsidRPr="00BA3CA5" w:rsidTr="00A82D1E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МАФ, ограждений.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</w:p>
        </w:tc>
      </w:tr>
      <w:tr w:rsidR="0004144A" w:rsidRPr="00BA3CA5" w:rsidTr="00A82D1E">
        <w:trPr>
          <w:cantSplit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зеленых насаждений, дорожно-тропиночной сети.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контейнерной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спортивной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25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инженерных систем</w:t>
            </w:r>
          </w:p>
        </w:tc>
      </w:tr>
      <w:tr w:rsidR="0004144A" w:rsidRPr="00BA3CA5" w:rsidTr="00A82D1E">
        <w:trPr>
          <w:cantSplit/>
          <w:trHeight w:val="4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вентиляции.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</w:p>
        </w:tc>
      </w:tr>
      <w:tr w:rsidR="0004144A" w:rsidRPr="00BA3CA5" w:rsidTr="00A82D1E">
        <w:trPr>
          <w:cantSplit/>
          <w:trHeight w:val="4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канализации, трубопроводов.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Экономное  использование водных ресурсов: ГВС, ХВС.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осенне-зимнему сезону: состояние системы отопления.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водостока.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30"/>
          <w:tblHeader/>
        </w:trPr>
        <w:tc>
          <w:tcPr>
            <w:tcW w:w="15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D3525A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питания и питьевого режима</w:t>
            </w:r>
          </w:p>
        </w:tc>
      </w:tr>
      <w:tr w:rsidR="0004144A" w:rsidRPr="00BA3CA5" w:rsidTr="00A82D1E">
        <w:trPr>
          <w:cantSplit/>
          <w:trHeight w:val="5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 СанПиН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D47" w:rsidRPr="009F411C" w:rsidRDefault="00582D47" w:rsidP="00582D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 Фортунатова О.Б.</w:t>
            </w:r>
          </w:p>
        </w:tc>
      </w:tr>
      <w:tr w:rsidR="0004144A" w:rsidRPr="00BA3CA5" w:rsidTr="00A82D1E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пищеблока, соблюдение питьевого режима.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Pr="00BA3CA5" w:rsidRDefault="0004144A" w:rsidP="0004144A">
      <w:pPr>
        <w:jc w:val="center"/>
        <w:rPr>
          <w:rFonts w:ascii="Sylfaen" w:eastAsia="Times New Roman" w:hAnsi="Sylfaen" w:cs="Times New Roman"/>
          <w:b/>
          <w:color w:val="FF0000"/>
          <w:sz w:val="24"/>
          <w:szCs w:val="24"/>
        </w:rPr>
      </w:pPr>
    </w:p>
    <w:p w:rsidR="0004144A" w:rsidRPr="00BA3CA5" w:rsidRDefault="0004144A" w:rsidP="0004144A">
      <w:pPr>
        <w:jc w:val="center"/>
        <w:rPr>
          <w:rFonts w:ascii="Sylfaen" w:eastAsia="Times New Roman" w:hAnsi="Sylfaen" w:cs="Times New Roman"/>
          <w:b/>
          <w:color w:val="FF0000"/>
          <w:sz w:val="24"/>
          <w:szCs w:val="24"/>
        </w:rPr>
      </w:pPr>
    </w:p>
    <w:p w:rsidR="0004144A" w:rsidRPr="0043222E" w:rsidRDefault="0004144A" w:rsidP="000414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417"/>
        <w:gridCol w:w="4299"/>
        <w:gridCol w:w="2409"/>
        <w:gridCol w:w="2268"/>
        <w:gridCol w:w="2127"/>
        <w:gridCol w:w="2551"/>
      </w:tblGrid>
      <w:tr w:rsidR="0004144A" w:rsidRPr="002D4CA1" w:rsidTr="00A82D1E">
        <w:trPr>
          <w:cantSplit/>
          <w:trHeight w:val="952"/>
          <w:tblHeader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43222E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32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МАЙ 202</w:t>
            </w:r>
            <w:r w:rsidR="00446F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32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года</w:t>
            </w:r>
          </w:p>
          <w:p w:rsidR="0004144A" w:rsidRPr="0043222E" w:rsidRDefault="0004144A" w:rsidP="00445CE6">
            <w:pPr>
              <w:pStyle w:val="aa"/>
              <w:numPr>
                <w:ilvl w:val="0"/>
                <w:numId w:val="66"/>
              </w:numPr>
              <w:rPr>
                <w:rFonts w:ascii="Sylfaen" w:eastAsia="Times New Roman" w:hAnsi="Sylfaen" w:cs="Times New Roman"/>
                <w:b/>
              </w:rPr>
            </w:pPr>
            <w:r w:rsidRPr="004322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4144A" w:rsidRPr="002D4CA1" w:rsidTr="00A82D1E">
        <w:trPr>
          <w:cantSplit/>
          <w:trHeight w:val="95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Sylfaen" w:eastAsia="Times New Roman" w:hAnsi="Sylfaen" w:cs="Times New Roman"/>
                <w:b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Sylfaen" w:eastAsia="Times New Roman" w:hAnsi="Sylfaen" w:cs="Times New Roman"/>
                <w:b/>
              </w:rPr>
              <w:t>Сроки проведения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Sylfaen" w:eastAsia="Times New Roman" w:hAnsi="Sylfaen" w:cs="Times New Roman"/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Sylfaen" w:eastAsia="Times New Roman" w:hAnsi="Sylfaen" w:cs="Times New Roman"/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Sylfaen" w:eastAsia="Times New Roman" w:hAnsi="Sylfaen" w:cs="Times New Roman"/>
                <w:b/>
              </w:rPr>
              <w:t xml:space="preserve">Контингент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2D4CA1">
              <w:rPr>
                <w:rFonts w:ascii="Sylfaen" w:eastAsia="Times New Roman" w:hAnsi="Sylfaen" w:cs="Times New Roman"/>
                <w:b/>
              </w:rPr>
              <w:t xml:space="preserve">Ответственный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Sylfaen" w:eastAsia="Times New Roman" w:hAnsi="Sylfaen" w:cs="Times New Roman"/>
                <w:b/>
              </w:rPr>
              <w:t>Основание для включения в план работы</w:t>
            </w:r>
          </w:p>
        </w:tc>
      </w:tr>
      <w:tr w:rsidR="0004144A" w:rsidRPr="002D4CA1" w:rsidTr="00A82D1E">
        <w:trPr>
          <w:cantSplit/>
          <w:trHeight w:val="139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04144A" w:rsidRPr="002D4CA1" w:rsidRDefault="0004144A" w:rsidP="00A82D1E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2D4CA1" w:rsidRDefault="0004144A" w:rsidP="00582D4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>с 06.05.2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2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>по 08.05.2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4144A" w:rsidRPr="002D4CA1" w:rsidRDefault="0004144A" w:rsidP="00A82D1E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Праздничное мероприятие, посвященное Дню Победы.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2D4CA1" w:rsidRDefault="00582D47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="0004144A"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 xml:space="preserve">1-9 классов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Шемелина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4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</w:t>
            </w:r>
          </w:p>
          <w:p w:rsidR="0004144A" w:rsidRPr="002D4CA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</w:tr>
      <w:tr w:rsidR="0004144A" w:rsidRPr="00BA3CA5" w:rsidTr="00A82D1E">
        <w:trPr>
          <w:cantSplit/>
          <w:trHeight w:val="114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582D47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с 12.05.2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по 15.05.2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ветеранами.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Работа согласно КТП.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582D47" w:rsidP="00A82D1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1- 9 классов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Воспитатели 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1-9 классов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78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47" w:rsidRDefault="0004144A" w:rsidP="005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с 18.05.2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144A" w:rsidRPr="00CD43C1" w:rsidRDefault="0004144A" w:rsidP="0058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по 22.05.2</w:t>
            </w:r>
            <w:r w:rsidR="00582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Закрытие спортивного сезона в школе-интернате.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582D47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7" w:rsidRDefault="00582D47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D43C1" w:rsidRDefault="00582D47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 1-9 классов 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Шемелина И.А.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Календарь образовательных событий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Заседание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командиров.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582D47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совета обучающихся</w:t>
            </w:r>
          </w:p>
        </w:tc>
      </w:tr>
      <w:tr w:rsidR="0004144A" w:rsidRPr="00BA3CA5" w:rsidTr="00A82D1E">
        <w:trPr>
          <w:cantSplit/>
          <w:trHeight w:val="72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Открытые уроки,  воспитательные занятия и классные часы.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582D47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</w:p>
        </w:tc>
      </w:tr>
      <w:tr w:rsidR="0004144A" w:rsidRPr="00BA3CA5" w:rsidTr="00A82D1E">
        <w:trPr>
          <w:cantSplit/>
          <w:trHeight w:val="54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Библиотечные занятия.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582D47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Шемелина И.А.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педагога-библиотекаря</w:t>
            </w:r>
          </w:p>
        </w:tc>
      </w:tr>
      <w:tr w:rsidR="0004144A" w:rsidRPr="00BA3CA5" w:rsidTr="00A82D1E">
        <w:trPr>
          <w:cantSplit/>
          <w:trHeight w:val="75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конкурсах и фестивалях детского творчества.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классов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Боева М.Г.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Рекомендуемые мероприятия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науки</w:t>
            </w:r>
          </w:p>
        </w:tc>
      </w:tr>
      <w:tr w:rsidR="0004144A" w:rsidRPr="00BA3CA5" w:rsidTr="00A82D1E">
        <w:trPr>
          <w:cantSplit/>
          <w:trHeight w:val="89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Совещание с АУП –командой.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582D47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Н.В.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Налескина С.М.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Циклограмма директора</w:t>
            </w:r>
          </w:p>
        </w:tc>
      </w:tr>
      <w:tr w:rsidR="0004144A" w:rsidRPr="00BA3CA5" w:rsidTr="00A82D1E">
        <w:trPr>
          <w:cantSplit/>
          <w:trHeight w:val="48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Шемелина И.А. </w:t>
            </w: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04144A" w:rsidRPr="00BA3CA5" w:rsidTr="00A82D1E">
        <w:trPr>
          <w:cantSplit/>
          <w:trHeight w:val="56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>овещания:</w:t>
            </w:r>
          </w:p>
          <w:p w:rsidR="0004144A" w:rsidRPr="009C11EA" w:rsidRDefault="0004144A" w:rsidP="00A82D1E">
            <w:pPr>
              <w:pStyle w:val="af2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1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«Комплексная профилактика управленческих ошибок».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582D47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C11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Комина Е.В.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Н.В.</w:t>
            </w:r>
          </w:p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C11EA" w:rsidRDefault="00582D47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</w:p>
        </w:tc>
      </w:tr>
      <w:tr w:rsidR="0004144A" w:rsidRPr="00BA3CA5" w:rsidTr="00A82D1E">
        <w:trPr>
          <w:cantSplit/>
          <w:trHeight w:val="871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hAnsi="Times New Roman" w:cs="Times New Roman"/>
                <w:sz w:val="24"/>
                <w:szCs w:val="24"/>
              </w:rPr>
              <w:t>1-3 среда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Селекторное совещание «Профсоюзный час».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582D47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>Председатель ППО</w:t>
            </w:r>
          </w:p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Гусаченко С.В.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04144A" w:rsidRPr="00BA3CA5" w:rsidTr="00A82D1E">
        <w:trPr>
          <w:cantSplit/>
          <w:trHeight w:val="94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328C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8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практика 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ПИТОГУ</w:t>
            </w: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582D47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  <w:tr w:rsidR="0004144A" w:rsidRPr="00BA3CA5" w:rsidTr="00A82D1E">
        <w:trPr>
          <w:cantSplit/>
          <w:trHeight w:val="94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pStyle w:val="af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8E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мероприятия </w:t>
            </w:r>
          </w:p>
        </w:tc>
      </w:tr>
      <w:tr w:rsidR="0004144A" w:rsidRPr="00BA3CA5" w:rsidTr="00A82D1E">
        <w:trPr>
          <w:cantSplit/>
          <w:trHeight w:val="94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мероприятиях  города и края.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F808EF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94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582D47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Годовой план ВШК</w:t>
            </w:r>
          </w:p>
        </w:tc>
      </w:tr>
      <w:tr w:rsidR="0004144A" w:rsidRPr="00BA3CA5" w:rsidTr="00A82D1E">
        <w:trPr>
          <w:cantSplit/>
          <w:trHeight w:val="94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рамках проекта «Профессиональное обучение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Обучающиеся 7-9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04144A" w:rsidRPr="008A09F4" w:rsidRDefault="00582D47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4368">
              <w:rPr>
                <w:rFonts w:ascii="Times New Roman" w:hAnsi="Times New Roman" w:cs="Times New Roman"/>
                <w:sz w:val="24"/>
                <w:szCs w:val="24"/>
              </w:rPr>
              <w:t>околова Г.А.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8A09F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о сотрудничестве </w:t>
            </w:r>
          </w:p>
        </w:tc>
      </w:tr>
    </w:tbl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2D4CA1" w:rsidRDefault="0004144A" w:rsidP="0004144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605"/>
        <w:gridCol w:w="6379"/>
        <w:gridCol w:w="2409"/>
        <w:gridCol w:w="1985"/>
        <w:gridCol w:w="2693"/>
      </w:tblGrid>
      <w:tr w:rsidR="0004144A" w:rsidRPr="002D4CA1" w:rsidTr="00A82D1E">
        <w:trPr>
          <w:cantSplit/>
          <w:trHeight w:val="620"/>
          <w:tblHeader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1945B5" w:rsidRDefault="0004144A" w:rsidP="00445CE6">
            <w:pPr>
              <w:pStyle w:val="aa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45B5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</w:t>
            </w:r>
          </w:p>
        </w:tc>
      </w:tr>
      <w:tr w:rsidR="0004144A" w:rsidRPr="002D4CA1" w:rsidTr="00A82D1E">
        <w:trPr>
          <w:cantSplit/>
          <w:trHeight w:val="62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  <w:p w:rsidR="0004144A" w:rsidRPr="002D4CA1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D4CA1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C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BA3CA5" w:rsidTr="00A82D1E">
        <w:trPr>
          <w:cantSplit/>
          <w:trHeight w:val="55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CD43C1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Сбор, анализ данных о социальной характеристике семей обучающихся для проведения ППК.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6268B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</w:tc>
      </w:tr>
      <w:tr w:rsidR="0004144A" w:rsidRPr="00BA3CA5" w:rsidTr="00A82D1E">
        <w:trPr>
          <w:cantSplit/>
          <w:trHeight w:val="83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Профилактические дни "Мы против курения ", приурочена к  31 мая "Всемирный день без табака".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6268B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Обучающиеся школы-интерната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144A" w:rsidRPr="00BA3CA5" w:rsidTr="00A82D1E">
        <w:trPr>
          <w:cantSplit/>
          <w:trHeight w:val="83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№9. Подведение итогов и анализ работы социального педагога и работы Совета по профилактике.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6268B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04144A" w:rsidRPr="00BA3CA5" w:rsidTr="00A82D1E">
        <w:trPr>
          <w:cantSplit/>
          <w:trHeight w:val="113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Социально-значимое мероприятие "Большое Приключение всей семьей в Сокольники!", посвященное Международному дню семьи.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Обучающиеся школы-интерната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</w:tc>
      </w:tr>
      <w:tr w:rsidR="0004144A" w:rsidRPr="00BA3CA5" w:rsidTr="00A82D1E">
        <w:trPr>
          <w:cantSplit/>
          <w:trHeight w:val="436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Заключительная работа по трудоустройству выпускников.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6268B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</w:tc>
      </w:tr>
      <w:tr w:rsidR="0004144A" w:rsidRPr="00BA3CA5" w:rsidTr="00A82D1E">
        <w:trPr>
          <w:cantSplit/>
          <w:trHeight w:val="55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"Жизненные навыки детей и подростков".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6268B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</w:tr>
      <w:tr w:rsidR="0004144A" w:rsidRPr="00BA3CA5" w:rsidTr="00A82D1E">
        <w:trPr>
          <w:cantSplit/>
          <w:trHeight w:val="558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Цикл бесед  в рамках городского проекта "Разговор о правильном питании".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6268B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04144A" w:rsidRPr="00BA3CA5" w:rsidTr="00A82D1E">
        <w:trPr>
          <w:cantSplit/>
          <w:trHeight w:val="560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>Работа с отчетной документацией.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6268BF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</w:t>
            </w:r>
            <w:r w:rsidRPr="0043222E">
              <w:rPr>
                <w:rFonts w:ascii="Times New Roman" w:hAnsi="Times New Roman" w:cs="Times New Roman"/>
                <w:sz w:val="24"/>
                <w:szCs w:val="24"/>
              </w:rPr>
              <w:t>ОУ ШИ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CD43C1" w:rsidRDefault="0004144A" w:rsidP="00A82D1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Н.П.</w:t>
            </w:r>
          </w:p>
        </w:tc>
      </w:tr>
    </w:tbl>
    <w:p w:rsidR="0004144A" w:rsidRPr="000948ED" w:rsidRDefault="0004144A" w:rsidP="000948E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0490"/>
        <w:gridCol w:w="3289"/>
      </w:tblGrid>
      <w:tr w:rsidR="0004144A" w:rsidRPr="002E3290" w:rsidTr="00A82D1E">
        <w:trPr>
          <w:cantSplit/>
          <w:trHeight w:val="508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Pr="002E3290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безопасности</w:t>
            </w:r>
          </w:p>
        </w:tc>
      </w:tr>
      <w:tr w:rsidR="0004144A" w:rsidRPr="002E3290" w:rsidTr="00A82D1E">
        <w:trPr>
          <w:cantSplit/>
          <w:trHeight w:val="50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4144A" w:rsidRPr="002E3290" w:rsidTr="00A82D1E">
        <w:trPr>
          <w:cantSplit/>
          <w:trHeight w:val="508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2E3290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Пожарная безопасность </w:t>
            </w:r>
          </w:p>
        </w:tc>
      </w:tr>
      <w:tr w:rsidR="0004144A" w:rsidRPr="002E3290" w:rsidTr="00A82D1E">
        <w:trPr>
          <w:cantSplit/>
          <w:trHeight w:val="56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вновь пришедших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 педагогического коллектива с инструкциями по правилам пожарной безопасности. Проведение инструктажа с регистрацией в журнале. 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службы по обеспечению безопасности </w:t>
            </w:r>
            <w:r w:rsidR="006268BF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материала в папке «Инструктажи».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2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эвакуационных путей и выходов: исправность световых табло, наличие информационных табличек.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проверок состояния средств пожаротушения: наличие, исправность и укомплектованность первичных средств пожаротушения, исправность АПС.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150B6F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Противопожарное состояние здания: составление заявок, заполнение таблиц, ведение журналов осмотра, акты проверок состояния АПС.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14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Антитеррористическая безопасность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инструктажа по действиям в случае ЧС.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службы по обеспечению безопасности </w:t>
            </w:r>
            <w:r w:rsidR="006268BF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5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ГО и ЧС в соответствии с программой.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8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Еженедель-</w:t>
            </w:r>
          </w:p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охраны школы-интерната, работоспособности и технического состояния систем и средств охраны.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2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школы-интерната и обучающихся по сигналу тревоги.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7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персоналом по распознанию  взрывных устройств.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территории и помещений на предмет ВУ и ВВ.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контрольно-пропускного режима.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296"/>
          <w:tblHeader/>
        </w:trPr>
        <w:tc>
          <w:tcPr>
            <w:tcW w:w="1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150B6F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B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Состояние электробезопасности 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1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содержанием поэтажных распределительных щитков.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2E3290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службы по обеспечению безопасности </w:t>
            </w:r>
            <w:r w:rsidR="006268BF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С.А.</w:t>
            </w:r>
          </w:p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электрощитовой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систем электроснабжения.</w:t>
            </w: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C26FB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144A" w:rsidRPr="009F411C" w:rsidRDefault="0004144A" w:rsidP="0004144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8080"/>
        <w:gridCol w:w="2410"/>
        <w:gridCol w:w="3289"/>
      </w:tblGrid>
      <w:tr w:rsidR="0004144A" w:rsidRPr="009F411C" w:rsidTr="00A82D1E">
        <w:trPr>
          <w:cantSplit/>
          <w:trHeight w:val="617"/>
          <w:tblHeader/>
        </w:trPr>
        <w:tc>
          <w:tcPr>
            <w:tcW w:w="1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9F411C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9F411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 хозяйственный отдел</w:t>
            </w:r>
          </w:p>
        </w:tc>
      </w:tr>
      <w:tr w:rsidR="0004144A" w:rsidRPr="009F411C" w:rsidTr="00A82D1E">
        <w:trPr>
          <w:cantSplit/>
          <w:trHeight w:val="61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 проведения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9F411C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1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4144A" w:rsidRPr="00BA3CA5" w:rsidTr="00A82D1E">
        <w:trPr>
          <w:cantSplit/>
          <w:trHeight w:val="617"/>
          <w:tblHeader/>
        </w:trPr>
        <w:tc>
          <w:tcPr>
            <w:tcW w:w="1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BA3CA5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здания</w:t>
            </w:r>
          </w:p>
        </w:tc>
      </w:tr>
      <w:tr w:rsidR="0004144A" w:rsidRPr="00BA3CA5" w:rsidTr="00A82D1E">
        <w:trPr>
          <w:cantSplit/>
          <w:trHeight w:val="6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входной группы, запасных выходов, внешних элементов здания.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9F411C" w:rsidRDefault="006268BF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</w:t>
            </w:r>
            <w:r w:rsidR="0004144A">
              <w:rPr>
                <w:rFonts w:ascii="Times New Roman" w:eastAsia="Times New Roman" w:hAnsi="Times New Roman" w:cs="Times New Roman"/>
                <w:sz w:val="24"/>
                <w:szCs w:val="24"/>
              </w:rPr>
              <w:t>ОУ ШИ 5</w:t>
            </w:r>
          </w:p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</w:p>
        </w:tc>
      </w:tr>
      <w:tr w:rsidR="0004144A" w:rsidRPr="00BA3CA5" w:rsidTr="00A82D1E">
        <w:trPr>
          <w:cantSplit/>
          <w:trHeight w:val="5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hAnsi="Times New Roman" w:cs="Times New Roman"/>
              </w:rPr>
              <w:t>Проверка санитарного состояния и содержание участков школы: санузлы, двери, окна, потолки, стены, лестницы, внутренняя отделка помещения.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гигиенических требований к условиям содержания обучающихся.</w:t>
            </w:r>
            <w:r w:rsidRPr="00BA3C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 маркировки хозяйственного инвентаря.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pStyle w:val="Default"/>
              <w:rPr>
                <w:color w:val="auto"/>
              </w:rPr>
            </w:pPr>
            <w:r w:rsidRPr="00356B7A">
              <w:rPr>
                <w:color w:val="auto"/>
              </w:rPr>
              <w:t xml:space="preserve">Контроль за дератизационно - дезинфекционными работами.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8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учебных кабинетов, мастерских, спального помещения: школьная мебель, станки, кровати, тумбочки.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1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актового и спортивного зала: наличие спортивного оборудования для уроков физической культуры, состояние сцены, занавеса.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7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356B7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B7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воздушного, теплового, светового режимов в помещениях школы-интерната.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28"/>
          <w:tblHeader/>
        </w:trPr>
        <w:tc>
          <w:tcPr>
            <w:tcW w:w="1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территории </w:t>
            </w:r>
          </w:p>
        </w:tc>
      </w:tr>
      <w:tr w:rsidR="0004144A" w:rsidRPr="00BA3CA5" w:rsidTr="00A82D1E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состоянием МАФ, ограждений.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915E73" w:rsidRDefault="006268BF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44A" w:rsidRPr="00BA3CA5" w:rsidTr="00A82D1E">
        <w:trPr>
          <w:cantSplit/>
          <w:trHeight w:val="42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зеленых насаждений, дорожно-тропиночной сети.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контейнерной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0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спортивной площадки.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25"/>
          <w:tblHeader/>
        </w:trPr>
        <w:tc>
          <w:tcPr>
            <w:tcW w:w="1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3C26FB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инженерных систем</w:t>
            </w:r>
          </w:p>
        </w:tc>
      </w:tr>
      <w:tr w:rsidR="0004144A" w:rsidRPr="00BA3CA5" w:rsidTr="00A82D1E">
        <w:trPr>
          <w:cantSplit/>
          <w:trHeight w:val="4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вентиляции.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6268BF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8BF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АХР Грищенко Е.Е.</w:t>
            </w:r>
          </w:p>
        </w:tc>
      </w:tr>
      <w:tr w:rsidR="0004144A" w:rsidRPr="00BA3CA5" w:rsidTr="00A82D1E">
        <w:trPr>
          <w:cantSplit/>
          <w:trHeight w:val="4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канализации, трубопроводов.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2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Экономное  использование водных ресурсов: ГВС, ХВС.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школы к новому осенне-зимнему сезону: состояние системы отопления.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водостока.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630"/>
          <w:tblHeader/>
        </w:trPr>
        <w:tc>
          <w:tcPr>
            <w:tcW w:w="15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44A" w:rsidRPr="00D3525A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питания и питьевого режима</w:t>
            </w:r>
          </w:p>
        </w:tc>
      </w:tr>
      <w:tr w:rsidR="0004144A" w:rsidRPr="00BA3CA5" w:rsidTr="00A82D1E">
        <w:trPr>
          <w:cantSplit/>
          <w:trHeight w:val="51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 СанПиН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6268BF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Диетическая сестра Фортунатова О.Б.</w:t>
            </w:r>
          </w:p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5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работы пищеблока, соблюдение питьевого режима.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144A" w:rsidRPr="00BA3CA5" w:rsidTr="00A82D1E">
        <w:trPr>
          <w:cantSplit/>
          <w:trHeight w:val="30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915E73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E7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2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144A" w:rsidRPr="00D3525A" w:rsidRDefault="0004144A" w:rsidP="00A82D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4144A" w:rsidRPr="00BA3CA5" w:rsidRDefault="0004144A" w:rsidP="0004144A">
      <w:pPr>
        <w:rPr>
          <w:rFonts w:ascii="Sylfaen" w:hAnsi="Sylfaen"/>
          <w:color w:val="FF0000"/>
          <w:sz w:val="24"/>
          <w:szCs w:val="24"/>
        </w:rPr>
      </w:pPr>
    </w:p>
    <w:p w:rsidR="0004144A" w:rsidRPr="004D4C21" w:rsidRDefault="0004144A" w:rsidP="0004144A">
      <w:pPr>
        <w:jc w:val="center"/>
        <w:rPr>
          <w:rFonts w:ascii="Sylfaen" w:eastAsia="Times New Roman" w:hAnsi="Sylfaen" w:cs="Times New Roman"/>
          <w:b/>
          <w:color w:val="FF0000"/>
          <w:sz w:val="24"/>
          <w:szCs w:val="24"/>
        </w:rPr>
      </w:pPr>
    </w:p>
    <w:p w:rsidR="0004144A" w:rsidRPr="004D4C21" w:rsidRDefault="0004144A" w:rsidP="0004144A">
      <w:pPr>
        <w:jc w:val="center"/>
        <w:rPr>
          <w:rFonts w:ascii="Sylfaen" w:eastAsia="Times New Roman" w:hAnsi="Sylfaen" w:cs="Times New Roman"/>
          <w:b/>
          <w:color w:val="FF0000"/>
          <w:sz w:val="24"/>
          <w:szCs w:val="24"/>
        </w:rPr>
      </w:pPr>
    </w:p>
    <w:p w:rsidR="0004144A" w:rsidRPr="004D4C21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32"/>
          <w:szCs w:val="32"/>
        </w:rPr>
      </w:pPr>
    </w:p>
    <w:p w:rsidR="0004144A" w:rsidRPr="004D4C21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32"/>
          <w:szCs w:val="32"/>
        </w:rPr>
      </w:pPr>
    </w:p>
    <w:p w:rsidR="0004144A" w:rsidRPr="004D4C21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32"/>
          <w:szCs w:val="32"/>
        </w:rPr>
      </w:pPr>
    </w:p>
    <w:p w:rsidR="0004144A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32"/>
          <w:szCs w:val="32"/>
        </w:rPr>
      </w:pPr>
    </w:p>
    <w:p w:rsidR="0004144A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32"/>
          <w:szCs w:val="32"/>
        </w:rPr>
      </w:pPr>
    </w:p>
    <w:p w:rsidR="0004144A" w:rsidRPr="004D4C21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32"/>
          <w:szCs w:val="32"/>
        </w:rPr>
      </w:pPr>
    </w:p>
    <w:p w:rsidR="0004144A" w:rsidRPr="004D4C21" w:rsidRDefault="0004144A" w:rsidP="0004144A">
      <w:pPr>
        <w:rPr>
          <w:rFonts w:ascii="Sylfaen" w:eastAsia="Times New Roman" w:hAnsi="Sylfaen" w:cs="Times New Roman"/>
          <w:b/>
          <w:bCs/>
          <w:color w:val="FF0000"/>
          <w:sz w:val="32"/>
          <w:szCs w:val="32"/>
        </w:rPr>
      </w:pPr>
    </w:p>
    <w:p w:rsidR="0004144A" w:rsidRPr="004D4C21" w:rsidRDefault="0004144A" w:rsidP="0004144A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417"/>
        <w:gridCol w:w="5007"/>
        <w:gridCol w:w="2410"/>
        <w:gridCol w:w="2126"/>
        <w:gridCol w:w="2127"/>
        <w:gridCol w:w="1842"/>
      </w:tblGrid>
      <w:tr w:rsidR="0004144A" w:rsidRPr="004D4C21" w:rsidTr="00A82D1E">
        <w:trPr>
          <w:cantSplit/>
          <w:trHeight w:val="952"/>
          <w:tblHeader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144A" w:rsidRPr="008B5B15" w:rsidRDefault="0004144A" w:rsidP="00A82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5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ИЮНЬ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22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B5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4144A" w:rsidRPr="008F4FC4" w:rsidRDefault="0004144A" w:rsidP="00A82D1E">
            <w:pPr>
              <w:jc w:val="center"/>
              <w:rPr>
                <w:rFonts w:ascii="Sylfaen" w:eastAsia="Times New Roman" w:hAnsi="Sylfaen" w:cs="Times New Roman"/>
                <w:b/>
              </w:rPr>
            </w:pPr>
          </w:p>
        </w:tc>
      </w:tr>
      <w:tr w:rsidR="0004144A" w:rsidRPr="004D4C21" w:rsidTr="00A82D1E">
        <w:trPr>
          <w:cantSplit/>
          <w:trHeight w:val="95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8F4FC4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8F4FC4">
              <w:rPr>
                <w:rFonts w:ascii="Sylfaen" w:eastAsia="Times New Roman" w:hAnsi="Sylfaen" w:cs="Times New Roman"/>
                <w:b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8F4FC4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8F4FC4">
              <w:rPr>
                <w:rFonts w:ascii="Sylfaen" w:eastAsia="Times New Roman" w:hAnsi="Sylfaen" w:cs="Times New Roman"/>
                <w:b/>
              </w:rPr>
              <w:t>Сроки проведения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8F4FC4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8F4FC4">
              <w:rPr>
                <w:rFonts w:ascii="Sylfaen" w:eastAsia="Times New Roman" w:hAnsi="Sylfaen" w:cs="Times New Roman"/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8F4FC4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8F4FC4">
              <w:rPr>
                <w:rFonts w:ascii="Sylfaen" w:eastAsia="Times New Roman" w:hAnsi="Sylfaen" w:cs="Times New Roman"/>
                <w:b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8F4FC4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8F4FC4">
              <w:rPr>
                <w:rFonts w:ascii="Sylfaen" w:eastAsia="Times New Roman" w:hAnsi="Sylfaen" w:cs="Times New Roman"/>
                <w:b/>
              </w:rPr>
              <w:t xml:space="preserve">Контингент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8F4FC4" w:rsidRDefault="0004144A" w:rsidP="00A82D1E">
            <w:pPr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8F4FC4">
              <w:rPr>
                <w:rFonts w:ascii="Sylfaen" w:eastAsia="Times New Roman" w:hAnsi="Sylfaen" w:cs="Times New Roman"/>
                <w:b/>
              </w:rPr>
              <w:t xml:space="preserve">Ответственный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144A" w:rsidRPr="008F4FC4" w:rsidRDefault="0004144A" w:rsidP="00A82D1E">
            <w:pPr>
              <w:jc w:val="center"/>
              <w:rPr>
                <w:rFonts w:ascii="Sylfaen" w:eastAsia="SimSun" w:hAnsi="Sylfaen" w:cs="Times New Roman"/>
                <w:b/>
                <w:sz w:val="24"/>
                <w:szCs w:val="24"/>
                <w:lang w:eastAsia="zh-CN"/>
              </w:rPr>
            </w:pPr>
            <w:r w:rsidRPr="008F4FC4">
              <w:rPr>
                <w:rFonts w:ascii="Sylfaen" w:eastAsia="Times New Roman" w:hAnsi="Sylfaen" w:cs="Times New Roman"/>
                <w:b/>
              </w:rPr>
              <w:t>Основание для включения в план работы</w:t>
            </w:r>
          </w:p>
        </w:tc>
      </w:tr>
      <w:tr w:rsidR="0004144A" w:rsidRPr="004D4C21" w:rsidTr="00A82D1E">
        <w:trPr>
          <w:cantSplit/>
          <w:trHeight w:val="75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 месяца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педагогический 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6268BF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план работы </w:t>
            </w:r>
          </w:p>
        </w:tc>
      </w:tr>
      <w:tr w:rsidR="0004144A" w:rsidRPr="004D4C21" w:rsidTr="00A82D1E">
        <w:trPr>
          <w:cantSplit/>
          <w:trHeight w:val="75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месяца 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класса по трудовому обучению.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44A" w:rsidRPr="004D4C21" w:rsidTr="00A82D1E">
        <w:trPr>
          <w:cantSplit/>
          <w:trHeight w:val="482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месяца 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методических объединений по блокам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6268BF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М/О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план работы </w:t>
            </w:r>
          </w:p>
        </w:tc>
      </w:tr>
      <w:tr w:rsidR="0004144A" w:rsidRPr="004D4C21" w:rsidTr="00A82D1E">
        <w:trPr>
          <w:cantSplit/>
          <w:trHeight w:val="843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ГБУ «Лаборатория путешествий».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</w:p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5 -9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Н.П.</w:t>
            </w: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социального педагога</w:t>
            </w:r>
          </w:p>
        </w:tc>
      </w:tr>
      <w:tr w:rsidR="0004144A" w:rsidRPr="004D4C21" w:rsidTr="00A82D1E">
        <w:trPr>
          <w:cantSplit/>
          <w:trHeight w:val="1069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месяца 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результатов мониторингов.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6268BF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педагогические работники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Г.А.</w:t>
            </w:r>
          </w:p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Харина Е.Д.</w:t>
            </w:r>
          </w:p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Комина Е.В.</w:t>
            </w: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</w:tr>
      <w:tr w:rsidR="0004144A" w:rsidRPr="004D4C21" w:rsidTr="00A82D1E">
        <w:trPr>
          <w:cantSplit/>
          <w:trHeight w:val="754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списков учащихся, состоящих на учете в КДН, 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6268BF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Н.П.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44A" w:rsidRPr="004D4C21" w:rsidTr="00A82D1E">
        <w:trPr>
          <w:cantSplit/>
          <w:trHeight w:val="56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годового плана школы-интерната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6268BF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ШИ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44A" w:rsidRPr="004D4C21" w:rsidTr="00A82D1E">
        <w:trPr>
          <w:cantSplit/>
          <w:trHeight w:val="765"/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неблагополучных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BA3CA5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04144A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Исаева Н.П.</w:t>
            </w:r>
          </w:p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44A" w:rsidRPr="008F4FC4" w:rsidRDefault="0004144A" w:rsidP="00A82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FC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социального педагога</w:t>
            </w:r>
            <w:r w:rsidRPr="00BA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A3CA5">
              <w:rPr>
                <w:rFonts w:ascii="Times New Roman" w:eastAsia="Times New Roman" w:hAnsi="Times New Roman" w:cs="Times New Roman"/>
                <w:sz w:val="24"/>
                <w:szCs w:val="24"/>
              </w:rPr>
              <w:t>о запросу педагогов</w:t>
            </w:r>
          </w:p>
        </w:tc>
      </w:tr>
    </w:tbl>
    <w:p w:rsidR="00A82D1E" w:rsidRDefault="00A82D1E" w:rsidP="00A82D1E">
      <w:pPr>
        <w:tabs>
          <w:tab w:val="left" w:pos="709"/>
        </w:tabs>
        <w:spacing w:line="276" w:lineRule="auto"/>
        <w:ind w:right="-173"/>
        <w:rPr>
          <w:rFonts w:ascii="Times New Roman" w:eastAsia="Times New Roman" w:hAnsi="Times New Roman" w:cs="Times New Roman"/>
          <w:sz w:val="28"/>
          <w:szCs w:val="28"/>
        </w:rPr>
        <w:sectPr w:rsidR="00A82D1E" w:rsidSect="00A82D1E">
          <w:pgSz w:w="16840" w:h="11906" w:orient="landscape"/>
          <w:pgMar w:top="1276" w:right="678" w:bottom="426" w:left="860" w:header="0" w:footer="0" w:gutter="0"/>
          <w:cols w:space="720" w:equalWidth="0">
            <w:col w:w="15122"/>
          </w:cols>
          <w:docGrid w:linePitch="272"/>
        </w:sectPr>
      </w:pPr>
    </w:p>
    <w:p w:rsidR="00732AE3" w:rsidRDefault="00732AE3" w:rsidP="00A82D1E">
      <w:pPr>
        <w:tabs>
          <w:tab w:val="left" w:pos="709"/>
        </w:tabs>
        <w:spacing w:line="276" w:lineRule="auto"/>
        <w:ind w:right="-173"/>
        <w:rPr>
          <w:rFonts w:ascii="Times New Roman" w:eastAsia="Times New Roman" w:hAnsi="Times New Roman" w:cs="Times New Roman"/>
          <w:sz w:val="28"/>
          <w:szCs w:val="28"/>
        </w:rPr>
      </w:pPr>
    </w:p>
    <w:p w:rsidR="00B86801" w:rsidRPr="00B86801" w:rsidRDefault="00732AE3" w:rsidP="00445CE6">
      <w:pPr>
        <w:pStyle w:val="aa"/>
        <w:numPr>
          <w:ilvl w:val="0"/>
          <w:numId w:val="64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0F4B98"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Мероприятия, нап</w:t>
      </w:r>
      <w:r w:rsidR="00B86801"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равленные на нормативно-правово</w:t>
      </w:r>
      <w:r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 w:rsidR="000F4B98"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обеспечение </w:t>
      </w:r>
    </w:p>
    <w:p w:rsidR="000F4B98" w:rsidRPr="00B86801" w:rsidRDefault="00B86801" w:rsidP="00B86801">
      <w:pPr>
        <w:pStyle w:val="aa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0F4B98"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деятельности учреждения</w:t>
      </w:r>
    </w:p>
    <w:p w:rsidR="000F4B98" w:rsidRPr="00B61837" w:rsidRDefault="000F4B98" w:rsidP="000F4B98">
      <w:pPr>
        <w:spacing w:line="306" w:lineRule="exact"/>
        <w:rPr>
          <w:rFonts w:ascii="Times New Roman" w:eastAsia="Times New Roman" w:hAnsi="Times New Roman" w:cs="Times New Roman"/>
        </w:rPr>
      </w:pPr>
    </w:p>
    <w:tbl>
      <w:tblPr>
        <w:tblW w:w="1017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961"/>
        <w:gridCol w:w="1985"/>
        <w:gridCol w:w="2544"/>
      </w:tblGrid>
      <w:tr w:rsidR="00B70009" w:rsidRPr="00B86801" w:rsidTr="00B70009">
        <w:trPr>
          <w:trHeight w:val="502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0009" w:rsidRPr="00E02915" w:rsidRDefault="00B70009" w:rsidP="00F83F57">
            <w:pPr>
              <w:jc w:val="center"/>
              <w:rPr>
                <w:rFonts w:ascii="Times New Roman" w:hAnsi="Times New Roman" w:cs="Times New Roman"/>
              </w:rPr>
            </w:pPr>
            <w:r w:rsidRPr="00E02915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  <w:p w:rsidR="00B70009" w:rsidRPr="00E02915" w:rsidRDefault="00B70009" w:rsidP="001E0709">
            <w:pPr>
              <w:jc w:val="center"/>
              <w:rPr>
                <w:rFonts w:ascii="Times New Roman" w:hAnsi="Times New Roman" w:cs="Times New Roman"/>
              </w:rPr>
            </w:pPr>
            <w:r w:rsidRPr="00B61837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496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009" w:rsidRPr="00E02915" w:rsidRDefault="00B70009" w:rsidP="00F83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E02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009" w:rsidRPr="00E02915" w:rsidRDefault="00B70009" w:rsidP="00F83F57">
            <w:pPr>
              <w:jc w:val="center"/>
              <w:rPr>
                <w:rFonts w:ascii="Times New Roman" w:hAnsi="Times New Roman" w:cs="Times New Roman"/>
              </w:rPr>
            </w:pPr>
            <w:r w:rsidRPr="00E02915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2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0009" w:rsidRPr="00E02915" w:rsidRDefault="00B70009" w:rsidP="00F8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E02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E093E" w:rsidRPr="000708EC" w:rsidTr="00B70009">
        <w:trPr>
          <w:trHeight w:val="1288"/>
        </w:trPr>
        <w:tc>
          <w:tcPr>
            <w:tcW w:w="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093E" w:rsidRPr="00B61837" w:rsidRDefault="009E093E" w:rsidP="001E0709">
            <w:pPr>
              <w:spacing w:line="312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9E093E" w:rsidRPr="00B61837" w:rsidRDefault="009E093E" w:rsidP="006268BF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и расширение номенклатуры и нормативно-правовой базы</w:t>
            </w:r>
            <w:r w:rsidR="00B700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 w:rsidRPr="00B7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</w:t>
            </w: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268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7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268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7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bottom"/>
          </w:tcPr>
          <w:p w:rsidR="009E093E" w:rsidRPr="00B61837" w:rsidRDefault="009E093E" w:rsidP="001E0709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544" w:type="dxa"/>
            <w:tcBorders>
              <w:right w:val="single" w:sz="8" w:space="0" w:color="auto"/>
            </w:tcBorders>
            <w:vAlign w:val="bottom"/>
          </w:tcPr>
          <w:p w:rsidR="009E093E" w:rsidRPr="00B70009" w:rsidRDefault="00B70009" w:rsidP="00B70009">
            <w:pPr>
              <w:spacing w:line="314" w:lineRule="exact"/>
              <w:ind w:left="147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0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B70009" w:rsidRPr="000708EC" w:rsidTr="002C182A">
        <w:trPr>
          <w:trHeight w:val="1780"/>
        </w:trPr>
        <w:tc>
          <w:tcPr>
            <w:tcW w:w="689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0009" w:rsidRPr="00B61837" w:rsidRDefault="00B70009" w:rsidP="001E0709">
            <w:pPr>
              <w:spacing w:line="312" w:lineRule="exact"/>
              <w:ind w:right="2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bottom"/>
          </w:tcPr>
          <w:p w:rsidR="00B70009" w:rsidRPr="00B61837" w:rsidRDefault="006268BF" w:rsidP="006268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70009"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нормативно-правовых документов, локальных актов о работе</w:t>
            </w:r>
          </w:p>
          <w:p w:rsidR="00B70009" w:rsidRPr="00B61837" w:rsidRDefault="00B70009" w:rsidP="006268BF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</w:t>
            </w: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</w:t>
            </w:r>
            <w:r w:rsidR="006268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– 202</w:t>
            </w:r>
            <w:r w:rsidR="006268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</w:t>
            </w:r>
            <w:r w:rsidR="006268BF">
              <w:rPr>
                <w:rFonts w:ascii="Times New Roman" w:eastAsia="Times New Roman" w:hAnsi="Times New Roman" w:cs="Times New Roman"/>
                <w:sz w:val="28"/>
                <w:szCs w:val="28"/>
              </w:rPr>
              <w:t>ый год в соответствии с ФГОС УО и ФАОП УО</w:t>
            </w:r>
          </w:p>
        </w:tc>
        <w:tc>
          <w:tcPr>
            <w:tcW w:w="1985" w:type="dxa"/>
            <w:tcBorders>
              <w:bottom w:val="nil"/>
              <w:right w:val="single" w:sz="8" w:space="0" w:color="auto"/>
            </w:tcBorders>
            <w:vAlign w:val="bottom"/>
          </w:tcPr>
          <w:p w:rsidR="00B70009" w:rsidRPr="00B61837" w:rsidRDefault="00B70009" w:rsidP="001E0709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544" w:type="dxa"/>
            <w:tcBorders>
              <w:bottom w:val="nil"/>
              <w:right w:val="single" w:sz="8" w:space="0" w:color="auto"/>
            </w:tcBorders>
            <w:vAlign w:val="bottom"/>
          </w:tcPr>
          <w:p w:rsidR="00B70009" w:rsidRPr="000708EC" w:rsidRDefault="00B70009" w:rsidP="00B70009">
            <w:pPr>
              <w:spacing w:line="313" w:lineRule="exact"/>
              <w:rPr>
                <w:rFonts w:ascii="Times New Roman" w:eastAsia="Times New Roman" w:hAnsi="Times New Roman" w:cs="Times New Roman"/>
              </w:rPr>
            </w:pPr>
            <w:r w:rsidRPr="00B7000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A82D1E" w:rsidRPr="00B61837" w:rsidTr="00B70009">
        <w:trPr>
          <w:trHeight w:val="2232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D1E" w:rsidRPr="00B61837" w:rsidRDefault="00A82D1E" w:rsidP="009E093E">
            <w:pPr>
              <w:ind w:lef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D1E" w:rsidRPr="00B61837" w:rsidRDefault="00A82D1E" w:rsidP="00E516A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системы методической работы, обеспечивающей </w:t>
            </w:r>
            <w:r w:rsidR="006268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реализацию ФАОП УО и </w:t>
            </w:r>
          </w:p>
          <w:p w:rsidR="00A82D1E" w:rsidRPr="00B61837" w:rsidRDefault="00A82D1E" w:rsidP="00E516A8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УО образования обучающихся с умственной отсталостью</w:t>
            </w:r>
          </w:p>
          <w:p w:rsidR="00A82D1E" w:rsidRPr="00B61837" w:rsidRDefault="00A82D1E" w:rsidP="00E516A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(интеллектуальными нарушениями).</w:t>
            </w:r>
          </w:p>
        </w:tc>
        <w:tc>
          <w:tcPr>
            <w:tcW w:w="1985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82D1E" w:rsidRPr="00B61837" w:rsidRDefault="00A82D1E" w:rsidP="001E0709">
            <w:pPr>
              <w:ind w:left="80"/>
              <w:rPr>
                <w:rFonts w:ascii="Times New Roman" w:eastAsia="Times New Roman" w:hAnsi="Times New Roman" w:cs="Times New Roman"/>
                <w:lang w:val="en-US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 течении года</w:t>
            </w:r>
          </w:p>
        </w:tc>
        <w:tc>
          <w:tcPr>
            <w:tcW w:w="254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82D1E" w:rsidRDefault="00B70009" w:rsidP="00B70009">
            <w:pPr>
              <w:spacing w:line="33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0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B70009" w:rsidRPr="00B70009" w:rsidRDefault="00B70009" w:rsidP="00B70009">
            <w:pPr>
              <w:spacing w:line="33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 ОО</w:t>
            </w:r>
          </w:p>
        </w:tc>
      </w:tr>
      <w:tr w:rsidR="000F4B98" w:rsidRPr="00B61837" w:rsidTr="00B70009">
        <w:trPr>
          <w:trHeight w:val="98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Pr="00B61837" w:rsidRDefault="000F4B98" w:rsidP="009E093E">
            <w:pPr>
              <w:spacing w:line="312" w:lineRule="exact"/>
              <w:ind w:lef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Pr="00B61837" w:rsidRDefault="000F4B98" w:rsidP="00B70009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нормативно-правовые документы ( локальные акты в</w:t>
            </w:r>
            <w:r w:rsidR="00B70009">
              <w:rPr>
                <w:rFonts w:ascii="Times New Roman" w:eastAsia="Times New Roman" w:hAnsi="Times New Roman" w:cs="Times New Roman"/>
              </w:rPr>
              <w:t xml:space="preserve"> </w:t>
            </w:r>
            <w:r w:rsidRPr="00B7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соответствии с </w:t>
            </w:r>
            <w:r w:rsidR="006268BF">
              <w:rPr>
                <w:rFonts w:ascii="Times New Roman" w:eastAsia="Times New Roman" w:hAnsi="Times New Roman" w:cs="Times New Roman"/>
                <w:sz w:val="28"/>
                <w:szCs w:val="28"/>
              </w:rPr>
              <w:t>ФАОП УО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Pr="00B61837" w:rsidRDefault="000F4B98" w:rsidP="001E0709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Pr="00B61837" w:rsidRDefault="00B70009" w:rsidP="00B70009">
            <w:pPr>
              <w:spacing w:line="320" w:lineRule="exact"/>
              <w:rPr>
                <w:rFonts w:ascii="Times New Roman" w:eastAsia="Times New Roman" w:hAnsi="Times New Roman" w:cs="Times New Roman"/>
              </w:rPr>
            </w:pPr>
            <w:r w:rsidRPr="00B7000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  <w:r w:rsidR="000F4B98" w:rsidRPr="00B6183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F4B98" w:rsidRPr="00B61837" w:rsidTr="00B70009">
        <w:trPr>
          <w:trHeight w:val="98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B98" w:rsidRPr="00B61837" w:rsidRDefault="000F4B98" w:rsidP="009E093E">
            <w:pPr>
              <w:spacing w:line="312" w:lineRule="exact"/>
              <w:ind w:lef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B98" w:rsidRPr="00B61837" w:rsidRDefault="000F4B98" w:rsidP="00E516A8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  <w:p w:rsidR="000F4B98" w:rsidRPr="00B61837" w:rsidRDefault="000F4B98" w:rsidP="00E516A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текущих инструктажей по охране труда, техники безопасности и охране жизни и здоровья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B98" w:rsidRPr="00B61837" w:rsidRDefault="000F4B98" w:rsidP="001E0709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4B98" w:rsidRPr="00B61837" w:rsidRDefault="00B70009" w:rsidP="00B70009">
            <w:pPr>
              <w:spacing w:line="313" w:lineRule="exact"/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</w:pPr>
            <w:r w:rsidRPr="00B7000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0F4B98" w:rsidRPr="00B61837" w:rsidTr="00B70009">
        <w:trPr>
          <w:trHeight w:val="98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Pr="00B61837" w:rsidRDefault="000F4B98" w:rsidP="009E093E">
            <w:pPr>
              <w:spacing w:line="312" w:lineRule="exact"/>
              <w:ind w:lef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Default="000F4B98" w:rsidP="00E516A8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Производственные собрания и инструктажи:</w:t>
            </w:r>
          </w:p>
          <w:p w:rsidR="000F4B98" w:rsidRPr="00B61837" w:rsidRDefault="000F4B98" w:rsidP="00E516A8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  <w:p w:rsidR="000F4B98" w:rsidRPr="004E0F38" w:rsidRDefault="000F4B98" w:rsidP="004E0F38">
            <w:pPr>
              <w:spacing w:line="312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внутреннего трудового распорядка», «Охрана труда и техника</w:t>
            </w:r>
            <w:r w:rsidR="004E0F38">
              <w:rPr>
                <w:rFonts w:ascii="Times New Roman" w:eastAsia="Times New Roman" w:hAnsi="Times New Roman" w:cs="Times New Roman"/>
              </w:rPr>
              <w:t xml:space="preserve"> </w:t>
            </w: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безопасности»</w:t>
            </w:r>
          </w:p>
          <w:p w:rsidR="000F4B98" w:rsidRPr="00B61837" w:rsidRDefault="000F4B98" w:rsidP="00E516A8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«Техника безопасности при проведении новогодних елок»</w:t>
            </w:r>
          </w:p>
          <w:p w:rsidR="000F4B98" w:rsidRPr="00B61837" w:rsidRDefault="000F4B98" w:rsidP="00E516A8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B98" w:rsidRPr="00B61837" w:rsidRDefault="000F4B98" w:rsidP="00B700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«Профилактика грип</w:t>
            </w:r>
            <w:r w:rsidR="00B700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 в период эпидемиологического </w:t>
            </w: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неблагополучия»</w:t>
            </w:r>
          </w:p>
          <w:p w:rsidR="000F4B98" w:rsidRPr="00B61837" w:rsidRDefault="000F4B98" w:rsidP="00E516A8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B98" w:rsidRPr="00B61837" w:rsidRDefault="000F4B98" w:rsidP="00E516A8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  <w:sz w:val="28"/>
                <w:szCs w:val="28"/>
                <w:lang w:val="en-US"/>
              </w:rPr>
              <w:t></w:t>
            </w:r>
            <w:r>
              <w:rPr>
                <w:rFonts w:ascii="Symbol" w:eastAsia="Symbol" w:hAnsi="Symbol" w:cs="Symbol"/>
                <w:sz w:val="28"/>
                <w:szCs w:val="28"/>
                <w:lang w:val="en-US"/>
              </w:rPr>
              <w:t></w:t>
            </w: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летней оздоровительной работы»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Default="000F4B98" w:rsidP="000F4B98">
            <w:pPr>
              <w:spacing w:line="31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Pr="00B61837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0F4B98" w:rsidRDefault="000F4B98" w:rsidP="001E0709">
            <w:pPr>
              <w:spacing w:line="31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4B98" w:rsidRDefault="000F4B98" w:rsidP="001E0709">
            <w:pPr>
              <w:spacing w:line="31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B61837">
              <w:rPr>
                <w:rFonts w:ascii="Times New Roman" w:eastAsia="Times New Roman" w:hAnsi="Times New Roman" w:cs="Times New Roman"/>
                <w:sz w:val="27"/>
                <w:szCs w:val="27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6268B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Pr="00B61837">
              <w:rPr>
                <w:rFonts w:ascii="Times New Roman" w:eastAsia="Times New Roman" w:hAnsi="Times New Roman" w:cs="Times New Roman"/>
                <w:sz w:val="27"/>
                <w:szCs w:val="27"/>
              </w:rPr>
              <w:t>г.</w:t>
            </w:r>
          </w:p>
          <w:p w:rsidR="000F4B98" w:rsidRDefault="000F4B98" w:rsidP="001E0709">
            <w:pPr>
              <w:spacing w:line="31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4B98" w:rsidRPr="00662202" w:rsidRDefault="000F4B98" w:rsidP="001E0709">
            <w:pPr>
              <w:spacing w:line="31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62202"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6268B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Pr="0066220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г.</w:t>
            </w:r>
          </w:p>
          <w:p w:rsidR="000F4B98" w:rsidRPr="00662202" w:rsidRDefault="000F4B98" w:rsidP="001E0709">
            <w:pPr>
              <w:spacing w:line="31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F4B98" w:rsidRDefault="000F4B98" w:rsidP="001E0709">
            <w:pPr>
              <w:spacing w:line="312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662202">
              <w:rPr>
                <w:rFonts w:ascii="Times New Roman" w:eastAsia="Times New Roman" w:hAnsi="Times New Roman" w:cs="Times New Roman"/>
                <w:sz w:val="27"/>
                <w:szCs w:val="27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  <w:r w:rsidR="006268BF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  <w:r w:rsidRPr="0066220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г.</w:t>
            </w:r>
          </w:p>
          <w:p w:rsidR="000F4B98" w:rsidRDefault="000F4B98" w:rsidP="001E0709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4B98" w:rsidRPr="00B61837" w:rsidRDefault="000F4B98" w:rsidP="006268BF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Май 202</w:t>
            </w:r>
            <w:r w:rsidR="006268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Pr="00B61837" w:rsidRDefault="00B70009" w:rsidP="00B70009">
            <w:pPr>
              <w:spacing w:line="313" w:lineRule="exact"/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</w:pPr>
            <w:r w:rsidRPr="00B7000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0F4B98" w:rsidRPr="00B61837" w:rsidTr="00B70009">
        <w:trPr>
          <w:trHeight w:val="98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Pr="00B61837" w:rsidRDefault="000F4B98" w:rsidP="009E093E">
            <w:pPr>
              <w:spacing w:line="312" w:lineRule="exact"/>
              <w:ind w:lef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Pr="00B61837" w:rsidRDefault="000F4B98" w:rsidP="00E516A8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проведению процедуры самообследования</w:t>
            </w:r>
          </w:p>
          <w:p w:rsidR="000F4B98" w:rsidRPr="00B61837" w:rsidRDefault="000F4B98" w:rsidP="006268BF">
            <w:pPr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учреждения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268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618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Pr="00B61837" w:rsidRDefault="000F4B98" w:rsidP="006268BF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202</w:t>
            </w:r>
            <w:r w:rsidR="006268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Pr="00B61837" w:rsidRDefault="00B70009" w:rsidP="00B70009">
            <w:pPr>
              <w:spacing w:line="313" w:lineRule="exact"/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</w:pPr>
            <w:r w:rsidRPr="00B7000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</w:tc>
      </w:tr>
      <w:tr w:rsidR="000F4B98" w:rsidRPr="00B61837" w:rsidTr="00B70009">
        <w:trPr>
          <w:trHeight w:val="98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Default="000F4B98" w:rsidP="009E093E">
            <w:pPr>
              <w:spacing w:line="312" w:lineRule="exact"/>
              <w:ind w:left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Pr="00662202" w:rsidRDefault="000F4B98" w:rsidP="00E516A8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6220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и утверждение рабочих программ педагогов (планирование по</w:t>
            </w:r>
          </w:p>
          <w:p w:rsidR="000F4B98" w:rsidRPr="00B61837" w:rsidRDefault="000F4B98" w:rsidP="00E516A8">
            <w:pPr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20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предметам, планы воспитательной работы).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Default="000F4B98" w:rsidP="006268BF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</w:t>
            </w:r>
            <w:r w:rsidR="006268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B98" w:rsidRDefault="00B70009" w:rsidP="00B70009">
            <w:pPr>
              <w:spacing w:line="31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00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ОО</w:t>
            </w:r>
          </w:p>
          <w:p w:rsidR="00B70009" w:rsidRPr="00B61837" w:rsidRDefault="00B70009" w:rsidP="00B70009">
            <w:pPr>
              <w:spacing w:line="313" w:lineRule="exact"/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команда</w:t>
            </w:r>
          </w:p>
        </w:tc>
      </w:tr>
    </w:tbl>
    <w:p w:rsidR="000F4B98" w:rsidRDefault="000F4B98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93E" w:rsidRDefault="009E093E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93E" w:rsidRDefault="009E093E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6801" w:rsidRDefault="00B86801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F35" w:rsidRDefault="00412F35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F35" w:rsidRDefault="00412F35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F35" w:rsidRDefault="00412F35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C40" w:rsidRPr="00B86801" w:rsidRDefault="00E85C40" w:rsidP="006A0BCA">
      <w:pPr>
        <w:tabs>
          <w:tab w:val="left" w:pos="709"/>
        </w:tabs>
        <w:spacing w:line="276" w:lineRule="auto"/>
        <w:ind w:left="142" w:right="364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5C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BA3AE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B8680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B86801">
        <w:rPr>
          <w:rFonts w:ascii="Times New Roman" w:eastAsia="Times New Roman" w:hAnsi="Times New Roman" w:cs="Times New Roman"/>
          <w:b/>
          <w:i/>
          <w:sz w:val="28"/>
          <w:szCs w:val="28"/>
        </w:rPr>
        <w:t>Мероприятия направленные на обеспечение доступности общего образования</w:t>
      </w:r>
    </w:p>
    <w:p w:rsidR="000F4B98" w:rsidRPr="00E85C40" w:rsidRDefault="000F4B98" w:rsidP="00E85C40">
      <w:pPr>
        <w:spacing w:line="236" w:lineRule="auto"/>
        <w:ind w:right="5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5C40" w:rsidRDefault="00E85C40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pPr w:leftFromText="180" w:rightFromText="180" w:vertAnchor="text" w:horzAnchor="margin" w:tblpY="22"/>
        <w:tblW w:w="10196" w:type="dxa"/>
        <w:tblLook w:val="04A0" w:firstRow="1" w:lastRow="0" w:firstColumn="1" w:lastColumn="0" w:noHBand="0" w:noVBand="1"/>
      </w:tblPr>
      <w:tblGrid>
        <w:gridCol w:w="1146"/>
        <w:gridCol w:w="4341"/>
        <w:gridCol w:w="1919"/>
        <w:gridCol w:w="2790"/>
      </w:tblGrid>
      <w:tr w:rsidR="00FC63D1" w:rsidTr="003E1FCF">
        <w:tc>
          <w:tcPr>
            <w:tcW w:w="11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F4B98" w:rsidRPr="00E02915" w:rsidRDefault="000F4B98" w:rsidP="000F4B98">
            <w:pPr>
              <w:jc w:val="center"/>
              <w:rPr>
                <w:rFonts w:ascii="Times New Roman" w:hAnsi="Times New Roman" w:cs="Times New Roman"/>
              </w:rPr>
            </w:pPr>
            <w:r w:rsidRPr="00E02915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3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4B98" w:rsidRPr="00E02915" w:rsidRDefault="000F4B98" w:rsidP="00F83F57">
            <w:pPr>
              <w:rPr>
                <w:rFonts w:ascii="Times New Roman" w:hAnsi="Times New Roman" w:cs="Times New Roman"/>
              </w:rPr>
            </w:pPr>
            <w:r w:rsidRPr="00E02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4B98" w:rsidRPr="00E02915" w:rsidRDefault="000F4B98" w:rsidP="000F4B98">
            <w:pPr>
              <w:jc w:val="center"/>
              <w:rPr>
                <w:rFonts w:ascii="Times New Roman" w:hAnsi="Times New Roman" w:cs="Times New Roman"/>
              </w:rPr>
            </w:pPr>
            <w:r w:rsidRPr="00E02915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27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F4B98" w:rsidRPr="00E02915" w:rsidRDefault="000F4B98" w:rsidP="000F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C63D1" w:rsidTr="003E1FCF">
        <w:tc>
          <w:tcPr>
            <w:tcW w:w="1146" w:type="dxa"/>
          </w:tcPr>
          <w:p w:rsidR="000F4B98" w:rsidRDefault="000F4B98" w:rsidP="000F4B98">
            <w:pPr>
              <w:pStyle w:val="aa"/>
              <w:tabs>
                <w:tab w:val="left" w:pos="176"/>
              </w:tabs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341" w:type="dxa"/>
          </w:tcPr>
          <w:p w:rsidR="000F4B98" w:rsidRDefault="000F4B98" w:rsidP="000F4B98">
            <w:pPr>
              <w:pStyle w:val="aa"/>
              <w:spacing w:line="23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Укомплектование учреждения педагогическими кадрами.</w:t>
            </w:r>
          </w:p>
        </w:tc>
        <w:tc>
          <w:tcPr>
            <w:tcW w:w="1919" w:type="dxa"/>
          </w:tcPr>
          <w:p w:rsidR="000F4B98" w:rsidRDefault="00E85C40" w:rsidP="003E1FCF">
            <w:pPr>
              <w:pStyle w:val="aa"/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30.08.2</w:t>
            </w:r>
            <w:r w:rsidR="003E1F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0F4B98" w:rsidRDefault="00FC63D1" w:rsidP="000F4B98">
            <w:pPr>
              <w:pStyle w:val="aa"/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63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Директор ОО </w:t>
            </w:r>
            <w:r w:rsidR="004D35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Налескина</w:t>
            </w:r>
            <w:r w:rsidRPr="00FC6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С.М.</w:t>
            </w:r>
          </w:p>
        </w:tc>
      </w:tr>
      <w:tr w:rsidR="00FC63D1" w:rsidTr="003E1FCF">
        <w:tc>
          <w:tcPr>
            <w:tcW w:w="1146" w:type="dxa"/>
          </w:tcPr>
          <w:p w:rsidR="000F4B98" w:rsidRDefault="000F4B98" w:rsidP="000F4B98">
            <w:pPr>
              <w:pStyle w:val="aa"/>
              <w:tabs>
                <w:tab w:val="left" w:pos="176"/>
              </w:tabs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341" w:type="dxa"/>
          </w:tcPr>
          <w:p w:rsidR="000F4B98" w:rsidRPr="00E02915" w:rsidRDefault="000F4B98" w:rsidP="000F4B98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E0291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Назначение классных руководителей, руководителей</w:t>
            </w:r>
          </w:p>
          <w:p w:rsidR="000F4B98" w:rsidRPr="00E02915" w:rsidRDefault="000F4B98" w:rsidP="000F4B98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E029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методических  объединений,  руководителей  кружковых  </w:t>
            </w:r>
          </w:p>
          <w:p w:rsidR="000F4B98" w:rsidRDefault="000F4B98" w:rsidP="000F4B98">
            <w:pPr>
              <w:pStyle w:val="aa"/>
              <w:spacing w:line="23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291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занятий, определение классных кабинетов.</w:t>
            </w:r>
          </w:p>
        </w:tc>
        <w:tc>
          <w:tcPr>
            <w:tcW w:w="1919" w:type="dxa"/>
          </w:tcPr>
          <w:p w:rsidR="000F4B98" w:rsidRDefault="00E85C40" w:rsidP="003E1FCF">
            <w:pPr>
              <w:pStyle w:val="aa"/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30.08.2</w:t>
            </w:r>
            <w:r w:rsidR="003E1F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0F4B98" w:rsidRDefault="00FC63D1" w:rsidP="000F4B98">
            <w:pPr>
              <w:pStyle w:val="aa"/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</w:t>
            </w:r>
            <w:r w:rsidR="004D3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Налескина</w:t>
            </w:r>
            <w:r w:rsidRPr="00FC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С.М.</w:t>
            </w:r>
          </w:p>
        </w:tc>
      </w:tr>
      <w:tr w:rsidR="00E85C40" w:rsidTr="003E1FCF">
        <w:tc>
          <w:tcPr>
            <w:tcW w:w="1146" w:type="dxa"/>
          </w:tcPr>
          <w:p w:rsidR="00E85C40" w:rsidRDefault="00E85C40" w:rsidP="00E85C40">
            <w:pPr>
              <w:pStyle w:val="aa"/>
              <w:tabs>
                <w:tab w:val="left" w:pos="176"/>
              </w:tabs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34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5C40" w:rsidRPr="00ED6739" w:rsidRDefault="00E85C40" w:rsidP="00E85C40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Зачисление учащихся в школу</w:t>
            </w:r>
          </w:p>
          <w:p w:rsidR="00E85C40" w:rsidRPr="00ED6739" w:rsidRDefault="00E85C40" w:rsidP="00E85C40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(издание приказа по школе)</w:t>
            </w:r>
          </w:p>
        </w:tc>
        <w:tc>
          <w:tcPr>
            <w:tcW w:w="191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5C40" w:rsidRPr="00ED6739" w:rsidRDefault="00E85C40" w:rsidP="00E85C40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</w:t>
            </w:r>
          </w:p>
          <w:p w:rsidR="00E85C40" w:rsidRPr="00ED6739" w:rsidRDefault="00E85C40" w:rsidP="00E85C40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августа</w:t>
            </w:r>
          </w:p>
          <w:p w:rsidR="00E85C40" w:rsidRPr="00ED6739" w:rsidRDefault="00E85C40" w:rsidP="00E85C40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7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85C40" w:rsidRPr="00ED6739" w:rsidRDefault="00E85C40" w:rsidP="00FC63D1">
            <w:pPr>
              <w:tabs>
                <w:tab w:val="left" w:pos="709"/>
              </w:tabs>
              <w:spacing w:line="276" w:lineRule="auto"/>
              <w:ind w:left="58" w:right="48" w:hanging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FC6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</w:t>
            </w:r>
            <w:r w:rsidR="00FC63D1" w:rsidRPr="00FC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Налескина С.М.</w:t>
            </w:r>
          </w:p>
        </w:tc>
      </w:tr>
      <w:tr w:rsidR="00E85C40" w:rsidTr="003E1FCF">
        <w:tc>
          <w:tcPr>
            <w:tcW w:w="1146" w:type="dxa"/>
          </w:tcPr>
          <w:p w:rsidR="00E85C40" w:rsidRDefault="00E85C40" w:rsidP="00E85C40">
            <w:pPr>
              <w:pStyle w:val="aa"/>
              <w:tabs>
                <w:tab w:val="left" w:pos="176"/>
              </w:tabs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40" w:rsidRPr="00ED6739" w:rsidRDefault="00962DB0" w:rsidP="00962DB0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5C40"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рабочих программ</w:t>
            </w:r>
          </w:p>
          <w:p w:rsidR="00E85C40" w:rsidRPr="00ED6739" w:rsidRDefault="00E85C40" w:rsidP="00E85C40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40" w:rsidRPr="00ED6739" w:rsidRDefault="00E85C40" w:rsidP="003E1FCF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30.08.2</w:t>
            </w:r>
            <w:r w:rsidR="003E1F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40" w:rsidRDefault="00E85C40" w:rsidP="00FC63D1">
            <w:pPr>
              <w:tabs>
                <w:tab w:val="left" w:pos="151"/>
              </w:tabs>
              <w:spacing w:line="276" w:lineRule="auto"/>
              <w:ind w:left="58" w:right="48" w:hanging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C63D1" w:rsidRPr="00FC63D1" w:rsidRDefault="00FC63D1" w:rsidP="00FC63D1">
            <w:pPr>
              <w:tabs>
                <w:tab w:val="left" w:pos="151"/>
              </w:tabs>
              <w:spacing w:line="276" w:lineRule="auto"/>
              <w:ind w:left="58" w:right="48" w:hanging="84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FC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Соколова Г.А., Харина Е.Д.</w:t>
            </w:r>
          </w:p>
        </w:tc>
      </w:tr>
      <w:tr w:rsidR="00E85C40" w:rsidTr="003E1FCF">
        <w:tc>
          <w:tcPr>
            <w:tcW w:w="1146" w:type="dxa"/>
          </w:tcPr>
          <w:p w:rsidR="00E85C40" w:rsidRDefault="00E85C40" w:rsidP="00E85C40">
            <w:pPr>
              <w:pStyle w:val="aa"/>
              <w:tabs>
                <w:tab w:val="left" w:pos="176"/>
              </w:tabs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40" w:rsidRPr="00ED6739" w:rsidRDefault="00E85C40" w:rsidP="00E85C40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расписания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40" w:rsidRPr="00ED6739" w:rsidRDefault="00E85C40" w:rsidP="003E1FCF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30.08.2</w:t>
            </w:r>
            <w:r w:rsidR="003E1F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C40" w:rsidRDefault="00E85C40" w:rsidP="00FC63D1">
            <w:pPr>
              <w:tabs>
                <w:tab w:val="left" w:pos="151"/>
              </w:tabs>
              <w:spacing w:line="276" w:lineRule="auto"/>
              <w:ind w:left="58" w:right="48" w:hanging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C63D1" w:rsidRPr="00ED6739" w:rsidRDefault="00FC63D1" w:rsidP="00FC63D1">
            <w:pPr>
              <w:tabs>
                <w:tab w:val="left" w:pos="151"/>
              </w:tabs>
              <w:spacing w:line="276" w:lineRule="auto"/>
              <w:ind w:left="58" w:right="48" w:hanging="84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FC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Соколова Г.А., Харина Е.Д.</w:t>
            </w:r>
          </w:p>
        </w:tc>
      </w:tr>
      <w:tr w:rsidR="00FC63D1" w:rsidTr="003E1FCF">
        <w:tc>
          <w:tcPr>
            <w:tcW w:w="1146" w:type="dxa"/>
          </w:tcPr>
          <w:p w:rsidR="00E85C40" w:rsidRDefault="00E85C40" w:rsidP="00E85C40">
            <w:pPr>
              <w:pStyle w:val="aa"/>
              <w:tabs>
                <w:tab w:val="left" w:pos="176"/>
              </w:tabs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341" w:type="dxa"/>
          </w:tcPr>
          <w:p w:rsidR="00E85C40" w:rsidRPr="00E02915" w:rsidRDefault="00E85C40" w:rsidP="00E85C40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E0291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   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вата    кружковой    работой   </w:t>
            </w:r>
            <w:r w:rsidRPr="00E0291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291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воспитанников.</w:t>
            </w:r>
          </w:p>
        </w:tc>
        <w:tc>
          <w:tcPr>
            <w:tcW w:w="1919" w:type="dxa"/>
          </w:tcPr>
          <w:p w:rsidR="00E85C40" w:rsidRDefault="00962DB0" w:rsidP="003E1FCF">
            <w:pPr>
              <w:pStyle w:val="aa"/>
              <w:spacing w:line="236" w:lineRule="auto"/>
              <w:ind w:left="0" w:right="-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E85C40">
              <w:rPr>
                <w:rFonts w:ascii="Times New Roman" w:eastAsia="Times New Roman" w:hAnsi="Times New Roman" w:cs="Times New Roman"/>
                <w:sz w:val="28"/>
                <w:szCs w:val="28"/>
              </w:rPr>
              <w:t>05.09.2</w:t>
            </w:r>
            <w:r w:rsidR="003E1F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FC63D1" w:rsidRDefault="00FC63D1" w:rsidP="00FC63D1">
            <w:pPr>
              <w:tabs>
                <w:tab w:val="left" w:pos="151"/>
              </w:tabs>
              <w:spacing w:line="276" w:lineRule="auto"/>
              <w:ind w:left="58" w:right="48" w:hanging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  <w:p w:rsidR="00E85C40" w:rsidRPr="00FC63D1" w:rsidRDefault="00FC63D1" w:rsidP="00FC63D1">
            <w:pPr>
              <w:pStyle w:val="aa"/>
              <w:spacing w:line="236" w:lineRule="auto"/>
              <w:ind w:left="58" w:right="580" w:hanging="8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6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Комина Е.В.</w:t>
            </w:r>
          </w:p>
        </w:tc>
      </w:tr>
      <w:tr w:rsidR="00FC63D1" w:rsidTr="003E1FCF">
        <w:tc>
          <w:tcPr>
            <w:tcW w:w="1146" w:type="dxa"/>
          </w:tcPr>
          <w:p w:rsidR="00E85C40" w:rsidRDefault="00E85C40" w:rsidP="00E85C40">
            <w:pPr>
              <w:pStyle w:val="aa"/>
              <w:tabs>
                <w:tab w:val="left" w:pos="176"/>
              </w:tabs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341" w:type="dxa"/>
          </w:tcPr>
          <w:p w:rsidR="00E85C40" w:rsidRDefault="00E85C40" w:rsidP="00E85C40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Оформление  отчетности  по  движению  обучающихся  за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летний период.</w:t>
            </w:r>
          </w:p>
        </w:tc>
        <w:tc>
          <w:tcPr>
            <w:tcW w:w="1919" w:type="dxa"/>
          </w:tcPr>
          <w:p w:rsidR="00E85C40" w:rsidRDefault="00E85C40" w:rsidP="003E1FCF">
            <w:pPr>
              <w:pStyle w:val="aa"/>
              <w:spacing w:line="236" w:lineRule="auto"/>
              <w:ind w:left="0" w:right="-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5C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05.09.2</w:t>
            </w:r>
            <w:r w:rsidR="003E1F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FC63D1" w:rsidRDefault="00FC63D1" w:rsidP="00FC63D1">
            <w:pPr>
              <w:tabs>
                <w:tab w:val="left" w:pos="151"/>
              </w:tabs>
              <w:spacing w:line="276" w:lineRule="auto"/>
              <w:ind w:left="58" w:right="48" w:hanging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E85C40" w:rsidRDefault="004D3591" w:rsidP="00FC63D1">
            <w:pPr>
              <w:pStyle w:val="aa"/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Соколова</w:t>
            </w:r>
            <w:r w:rsidR="00FC63D1" w:rsidRPr="00FC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Г.А., Харина Е.Д.</w:t>
            </w:r>
          </w:p>
        </w:tc>
      </w:tr>
      <w:tr w:rsidR="00FC63D1" w:rsidTr="003E1FCF">
        <w:tc>
          <w:tcPr>
            <w:tcW w:w="1146" w:type="dxa"/>
          </w:tcPr>
          <w:p w:rsidR="00E85C40" w:rsidRDefault="00E85C40" w:rsidP="00E85C40">
            <w:pPr>
              <w:pStyle w:val="aa"/>
              <w:tabs>
                <w:tab w:val="left" w:pos="176"/>
              </w:tabs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341" w:type="dxa"/>
          </w:tcPr>
          <w:p w:rsidR="00E85C40" w:rsidRDefault="00E85C40" w:rsidP="00E85C40">
            <w:pPr>
              <w:pStyle w:val="aa"/>
              <w:spacing w:line="23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Внесение изменений в алфавитную книгу обучающихся.</w:t>
            </w:r>
          </w:p>
        </w:tc>
        <w:tc>
          <w:tcPr>
            <w:tcW w:w="1919" w:type="dxa"/>
          </w:tcPr>
          <w:p w:rsidR="00E85C40" w:rsidRDefault="00E85C40" w:rsidP="00962DB0">
            <w:pPr>
              <w:pStyle w:val="aa"/>
              <w:spacing w:line="23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90" w:type="dxa"/>
          </w:tcPr>
          <w:p w:rsidR="00FC63D1" w:rsidRDefault="00FC63D1" w:rsidP="00FC63D1">
            <w:pPr>
              <w:tabs>
                <w:tab w:val="left" w:pos="151"/>
              </w:tabs>
              <w:spacing w:line="276" w:lineRule="auto"/>
              <w:ind w:left="58" w:right="48" w:hanging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E85C40" w:rsidRDefault="00FC63D1" w:rsidP="00FC63D1">
            <w:pPr>
              <w:pStyle w:val="aa"/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C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Харина Е.Д.</w:t>
            </w:r>
          </w:p>
        </w:tc>
      </w:tr>
      <w:tr w:rsidR="00FC63D1" w:rsidTr="003E1FCF">
        <w:tc>
          <w:tcPr>
            <w:tcW w:w="1146" w:type="dxa"/>
          </w:tcPr>
          <w:p w:rsidR="00E85C40" w:rsidRDefault="00E85C40" w:rsidP="00E85C40">
            <w:pPr>
              <w:pStyle w:val="aa"/>
              <w:tabs>
                <w:tab w:val="left" w:pos="176"/>
              </w:tabs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341" w:type="dxa"/>
          </w:tcPr>
          <w:p w:rsidR="00E85C40" w:rsidRDefault="00E85C40" w:rsidP="00E85C40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 совещания  при  директоре  с  повесткой  дня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«Обеспечение обучающихся учебниками, канцтоварами».</w:t>
            </w:r>
          </w:p>
        </w:tc>
        <w:tc>
          <w:tcPr>
            <w:tcW w:w="1919" w:type="dxa"/>
          </w:tcPr>
          <w:p w:rsidR="00E85C40" w:rsidRDefault="00E85C40" w:rsidP="003E1FCF">
            <w:pPr>
              <w:pStyle w:val="aa"/>
              <w:spacing w:line="236" w:lineRule="auto"/>
              <w:ind w:left="0" w:right="-6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10.09.2</w:t>
            </w:r>
            <w:r w:rsidR="003E1F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FC63D1" w:rsidRDefault="00FC63D1" w:rsidP="00FC63D1">
            <w:pPr>
              <w:tabs>
                <w:tab w:val="left" w:pos="151"/>
              </w:tabs>
              <w:spacing w:line="276" w:lineRule="auto"/>
              <w:ind w:left="58" w:right="48" w:hanging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E85C40" w:rsidRDefault="004D3591" w:rsidP="00FC63D1">
            <w:pPr>
              <w:pStyle w:val="aa"/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Соколова</w:t>
            </w:r>
            <w:r w:rsidR="00FC63D1" w:rsidRPr="00FC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Г.А., Харина Е.Д.</w:t>
            </w:r>
          </w:p>
        </w:tc>
      </w:tr>
      <w:tr w:rsidR="003E1FCF" w:rsidTr="003E1FCF">
        <w:tc>
          <w:tcPr>
            <w:tcW w:w="1146" w:type="dxa"/>
          </w:tcPr>
          <w:p w:rsidR="003E1FCF" w:rsidRDefault="003E1FCF" w:rsidP="003E1FCF">
            <w:pPr>
              <w:pStyle w:val="aa"/>
              <w:tabs>
                <w:tab w:val="left" w:pos="176"/>
              </w:tabs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341" w:type="dxa"/>
          </w:tcPr>
          <w:p w:rsidR="003E1FCF" w:rsidRPr="00E02915" w:rsidRDefault="003E1FCF" w:rsidP="003E1FCF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1F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Внедрение и обновление базы данных АИС «Дневник.ru» в новом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3E1F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3E1F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919" w:type="dxa"/>
          </w:tcPr>
          <w:p w:rsidR="003E1FCF" w:rsidRDefault="003E1FCF" w:rsidP="003E1FCF">
            <w:pPr>
              <w:pStyle w:val="aa"/>
              <w:spacing w:line="236" w:lineRule="auto"/>
              <w:ind w:left="0" w:right="-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5C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05.09.2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90" w:type="dxa"/>
          </w:tcPr>
          <w:p w:rsidR="003E1FCF" w:rsidRDefault="003E1FCF" w:rsidP="003E1FCF">
            <w:pPr>
              <w:tabs>
                <w:tab w:val="left" w:pos="151"/>
              </w:tabs>
              <w:spacing w:line="276" w:lineRule="auto"/>
              <w:ind w:left="58" w:right="48" w:hanging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E1FCF" w:rsidRDefault="003E1FCF" w:rsidP="003E1FCF">
            <w:pPr>
              <w:pStyle w:val="aa"/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Соколова</w:t>
            </w:r>
            <w:r w:rsidRPr="00FC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Г.А., Харина Е.Д.</w:t>
            </w:r>
          </w:p>
        </w:tc>
      </w:tr>
      <w:tr w:rsidR="003E1FCF" w:rsidTr="003E1FCF">
        <w:tc>
          <w:tcPr>
            <w:tcW w:w="1146" w:type="dxa"/>
          </w:tcPr>
          <w:p w:rsidR="003E1FCF" w:rsidRDefault="003E1FCF" w:rsidP="003E1FCF">
            <w:pPr>
              <w:pStyle w:val="aa"/>
              <w:tabs>
                <w:tab w:val="left" w:pos="176"/>
              </w:tabs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341" w:type="dxa"/>
          </w:tcPr>
          <w:p w:rsidR="003E1FCF" w:rsidRDefault="003E1FCF" w:rsidP="003E1FCF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Контроль  посещения  обучающимися  занятий,  </w:t>
            </w: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выявление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причин   их   отсутствия   на   занятии   и   применение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своевременных мер по обеспечению посещаемости.</w:t>
            </w:r>
          </w:p>
        </w:tc>
        <w:tc>
          <w:tcPr>
            <w:tcW w:w="1919" w:type="dxa"/>
          </w:tcPr>
          <w:p w:rsidR="003E1FCF" w:rsidRDefault="003E1FCF" w:rsidP="003E1FCF">
            <w:pPr>
              <w:pStyle w:val="aa"/>
              <w:spacing w:line="236" w:lineRule="auto"/>
              <w:ind w:left="0" w:right="-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6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90" w:type="dxa"/>
          </w:tcPr>
          <w:p w:rsidR="003E1FCF" w:rsidRDefault="003E1FCF" w:rsidP="003E1FCF">
            <w:pPr>
              <w:tabs>
                <w:tab w:val="left" w:pos="151"/>
              </w:tabs>
              <w:spacing w:line="276" w:lineRule="auto"/>
              <w:ind w:left="58" w:right="48" w:hanging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E1FCF" w:rsidRDefault="003E1FCF" w:rsidP="003E1FCF">
            <w:pPr>
              <w:pStyle w:val="aa"/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Соколова</w:t>
            </w:r>
            <w:r w:rsidRPr="00FC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Г.А., Харина Е.Д.</w:t>
            </w:r>
          </w:p>
        </w:tc>
      </w:tr>
      <w:tr w:rsidR="003E1FCF" w:rsidTr="003E1FCF">
        <w:tc>
          <w:tcPr>
            <w:tcW w:w="1146" w:type="dxa"/>
          </w:tcPr>
          <w:p w:rsidR="003E1FCF" w:rsidRDefault="003E1FCF" w:rsidP="003E1FCF">
            <w:pPr>
              <w:pStyle w:val="aa"/>
              <w:tabs>
                <w:tab w:val="left" w:pos="176"/>
              </w:tabs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4341" w:type="dxa"/>
          </w:tcPr>
          <w:p w:rsidR="003E1FCF" w:rsidRPr="00E02915" w:rsidRDefault="003E1FCF" w:rsidP="003E1FCF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Ознакомление обучающихся с правилами техники</w:t>
            </w:r>
          </w:p>
          <w:p w:rsidR="003E1FCF" w:rsidRDefault="003E1FCF" w:rsidP="003E1FCF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безопасности при проведении различных учебных занятий 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 время проведения воспитательных мероприятий.</w:t>
            </w:r>
          </w:p>
        </w:tc>
        <w:tc>
          <w:tcPr>
            <w:tcW w:w="1919" w:type="dxa"/>
          </w:tcPr>
          <w:p w:rsidR="003E1FCF" w:rsidRDefault="003E1FCF" w:rsidP="003E1FCF">
            <w:pPr>
              <w:pStyle w:val="aa"/>
              <w:spacing w:line="23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6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90" w:type="dxa"/>
          </w:tcPr>
          <w:p w:rsidR="003E1FCF" w:rsidRPr="00F3210C" w:rsidRDefault="003E1FCF" w:rsidP="003E1FCF">
            <w:pPr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3E1FCF" w:rsidRPr="00F3210C" w:rsidRDefault="003E1FCF" w:rsidP="003E1FCF">
            <w:pPr>
              <w:ind w:left="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sz w:val="28"/>
                <w:szCs w:val="28"/>
              </w:rPr>
              <w:t>Дьячков М.С.</w:t>
            </w:r>
          </w:p>
          <w:p w:rsidR="003E1FCF" w:rsidRDefault="003E1FCF" w:rsidP="003E1FCF">
            <w:pPr>
              <w:pStyle w:val="aa"/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E1FCF" w:rsidTr="003E1FCF">
        <w:tc>
          <w:tcPr>
            <w:tcW w:w="1146" w:type="dxa"/>
          </w:tcPr>
          <w:p w:rsidR="003E1FCF" w:rsidRDefault="003E1FCF" w:rsidP="003E1FCF">
            <w:pPr>
              <w:pStyle w:val="aa"/>
              <w:tabs>
                <w:tab w:val="left" w:pos="176"/>
              </w:tabs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341" w:type="dxa"/>
          </w:tcPr>
          <w:p w:rsidR="003E1FCF" w:rsidRDefault="003E1FCF" w:rsidP="003E1FCF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Оказание материальной помощи детям из малообеспеченных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семей.</w:t>
            </w:r>
          </w:p>
        </w:tc>
        <w:tc>
          <w:tcPr>
            <w:tcW w:w="1919" w:type="dxa"/>
          </w:tcPr>
          <w:p w:rsidR="003E1FCF" w:rsidRDefault="003E1FCF" w:rsidP="003E1FCF">
            <w:pPr>
              <w:pStyle w:val="aa"/>
              <w:spacing w:line="236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C66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790" w:type="dxa"/>
          </w:tcPr>
          <w:p w:rsidR="003E1FCF" w:rsidRDefault="003E1FCF" w:rsidP="003E1FCF">
            <w:pPr>
              <w:pStyle w:val="aa"/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Социальный педагог</w:t>
            </w:r>
          </w:p>
          <w:p w:rsidR="003E1FCF" w:rsidRPr="00FC63D1" w:rsidRDefault="003E1FCF" w:rsidP="003E1FCF">
            <w:pPr>
              <w:pStyle w:val="aa"/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6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Исаева Н.П.</w:t>
            </w:r>
          </w:p>
        </w:tc>
      </w:tr>
      <w:tr w:rsidR="003E1FCF" w:rsidTr="003E1FCF">
        <w:tc>
          <w:tcPr>
            <w:tcW w:w="1146" w:type="dxa"/>
          </w:tcPr>
          <w:p w:rsidR="003E1FCF" w:rsidRDefault="003E1FCF" w:rsidP="003E1FCF">
            <w:pPr>
              <w:pStyle w:val="aa"/>
              <w:tabs>
                <w:tab w:val="left" w:pos="176"/>
              </w:tabs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4341" w:type="dxa"/>
          </w:tcPr>
          <w:p w:rsidR="003E1FCF" w:rsidRDefault="003E1FCF" w:rsidP="003E1FCF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 обучения  детей  на  дому  по  медицинским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029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показаниям.</w:t>
            </w:r>
          </w:p>
        </w:tc>
        <w:tc>
          <w:tcPr>
            <w:tcW w:w="1919" w:type="dxa"/>
          </w:tcPr>
          <w:p w:rsidR="003E1FCF" w:rsidRDefault="003E1FCF" w:rsidP="003E1FCF">
            <w:pPr>
              <w:pStyle w:val="aa"/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790" w:type="dxa"/>
          </w:tcPr>
          <w:p w:rsidR="003E1FCF" w:rsidRDefault="003E1FCF" w:rsidP="003E1FCF">
            <w:pPr>
              <w:tabs>
                <w:tab w:val="left" w:pos="151"/>
              </w:tabs>
              <w:spacing w:line="276" w:lineRule="auto"/>
              <w:ind w:left="58" w:right="48" w:hanging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3E1FCF" w:rsidRDefault="003E1FCF" w:rsidP="003E1FCF">
            <w:pPr>
              <w:pStyle w:val="aa"/>
              <w:spacing w:line="236" w:lineRule="auto"/>
              <w:ind w:left="0" w:right="5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Соколова</w:t>
            </w:r>
            <w:r w:rsidRPr="00FC63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Г.А., Харина Е.Д.</w:t>
            </w:r>
          </w:p>
        </w:tc>
      </w:tr>
    </w:tbl>
    <w:p w:rsidR="000F4B98" w:rsidRDefault="000F4B98" w:rsidP="008B69F8">
      <w:pPr>
        <w:tabs>
          <w:tab w:val="left" w:pos="709"/>
        </w:tabs>
        <w:spacing w:line="276" w:lineRule="auto"/>
        <w:ind w:left="142" w:right="36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7AE" w:rsidRPr="00ED6739" w:rsidRDefault="004D77AE" w:rsidP="004D77AE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3538" w:rsidRDefault="000E3538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E3538" w:rsidRDefault="000E3538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E3538" w:rsidRDefault="000E3538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E3538" w:rsidRDefault="000E3538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E3538" w:rsidRDefault="000E3538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E3538" w:rsidRDefault="000E3538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E3538" w:rsidRDefault="000E3538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E3538" w:rsidRDefault="000E3538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E3538" w:rsidRDefault="000E3538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E3538" w:rsidRDefault="000E3538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E3538" w:rsidRDefault="000E3538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E3538" w:rsidRDefault="000E3538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E3538" w:rsidRDefault="000E3538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E3538" w:rsidRDefault="000E3538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4D77AE" w:rsidRDefault="004D77AE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F4B98" w:rsidRDefault="000F4B98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F4B98" w:rsidRDefault="000F4B98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0F4B98" w:rsidRDefault="000F4B98" w:rsidP="004D3591">
      <w:pPr>
        <w:tabs>
          <w:tab w:val="left" w:pos="709"/>
          <w:tab w:val="left" w:pos="2805"/>
        </w:tabs>
        <w:spacing w:line="276" w:lineRule="auto"/>
        <w:ind w:right="-320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86801" w:rsidRDefault="00B86801" w:rsidP="004D3591">
      <w:pPr>
        <w:tabs>
          <w:tab w:val="left" w:pos="709"/>
          <w:tab w:val="left" w:pos="2805"/>
        </w:tabs>
        <w:spacing w:line="276" w:lineRule="auto"/>
        <w:ind w:right="-320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86801" w:rsidRDefault="00B86801" w:rsidP="004D3591">
      <w:pPr>
        <w:tabs>
          <w:tab w:val="left" w:pos="709"/>
          <w:tab w:val="left" w:pos="2805"/>
        </w:tabs>
        <w:spacing w:line="276" w:lineRule="auto"/>
        <w:ind w:right="-320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86801" w:rsidRDefault="00B86801" w:rsidP="004D3591">
      <w:pPr>
        <w:tabs>
          <w:tab w:val="left" w:pos="709"/>
          <w:tab w:val="left" w:pos="2805"/>
        </w:tabs>
        <w:spacing w:line="276" w:lineRule="auto"/>
        <w:ind w:right="-320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86801" w:rsidRDefault="00B86801" w:rsidP="004D3591">
      <w:pPr>
        <w:tabs>
          <w:tab w:val="left" w:pos="709"/>
          <w:tab w:val="left" w:pos="2805"/>
        </w:tabs>
        <w:spacing w:line="276" w:lineRule="auto"/>
        <w:ind w:right="-320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86801" w:rsidRDefault="00B86801" w:rsidP="004D3591">
      <w:pPr>
        <w:tabs>
          <w:tab w:val="left" w:pos="709"/>
          <w:tab w:val="left" w:pos="2805"/>
        </w:tabs>
        <w:spacing w:line="276" w:lineRule="auto"/>
        <w:ind w:right="-320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86801" w:rsidRDefault="00B86801" w:rsidP="004D3591">
      <w:pPr>
        <w:tabs>
          <w:tab w:val="left" w:pos="709"/>
          <w:tab w:val="left" w:pos="2805"/>
        </w:tabs>
        <w:spacing w:line="276" w:lineRule="auto"/>
        <w:ind w:right="-320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86801" w:rsidRDefault="00B86801" w:rsidP="004D3591">
      <w:pPr>
        <w:tabs>
          <w:tab w:val="left" w:pos="709"/>
          <w:tab w:val="left" w:pos="2805"/>
        </w:tabs>
        <w:spacing w:line="276" w:lineRule="auto"/>
        <w:ind w:right="-320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86801" w:rsidRDefault="00B86801" w:rsidP="004D3591">
      <w:pPr>
        <w:tabs>
          <w:tab w:val="left" w:pos="709"/>
          <w:tab w:val="left" w:pos="2805"/>
        </w:tabs>
        <w:spacing w:line="276" w:lineRule="auto"/>
        <w:ind w:right="-320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86801" w:rsidRDefault="00B86801" w:rsidP="004D3591">
      <w:pPr>
        <w:tabs>
          <w:tab w:val="left" w:pos="709"/>
          <w:tab w:val="left" w:pos="2805"/>
        </w:tabs>
        <w:spacing w:line="276" w:lineRule="auto"/>
        <w:ind w:right="-320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86801" w:rsidRDefault="00B86801" w:rsidP="004D3591">
      <w:pPr>
        <w:tabs>
          <w:tab w:val="left" w:pos="709"/>
          <w:tab w:val="left" w:pos="2805"/>
        </w:tabs>
        <w:spacing w:line="276" w:lineRule="auto"/>
        <w:ind w:right="-320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86801" w:rsidRDefault="00B86801" w:rsidP="004D3591">
      <w:pPr>
        <w:tabs>
          <w:tab w:val="left" w:pos="709"/>
          <w:tab w:val="left" w:pos="2805"/>
        </w:tabs>
        <w:spacing w:line="276" w:lineRule="auto"/>
        <w:ind w:right="-320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B86801" w:rsidRPr="004D3591" w:rsidRDefault="00B86801" w:rsidP="004D3591">
      <w:pPr>
        <w:tabs>
          <w:tab w:val="left" w:pos="709"/>
          <w:tab w:val="left" w:pos="2805"/>
        </w:tabs>
        <w:spacing w:line="276" w:lineRule="auto"/>
        <w:ind w:right="-320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4D3591" w:rsidRPr="00B86801" w:rsidRDefault="00BA3AED" w:rsidP="00B86801">
      <w:pPr>
        <w:tabs>
          <w:tab w:val="left" w:pos="920"/>
        </w:tabs>
        <w:ind w:right="-3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B8680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D3591"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Мероприятия по предупреждению детского дорожно-транспортного </w:t>
      </w:r>
    </w:p>
    <w:p w:rsidR="004D3591" w:rsidRPr="00B86801" w:rsidRDefault="00732AE3" w:rsidP="00B86801">
      <w:pPr>
        <w:tabs>
          <w:tab w:val="left" w:pos="920"/>
        </w:tabs>
        <w:ind w:right="-3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 w:rsidR="004D3591"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травматизма</w:t>
      </w:r>
    </w:p>
    <w:p w:rsidR="004D3591" w:rsidRDefault="004D3591" w:rsidP="004D3591">
      <w:pPr>
        <w:tabs>
          <w:tab w:val="left" w:pos="1500"/>
        </w:tabs>
        <w:rPr>
          <w:rFonts w:ascii="Times New Roman" w:eastAsia="Times New Roman" w:hAnsi="Times New Roman" w:cs="Times New Roman"/>
        </w:rPr>
      </w:pPr>
    </w:p>
    <w:tbl>
      <w:tblPr>
        <w:tblStyle w:val="a7"/>
        <w:tblW w:w="10201" w:type="dxa"/>
        <w:tblInd w:w="-5" w:type="dxa"/>
        <w:tblLook w:val="04A0" w:firstRow="1" w:lastRow="0" w:firstColumn="1" w:lastColumn="0" w:noHBand="0" w:noVBand="1"/>
      </w:tblPr>
      <w:tblGrid>
        <w:gridCol w:w="1129"/>
        <w:gridCol w:w="4536"/>
        <w:gridCol w:w="1843"/>
        <w:gridCol w:w="2693"/>
      </w:tblGrid>
      <w:tr w:rsidR="004D3591" w:rsidRPr="00F3210C" w:rsidTr="004D3591">
        <w:trPr>
          <w:trHeight w:val="572"/>
        </w:trPr>
        <w:tc>
          <w:tcPr>
            <w:tcW w:w="11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591" w:rsidRPr="00F3210C" w:rsidRDefault="004D3591" w:rsidP="004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D3591" w:rsidRPr="00F3210C" w:rsidTr="004D3591">
        <w:tc>
          <w:tcPr>
            <w:tcW w:w="1129" w:type="dxa"/>
          </w:tcPr>
          <w:p w:rsidR="004D3591" w:rsidRPr="00F3210C" w:rsidRDefault="004D3591" w:rsidP="001E0709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spacing w:line="30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Ознакомление   участников   образовательного   процесса   с паспортом безопасности дорожного движения учреждения.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D3591" w:rsidRPr="004D3591" w:rsidRDefault="004D3591" w:rsidP="001E0709">
            <w:pPr>
              <w:spacing w:line="306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4D3591" w:rsidRPr="00F3210C" w:rsidRDefault="004D3591" w:rsidP="004D3591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4D3591" w:rsidRPr="00F3210C" w:rsidTr="004D3591">
        <w:tc>
          <w:tcPr>
            <w:tcW w:w="1129" w:type="dxa"/>
          </w:tcPr>
          <w:p w:rsidR="004D3591" w:rsidRPr="00F3210C" w:rsidRDefault="004D3591" w:rsidP="001E0709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Проведение   совещания   при   директоре   с   повесткой «Организация работы школы по предупреждению детского дорожно-транспортного происшествия»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591" w:rsidRPr="004D3591" w:rsidRDefault="004D3591" w:rsidP="001E0709">
            <w:pPr>
              <w:spacing w:line="308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591" w:rsidRPr="00F3210C" w:rsidRDefault="004D3591" w:rsidP="004D3591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В.Р.</w:t>
            </w:r>
          </w:p>
          <w:p w:rsidR="004D3591" w:rsidRPr="00F3210C" w:rsidRDefault="004D3591" w:rsidP="004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Комина Е.В.</w:t>
            </w:r>
          </w:p>
        </w:tc>
      </w:tr>
      <w:tr w:rsidR="004D3591" w:rsidRPr="00F3210C" w:rsidTr="004D3591">
        <w:tc>
          <w:tcPr>
            <w:tcW w:w="1129" w:type="dxa"/>
          </w:tcPr>
          <w:p w:rsidR="004D3591" w:rsidRPr="00F3210C" w:rsidRDefault="004D3591" w:rsidP="001E0709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Организация   проведения   классных   часов   по   правилам дорожного движения.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D3591" w:rsidRPr="004D3591" w:rsidRDefault="004D3591" w:rsidP="001E07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3591">
              <w:rPr>
                <w:rFonts w:ascii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1 раз в четверть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4D3591" w:rsidRPr="00F3210C" w:rsidRDefault="004D3591" w:rsidP="004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3591" w:rsidRPr="00F3210C" w:rsidTr="004D3591">
        <w:tc>
          <w:tcPr>
            <w:tcW w:w="1129" w:type="dxa"/>
          </w:tcPr>
          <w:p w:rsidR="004D3591" w:rsidRPr="00F3210C" w:rsidRDefault="004D3591" w:rsidP="001E0709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Проведение общешкольного мероприятия</w:t>
            </w:r>
          </w:p>
          <w:p w:rsidR="004D3591" w:rsidRPr="00F3210C" w:rsidRDefault="004D3591" w:rsidP="001E0709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безопасности».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591" w:rsidRPr="004D3591" w:rsidRDefault="004D3591" w:rsidP="001E0709">
            <w:pPr>
              <w:spacing w:line="308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591" w:rsidRPr="00F3210C" w:rsidRDefault="004D3591" w:rsidP="004D3591">
            <w:pPr>
              <w:spacing w:line="30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В.Р.</w:t>
            </w:r>
          </w:p>
          <w:p w:rsidR="004D3591" w:rsidRPr="00F3210C" w:rsidRDefault="004D3591" w:rsidP="004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Комина Е.В.</w:t>
            </w:r>
          </w:p>
        </w:tc>
      </w:tr>
      <w:tr w:rsidR="004D3591" w:rsidRPr="00F3210C" w:rsidTr="004D3591">
        <w:tc>
          <w:tcPr>
            <w:tcW w:w="1129" w:type="dxa"/>
          </w:tcPr>
          <w:p w:rsidR="004D3591" w:rsidRPr="00F3210C" w:rsidRDefault="004D3591" w:rsidP="001E0709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spacing w:line="30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Тематические утренники, викторины, конкурсы,</w:t>
            </w:r>
          </w:p>
          <w:p w:rsidR="004D3591" w:rsidRPr="00F3210C" w:rsidRDefault="004D3591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соревнования по безопасности дорожного движения.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591" w:rsidRPr="004D3591" w:rsidRDefault="004D3591" w:rsidP="001E0709">
            <w:pPr>
              <w:spacing w:line="305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4D3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4D3591" w:rsidRPr="00F3210C" w:rsidRDefault="004D3591" w:rsidP="004D3591">
            <w:pPr>
              <w:spacing w:line="30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В.Р.</w:t>
            </w:r>
          </w:p>
          <w:p w:rsidR="004D3591" w:rsidRPr="00F3210C" w:rsidRDefault="004D3591" w:rsidP="004D3591">
            <w:pPr>
              <w:spacing w:line="317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Комина Е.В.</w:t>
            </w:r>
          </w:p>
          <w:p w:rsidR="004D3591" w:rsidRPr="00F3210C" w:rsidRDefault="004D3591" w:rsidP="004D3591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3591" w:rsidRPr="00F3210C" w:rsidTr="004D3591">
        <w:tc>
          <w:tcPr>
            <w:tcW w:w="1129" w:type="dxa"/>
          </w:tcPr>
          <w:p w:rsidR="004D3591" w:rsidRPr="00F3210C" w:rsidRDefault="004D3591" w:rsidP="001E0709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Встреча с работником ГИБДД.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3591" w:rsidRPr="004D3591" w:rsidRDefault="004D3591" w:rsidP="001E0709">
            <w:pPr>
              <w:spacing w:line="31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4D3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оябрь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4D3591" w:rsidRPr="00F3210C" w:rsidRDefault="004D3591" w:rsidP="004D3591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В.Р.</w:t>
            </w:r>
          </w:p>
          <w:p w:rsidR="004D3591" w:rsidRPr="00F3210C" w:rsidRDefault="004D3591" w:rsidP="004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Комина Е.В.</w:t>
            </w:r>
          </w:p>
        </w:tc>
      </w:tr>
      <w:tr w:rsidR="004D3591" w:rsidRPr="00F3210C" w:rsidTr="004D3591">
        <w:tc>
          <w:tcPr>
            <w:tcW w:w="1129" w:type="dxa"/>
          </w:tcPr>
          <w:p w:rsidR="004D3591" w:rsidRPr="00F3210C" w:rsidRDefault="004D3591" w:rsidP="001E0709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spacing w:line="30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Организация  выставки  детских  рисунков  по  безопасности</w:t>
            </w:r>
          </w:p>
          <w:p w:rsidR="004D3591" w:rsidRPr="00F3210C" w:rsidRDefault="004D3591" w:rsidP="001E0709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дорожного движения.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D3591" w:rsidRPr="004D3591" w:rsidRDefault="004D3591" w:rsidP="001E0709">
            <w:pPr>
              <w:spacing w:line="305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4D3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ктябрь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4D3591" w:rsidRPr="00F3210C" w:rsidRDefault="004D3591" w:rsidP="004D3591">
            <w:pPr>
              <w:spacing w:line="30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ИЗО </w:t>
            </w:r>
            <w:r w:rsidRPr="00F3210C">
              <w:rPr>
                <w:rFonts w:ascii="Times New Roman" w:hAnsi="Times New Roman" w:cs="Times New Roman"/>
                <w:b/>
                <w:sz w:val="28"/>
                <w:szCs w:val="28"/>
              </w:rPr>
              <w:t>Проскурякова Е.М.</w:t>
            </w:r>
          </w:p>
        </w:tc>
      </w:tr>
      <w:tr w:rsidR="004D3591" w:rsidRPr="00F3210C" w:rsidTr="004D3591">
        <w:tc>
          <w:tcPr>
            <w:tcW w:w="1129" w:type="dxa"/>
          </w:tcPr>
          <w:p w:rsidR="004D3591" w:rsidRPr="00F3210C" w:rsidRDefault="004D3591" w:rsidP="001E0709">
            <w:pPr>
              <w:tabs>
                <w:tab w:val="left" w:pos="15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spacing w:line="31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Обновление уголка безопасности дорожного</w:t>
            </w:r>
          </w:p>
          <w:p w:rsidR="004D3591" w:rsidRPr="00F3210C" w:rsidRDefault="004D3591" w:rsidP="001E0709">
            <w:pPr>
              <w:spacing w:line="30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движения.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4D3591" w:rsidRPr="004D3591" w:rsidRDefault="004D3591" w:rsidP="001E0709">
            <w:pPr>
              <w:spacing w:line="31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4D35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4D3591" w:rsidRPr="00F3210C" w:rsidRDefault="004D3591" w:rsidP="004D3591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В.Р.</w:t>
            </w:r>
          </w:p>
          <w:p w:rsidR="004D3591" w:rsidRPr="00F3210C" w:rsidRDefault="004D3591" w:rsidP="004D3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Комина Е.В.</w:t>
            </w:r>
          </w:p>
        </w:tc>
      </w:tr>
    </w:tbl>
    <w:p w:rsidR="00E85C40" w:rsidRDefault="00E85C40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3591">
      <w:pPr>
        <w:tabs>
          <w:tab w:val="left" w:pos="920"/>
        </w:tabs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4D3591" w:rsidRPr="00BA3AED" w:rsidRDefault="00BA3AED" w:rsidP="00BA3AED">
      <w:pPr>
        <w:tabs>
          <w:tab w:val="left" w:pos="920"/>
        </w:tabs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6.</w:t>
      </w:r>
      <w:r w:rsidR="004D3591" w:rsidRPr="00BA3AE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Мероприятия с обучающимися по организации пожарной безопасности</w:t>
      </w:r>
    </w:p>
    <w:p w:rsidR="004D3591" w:rsidRPr="00F3210C" w:rsidRDefault="004D3591" w:rsidP="004D3591">
      <w:pPr>
        <w:tabs>
          <w:tab w:val="left" w:pos="920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196" w:type="dxa"/>
        <w:tblLook w:val="04A0" w:firstRow="1" w:lastRow="0" w:firstColumn="1" w:lastColumn="0" w:noHBand="0" w:noVBand="1"/>
      </w:tblPr>
      <w:tblGrid>
        <w:gridCol w:w="696"/>
        <w:gridCol w:w="4964"/>
        <w:gridCol w:w="1843"/>
        <w:gridCol w:w="2693"/>
      </w:tblGrid>
      <w:tr w:rsidR="004D3591" w:rsidRPr="00F3210C" w:rsidTr="004D3591"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49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ind w:left="198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591" w:rsidRPr="00F3210C" w:rsidRDefault="004D3591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D3591" w:rsidRPr="00F3210C" w:rsidTr="004D3591">
        <w:tc>
          <w:tcPr>
            <w:tcW w:w="696" w:type="dxa"/>
          </w:tcPr>
          <w:p w:rsidR="004D3591" w:rsidRPr="00F3210C" w:rsidRDefault="004D3591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4" w:type="dxa"/>
          </w:tcPr>
          <w:p w:rsidR="004D3591" w:rsidRPr="00F3210C" w:rsidRDefault="004D3591" w:rsidP="001E0709">
            <w:pPr>
              <w:spacing w:line="30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Изучение  вопросов  пожарной  безопасности  по  программе курса ОБЖ на предметах, интегрированных с курсом ОБЖ.</w:t>
            </w:r>
          </w:p>
        </w:tc>
        <w:tc>
          <w:tcPr>
            <w:tcW w:w="1843" w:type="dxa"/>
            <w:vAlign w:val="bottom"/>
          </w:tcPr>
          <w:p w:rsidR="004D3591" w:rsidRPr="00F3210C" w:rsidRDefault="004D3591" w:rsidP="001E0709">
            <w:pPr>
              <w:spacing w:line="30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D3591" w:rsidRPr="00F3210C" w:rsidRDefault="004D3591" w:rsidP="001E0709">
            <w:pPr>
              <w:spacing w:line="30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91" w:rsidRPr="00F3210C" w:rsidRDefault="004D3591" w:rsidP="001E0709">
            <w:pPr>
              <w:spacing w:line="30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4D3591" w:rsidRDefault="004D3591" w:rsidP="001E0709">
            <w:pPr>
              <w:spacing w:line="30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  <w:p w:rsidR="004D3591" w:rsidRPr="00F3210C" w:rsidRDefault="004D3591" w:rsidP="001E0709">
            <w:pPr>
              <w:spacing w:line="305" w:lineRule="exact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sz w:val="28"/>
                <w:szCs w:val="28"/>
              </w:rPr>
              <w:t>Бридня О.К.</w:t>
            </w:r>
          </w:p>
          <w:p w:rsidR="004D3591" w:rsidRPr="00F3210C" w:rsidRDefault="004D3591" w:rsidP="001E0709">
            <w:pPr>
              <w:spacing w:after="160" w:line="259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ОО</w:t>
            </w:r>
          </w:p>
        </w:tc>
      </w:tr>
      <w:tr w:rsidR="004D3591" w:rsidRPr="00F3210C" w:rsidTr="004D3591">
        <w:trPr>
          <w:trHeight w:val="1237"/>
        </w:trPr>
        <w:tc>
          <w:tcPr>
            <w:tcW w:w="696" w:type="dxa"/>
          </w:tcPr>
          <w:p w:rsidR="004D3591" w:rsidRPr="00F3210C" w:rsidRDefault="004D3591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4" w:type="dxa"/>
            <w:vAlign w:val="bottom"/>
          </w:tcPr>
          <w:p w:rsidR="004D3591" w:rsidRPr="00F3210C" w:rsidRDefault="004D3591" w:rsidP="001E0709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w w:val="99"/>
                <w:sz w:val="28"/>
                <w:szCs w:val="28"/>
              </w:rPr>
              <w:t>Инструктажи о правилах пожарной безопасности и поведению</w:t>
            </w: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возникновения пожара в ОО.</w:t>
            </w:r>
          </w:p>
          <w:p w:rsidR="004D3591" w:rsidRPr="00F3210C" w:rsidRDefault="004D3591" w:rsidP="001E0709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91" w:rsidRPr="00F3210C" w:rsidRDefault="004D3591" w:rsidP="001E0709">
            <w:pPr>
              <w:spacing w:line="31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4D3591" w:rsidRPr="00F3210C" w:rsidRDefault="004D3591" w:rsidP="001E0709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w w:val="99"/>
                <w:sz w:val="28"/>
                <w:szCs w:val="28"/>
              </w:rPr>
              <w:t>Сентябрь</w:t>
            </w:r>
          </w:p>
          <w:p w:rsidR="004D3591" w:rsidRDefault="004D3591" w:rsidP="004D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91" w:rsidRDefault="004D3591" w:rsidP="004D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91" w:rsidRDefault="004D3591" w:rsidP="004D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91" w:rsidRPr="00F3210C" w:rsidRDefault="004D3591" w:rsidP="004D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4D3591" w:rsidRPr="00F3210C" w:rsidRDefault="004D3591" w:rsidP="001E070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4D3591" w:rsidRPr="00F3210C" w:rsidRDefault="00572CDD" w:rsidP="001E0709">
            <w:pPr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Тищенко С.А.</w:t>
            </w:r>
          </w:p>
          <w:p w:rsidR="004D3591" w:rsidRPr="00F3210C" w:rsidRDefault="004D3591" w:rsidP="001E070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591" w:rsidRPr="00F3210C" w:rsidTr="004D3591">
        <w:tc>
          <w:tcPr>
            <w:tcW w:w="696" w:type="dxa"/>
          </w:tcPr>
          <w:p w:rsidR="004D3591" w:rsidRPr="00F3210C" w:rsidRDefault="004D3591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4" w:type="dxa"/>
            <w:vAlign w:val="bottom"/>
          </w:tcPr>
          <w:p w:rsidR="004D3591" w:rsidRPr="00F3210C" w:rsidRDefault="004D3591" w:rsidP="001E0709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рисунков, викторин по</w:t>
            </w:r>
          </w:p>
          <w:p w:rsidR="004D3591" w:rsidRPr="00F3210C" w:rsidRDefault="004D3591" w:rsidP="001E0709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вопросам пожарной безопасности.</w:t>
            </w:r>
          </w:p>
        </w:tc>
        <w:tc>
          <w:tcPr>
            <w:tcW w:w="1843" w:type="dxa"/>
          </w:tcPr>
          <w:p w:rsidR="004D3591" w:rsidRPr="00F3210C" w:rsidRDefault="004D3591" w:rsidP="001E0709">
            <w:pPr>
              <w:spacing w:line="304" w:lineRule="exact"/>
              <w:rPr>
                <w:rFonts w:ascii="Times New Roman" w:hAnsi="Times New Roman" w:cs="Times New Roman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693" w:type="dxa"/>
          </w:tcPr>
          <w:p w:rsidR="004D3591" w:rsidRPr="00F3210C" w:rsidRDefault="004D3591" w:rsidP="001E0709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В.Р.</w:t>
            </w:r>
          </w:p>
          <w:p w:rsidR="004D3591" w:rsidRPr="00F3210C" w:rsidRDefault="004D3591" w:rsidP="001E0709">
            <w:pPr>
              <w:spacing w:line="304" w:lineRule="exact"/>
              <w:rPr>
                <w:rFonts w:ascii="Times New Roman" w:hAnsi="Times New Roman" w:cs="Times New Roman"/>
              </w:rPr>
            </w:pPr>
            <w:r w:rsidRPr="00F32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Комина Е.В.</w:t>
            </w:r>
          </w:p>
        </w:tc>
      </w:tr>
      <w:tr w:rsidR="004D3591" w:rsidRPr="00F3210C" w:rsidTr="004D3591">
        <w:tc>
          <w:tcPr>
            <w:tcW w:w="696" w:type="dxa"/>
          </w:tcPr>
          <w:p w:rsidR="004D3591" w:rsidRPr="00F3210C" w:rsidRDefault="004D3591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591" w:rsidRDefault="004D3591" w:rsidP="001E0709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Отработка нормативов, практических навыков поведения при ЧС (пожарах) во время тренировок.</w:t>
            </w:r>
          </w:p>
          <w:p w:rsidR="004D3591" w:rsidRDefault="004D3591" w:rsidP="001E0709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91" w:rsidRDefault="004D3591" w:rsidP="001E0709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91" w:rsidRPr="00F3210C" w:rsidRDefault="004D3591" w:rsidP="001E0709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3591" w:rsidRDefault="004D3591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r w:rsidRPr="00F3210C">
              <w:rPr>
                <w:rFonts w:ascii="Times New Roman" w:hAnsi="Times New Roman" w:cs="Times New Roman"/>
                <w:w w:val="99"/>
                <w:sz w:val="28"/>
                <w:szCs w:val="28"/>
              </w:rPr>
              <w:t>о графику</w:t>
            </w: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  <w:p w:rsidR="004D3591" w:rsidRDefault="004D3591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91" w:rsidRDefault="004D3591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591" w:rsidRPr="00F3210C" w:rsidRDefault="004D3591" w:rsidP="001E0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3591" w:rsidRPr="00F3210C" w:rsidRDefault="004D3591" w:rsidP="001E0709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572CDD" w:rsidRDefault="00572CDD" w:rsidP="001E0709">
            <w:pPr>
              <w:spacing w:line="30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CDD">
              <w:rPr>
                <w:rFonts w:ascii="Times New Roman" w:hAnsi="Times New Roman" w:cs="Times New Roman"/>
                <w:b/>
                <w:sz w:val="28"/>
                <w:szCs w:val="28"/>
              </w:rPr>
              <w:t>Тищенко С.А.</w:t>
            </w:r>
          </w:p>
          <w:p w:rsidR="004D3591" w:rsidRPr="00F3210C" w:rsidRDefault="004D3591" w:rsidP="001E0709">
            <w:pPr>
              <w:spacing w:line="30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</w:tbl>
    <w:p w:rsidR="00E85C40" w:rsidRDefault="00E85C40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732AE3" w:rsidRDefault="00732AE3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732AE3" w:rsidRDefault="00732AE3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732AE3" w:rsidRDefault="00732AE3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273C3E" w:rsidRPr="00B86801" w:rsidRDefault="00BA3AED" w:rsidP="00BA3AED">
      <w:pPr>
        <w:tabs>
          <w:tab w:val="left" w:pos="920"/>
        </w:tabs>
        <w:ind w:right="-14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7</w:t>
      </w:r>
      <w:r w:rsidR="00B86801"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273C3E"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Мероприятия по охране жизни, здоровья и технике безопасности обучающихся</w:t>
      </w:r>
    </w:p>
    <w:p w:rsidR="00273C3E" w:rsidRDefault="00273C3E" w:rsidP="00273C3E">
      <w:pPr>
        <w:spacing w:line="30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18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4823"/>
        <w:gridCol w:w="30"/>
        <w:gridCol w:w="1821"/>
        <w:gridCol w:w="7"/>
        <w:gridCol w:w="2684"/>
      </w:tblGrid>
      <w:tr w:rsidR="00BA3AED" w:rsidRPr="00292FB2" w:rsidTr="00B16329">
        <w:trPr>
          <w:trHeight w:val="329"/>
        </w:trPr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A3AED" w:rsidRPr="00292FB2" w:rsidRDefault="00BA3AED" w:rsidP="001E0709">
            <w:pPr>
              <w:ind w:right="22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BA3AED" w:rsidRPr="00292FB2" w:rsidRDefault="00BA3AED" w:rsidP="001E0709">
            <w:pPr>
              <w:ind w:right="16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29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4823" w:type="dxa"/>
            <w:vMerge w:val="restart"/>
            <w:tcBorders>
              <w:top w:val="single" w:sz="8" w:space="0" w:color="auto"/>
            </w:tcBorders>
            <w:vAlign w:val="bottom"/>
          </w:tcPr>
          <w:p w:rsidR="00BA3AED" w:rsidRPr="00292FB2" w:rsidRDefault="00BA3AED" w:rsidP="00273C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Наименование мероприятия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AED" w:rsidRPr="00292FB2" w:rsidRDefault="00BA3AED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A3AED" w:rsidRPr="00292FB2" w:rsidRDefault="00BA3AED" w:rsidP="001E070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92FB2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Сроки</w:t>
            </w:r>
          </w:p>
        </w:tc>
        <w:tc>
          <w:tcPr>
            <w:tcW w:w="268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BA3AED" w:rsidRPr="00292FB2" w:rsidRDefault="00BA3AED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292F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Ответственные</w:t>
            </w:r>
          </w:p>
        </w:tc>
      </w:tr>
      <w:tr w:rsidR="00BA3AED" w:rsidRPr="00292FB2" w:rsidTr="00B16329">
        <w:trPr>
          <w:trHeight w:val="161"/>
        </w:trPr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A3AED" w:rsidRPr="00292FB2" w:rsidRDefault="00BA3AED" w:rsidP="001E0709">
            <w:pPr>
              <w:ind w:right="16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23" w:type="dxa"/>
            <w:vMerge/>
            <w:vAlign w:val="bottom"/>
          </w:tcPr>
          <w:p w:rsidR="00BA3AED" w:rsidRPr="00292FB2" w:rsidRDefault="00BA3AED" w:rsidP="001E0709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A3AED" w:rsidRPr="00292FB2" w:rsidRDefault="00BA3AED" w:rsidP="001E0709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182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A3AED" w:rsidRPr="00292FB2" w:rsidRDefault="00BA3AED" w:rsidP="001E0709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684" w:type="dxa"/>
            <w:vMerge/>
            <w:tcBorders>
              <w:right w:val="single" w:sz="4" w:space="0" w:color="auto"/>
            </w:tcBorders>
            <w:vAlign w:val="bottom"/>
          </w:tcPr>
          <w:p w:rsidR="00BA3AED" w:rsidRPr="00292FB2" w:rsidRDefault="00BA3AED" w:rsidP="001E0709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</w:tr>
      <w:tr w:rsidR="00BA3AED" w:rsidRPr="00292FB2" w:rsidTr="00BA3AED">
        <w:trPr>
          <w:gridAfter w:val="1"/>
          <w:wAfter w:w="2684" w:type="dxa"/>
          <w:trHeight w:val="162"/>
        </w:trPr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A3AED" w:rsidRPr="00292FB2" w:rsidRDefault="00BA3AED" w:rsidP="001E0709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4823" w:type="dxa"/>
            <w:vMerge/>
            <w:tcBorders>
              <w:bottom w:val="single" w:sz="8" w:space="0" w:color="auto"/>
            </w:tcBorders>
            <w:vAlign w:val="bottom"/>
          </w:tcPr>
          <w:p w:rsidR="00BA3AED" w:rsidRPr="00292FB2" w:rsidRDefault="00BA3AED" w:rsidP="001E0709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ED" w:rsidRPr="00292FB2" w:rsidRDefault="00BA3AED" w:rsidP="001E0709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82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A3AED" w:rsidRPr="00292FB2" w:rsidRDefault="00BA3AED" w:rsidP="001E0709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B50AC9" w:rsidRPr="002B61AB" w:rsidTr="00B16329">
        <w:trPr>
          <w:trHeight w:val="1816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73C3E" w:rsidRPr="00B50AC9" w:rsidRDefault="00273C3E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B50A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3C3E" w:rsidRDefault="00273C3E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73C3E" w:rsidRDefault="00273C3E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73C3E" w:rsidRPr="00292FB2" w:rsidRDefault="00273C3E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23" w:type="dxa"/>
            <w:tcBorders>
              <w:right w:val="single" w:sz="8" w:space="0" w:color="auto"/>
            </w:tcBorders>
            <w:vAlign w:val="bottom"/>
          </w:tcPr>
          <w:p w:rsidR="00273C3E" w:rsidRPr="00292FB2" w:rsidRDefault="00273C3E" w:rsidP="001E0709">
            <w:pPr>
              <w:spacing w:line="305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 сотрудников  с  нормативными  документами,</w:t>
            </w:r>
          </w:p>
          <w:p w:rsidR="00273C3E" w:rsidRPr="00292FB2" w:rsidRDefault="00273C3E" w:rsidP="001E0709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292FB2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Регламентирующими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</w:t>
            </w:r>
            <w:r w:rsidRPr="00292FB2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</w:t>
            </w:r>
            <w:r w:rsidRPr="00292FB2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:rsidR="00273C3E" w:rsidRDefault="00273C3E" w:rsidP="001E07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травматизма и несчастных случаев.</w:t>
            </w:r>
          </w:p>
          <w:p w:rsidR="00273C3E" w:rsidRPr="00292FB2" w:rsidRDefault="00273C3E" w:rsidP="001E07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3C3E" w:rsidRDefault="00B50AC9" w:rsidP="001E070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73C3E" w:rsidRPr="00292F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течение года</w:t>
            </w:r>
          </w:p>
          <w:p w:rsidR="00B50AC9" w:rsidRDefault="00B50AC9" w:rsidP="001E070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50AC9" w:rsidRDefault="00B50AC9" w:rsidP="001E070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50AC9" w:rsidRDefault="00B50AC9" w:rsidP="001E070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50AC9" w:rsidRPr="00292FB2" w:rsidRDefault="00B50AC9" w:rsidP="001E070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3E" w:rsidRPr="00F3210C" w:rsidRDefault="00273C3E" w:rsidP="006C7695">
            <w:pPr>
              <w:spacing w:line="306" w:lineRule="exact"/>
              <w:ind w:lef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572CDD" w:rsidRPr="00F3210C" w:rsidRDefault="00572CDD" w:rsidP="00572CDD">
            <w:pPr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Тищенко С.А.</w:t>
            </w:r>
          </w:p>
          <w:p w:rsidR="00273C3E" w:rsidRPr="00292FB2" w:rsidRDefault="00273C3E" w:rsidP="006C7695">
            <w:pPr>
              <w:ind w:left="141"/>
              <w:rPr>
                <w:rFonts w:ascii="Times New Roman" w:eastAsia="Times New Roman" w:hAnsi="Times New Roman" w:cs="Times New Roman"/>
              </w:rPr>
            </w:pPr>
          </w:p>
        </w:tc>
      </w:tr>
      <w:tr w:rsidR="006C7695" w:rsidRPr="002B61AB" w:rsidTr="00BA3AED">
        <w:trPr>
          <w:trHeight w:val="306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273C3E" w:rsidRPr="00B50AC9" w:rsidRDefault="00273C3E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50A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50AC9" w:rsidRDefault="00B50AC9" w:rsidP="00B50AC9">
            <w:pPr>
              <w:spacing w:line="305" w:lineRule="exact"/>
              <w:ind w:right="1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73C3E" w:rsidRDefault="00273C3E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73C3E" w:rsidRDefault="00273C3E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73C3E" w:rsidRPr="00292FB2" w:rsidRDefault="00273C3E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3E" w:rsidRPr="00292FB2" w:rsidRDefault="00273C3E" w:rsidP="001E0709">
            <w:pPr>
              <w:spacing w:line="305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инструктажей  с  работников  учреждения  по</w:t>
            </w:r>
          </w:p>
          <w:p w:rsidR="00273C3E" w:rsidRPr="00292FB2" w:rsidRDefault="00273C3E" w:rsidP="001E0709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охраны жизни детей и соблюдения правил техники</w:t>
            </w:r>
          </w:p>
          <w:p w:rsidR="00273C3E" w:rsidRDefault="00273C3E" w:rsidP="001E070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безопасности.</w:t>
            </w:r>
          </w:p>
          <w:p w:rsidR="00273C3E" w:rsidRDefault="00273C3E" w:rsidP="001E0709">
            <w:pPr>
              <w:rPr>
                <w:rFonts w:ascii="Times New Roman" w:eastAsia="Times New Roman" w:hAnsi="Times New Roman" w:cs="Times New Roman"/>
              </w:rPr>
            </w:pPr>
          </w:p>
          <w:p w:rsidR="00B50AC9" w:rsidRPr="00292FB2" w:rsidRDefault="00B50AC9" w:rsidP="001E07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3E" w:rsidRDefault="00B50AC9" w:rsidP="001E070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 течение года</w:t>
            </w:r>
          </w:p>
          <w:p w:rsidR="00B50AC9" w:rsidRDefault="00B50AC9" w:rsidP="001E070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273C3E" w:rsidRDefault="00273C3E" w:rsidP="00B50AC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50AC9" w:rsidRDefault="00B50AC9" w:rsidP="00B50AC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50AC9" w:rsidRDefault="00B50AC9" w:rsidP="00B50AC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50AC9" w:rsidRPr="00292FB2" w:rsidRDefault="00B50AC9" w:rsidP="00B50AC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3C3E" w:rsidRPr="00F3210C" w:rsidRDefault="00273C3E" w:rsidP="006C7695">
            <w:pPr>
              <w:spacing w:line="306" w:lineRule="exact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572CDD" w:rsidRPr="00F3210C" w:rsidRDefault="00572CDD" w:rsidP="00572CDD">
            <w:pPr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Тищенко С.А.</w:t>
            </w:r>
          </w:p>
          <w:p w:rsidR="00273C3E" w:rsidRDefault="00273C3E" w:rsidP="006C7695">
            <w:pPr>
              <w:spacing w:line="306" w:lineRule="exact"/>
              <w:ind w:left="141"/>
              <w:rPr>
                <w:rFonts w:ascii="Times New Roman" w:eastAsia="Times New Roman" w:hAnsi="Times New Roman" w:cs="Times New Roman"/>
              </w:rPr>
            </w:pPr>
          </w:p>
          <w:p w:rsidR="00B50AC9" w:rsidRDefault="00B50AC9" w:rsidP="006C7695">
            <w:pPr>
              <w:spacing w:line="306" w:lineRule="exact"/>
              <w:ind w:left="141"/>
              <w:rPr>
                <w:rFonts w:ascii="Times New Roman" w:eastAsia="Times New Roman" w:hAnsi="Times New Roman" w:cs="Times New Roman"/>
              </w:rPr>
            </w:pPr>
          </w:p>
          <w:p w:rsidR="00B50AC9" w:rsidRPr="00292FB2" w:rsidRDefault="00B50AC9" w:rsidP="006C7695">
            <w:pPr>
              <w:spacing w:line="306" w:lineRule="exact"/>
              <w:ind w:left="141"/>
              <w:rPr>
                <w:rFonts w:ascii="Times New Roman" w:eastAsia="Times New Roman" w:hAnsi="Times New Roman" w:cs="Times New Roman"/>
              </w:rPr>
            </w:pPr>
          </w:p>
        </w:tc>
      </w:tr>
      <w:tr w:rsidR="006C7695" w:rsidRPr="002B61AB" w:rsidTr="00BA3AED">
        <w:trPr>
          <w:trHeight w:val="322"/>
        </w:trPr>
        <w:tc>
          <w:tcPr>
            <w:tcW w:w="82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73C3E" w:rsidRPr="00292FB2" w:rsidRDefault="00273C3E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3E" w:rsidRPr="00292FB2" w:rsidRDefault="00273C3E" w:rsidP="001E07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3E" w:rsidRPr="00292FB2" w:rsidRDefault="00273C3E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3C3E" w:rsidRPr="00292FB2" w:rsidRDefault="00273C3E" w:rsidP="006C7695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95" w:rsidRPr="002B61AB" w:rsidTr="00BA3AED">
        <w:trPr>
          <w:trHeight w:val="326"/>
        </w:trPr>
        <w:tc>
          <w:tcPr>
            <w:tcW w:w="82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73C3E" w:rsidRPr="00292FB2" w:rsidRDefault="00273C3E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3E" w:rsidRPr="00292FB2" w:rsidRDefault="00273C3E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3E" w:rsidRPr="00292FB2" w:rsidRDefault="00273C3E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3C3E" w:rsidRPr="00292FB2" w:rsidRDefault="00273C3E" w:rsidP="006C7695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95" w:rsidRPr="00292FB2" w:rsidTr="00BA3AED">
        <w:trPr>
          <w:trHeight w:val="317"/>
        </w:trPr>
        <w:tc>
          <w:tcPr>
            <w:tcW w:w="821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273C3E" w:rsidRPr="00292FB2" w:rsidRDefault="00273C3E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3E" w:rsidRPr="00292FB2" w:rsidRDefault="00273C3E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3E" w:rsidRPr="00292FB2" w:rsidRDefault="00273C3E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3C3E" w:rsidRPr="00292FB2" w:rsidRDefault="00273C3E" w:rsidP="006C7695">
            <w:pPr>
              <w:spacing w:line="317" w:lineRule="exact"/>
              <w:ind w:left="141"/>
              <w:rPr>
                <w:rFonts w:ascii="Times New Roman" w:eastAsia="Times New Roman" w:hAnsi="Times New Roman" w:cs="Times New Roman"/>
              </w:rPr>
            </w:pPr>
          </w:p>
        </w:tc>
      </w:tr>
      <w:tr w:rsidR="006C7695" w:rsidRPr="002B61AB" w:rsidTr="00BA3AED">
        <w:trPr>
          <w:trHeight w:val="578"/>
        </w:trPr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73C3E" w:rsidRPr="00292FB2" w:rsidRDefault="00273C3E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3E" w:rsidRPr="00292FB2" w:rsidRDefault="00273C3E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C3E" w:rsidRPr="00292FB2" w:rsidRDefault="00273C3E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3C3E" w:rsidRPr="00292FB2" w:rsidRDefault="00273C3E" w:rsidP="006C7695">
            <w:pPr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95" w:rsidRPr="00292FB2" w:rsidTr="00BA3AED">
        <w:trPr>
          <w:trHeight w:val="3714"/>
        </w:trPr>
        <w:tc>
          <w:tcPr>
            <w:tcW w:w="8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P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Pr="00292FB2" w:rsidRDefault="00B50AC9" w:rsidP="00B50AC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AC9" w:rsidRPr="002F7F6F" w:rsidRDefault="00B50AC9" w:rsidP="00B50AC9">
            <w:pPr>
              <w:spacing w:line="305" w:lineRule="exact"/>
              <w:ind w:left="139" w:hanging="59"/>
              <w:rPr>
                <w:rFonts w:ascii="Times New Roman" w:eastAsia="Times New Roman" w:hAnsi="Times New Roman" w:cs="Times New Roman"/>
              </w:rPr>
            </w:pPr>
            <w:r w:rsidRPr="002F7F6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  при   директоре   учреждения</w:t>
            </w:r>
          </w:p>
          <w:p w:rsidR="00B50AC9" w:rsidRPr="00292FB2" w:rsidRDefault="00B50AC9" w:rsidP="00B50AC9">
            <w:pPr>
              <w:spacing w:line="305" w:lineRule="exact"/>
              <w:ind w:left="139" w:hanging="59"/>
              <w:rPr>
                <w:rFonts w:ascii="Times New Roman" w:eastAsia="Times New Roman" w:hAnsi="Times New Roman" w:cs="Times New Roman"/>
              </w:rPr>
            </w:pPr>
            <w:r w:rsidRPr="00947687">
              <w:rPr>
                <w:rFonts w:ascii="Times New Roman" w:eastAsia="Times New Roman" w:hAnsi="Times New Roman" w:cs="Times New Roman"/>
                <w:sz w:val="28"/>
                <w:szCs w:val="28"/>
              </w:rPr>
              <w:t>с   повесткой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«Соблюдение техники безопасности в учебно-воспитательном</w:t>
            </w:r>
          </w:p>
          <w:p w:rsidR="00B50AC9" w:rsidRDefault="00B50AC9" w:rsidP="00B50AC9">
            <w:pPr>
              <w:ind w:left="139" w:hanging="5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процессе».</w:t>
            </w:r>
          </w:p>
          <w:p w:rsidR="00B50AC9" w:rsidRDefault="00B50AC9" w:rsidP="006C769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Default="006C7695" w:rsidP="006C769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Default="006C7695" w:rsidP="006C769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Default="006C7695" w:rsidP="006C769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Default="006C7695" w:rsidP="006C769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Default="006C7695" w:rsidP="006C769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Default="006C7695" w:rsidP="006C769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Pr="00292FB2" w:rsidRDefault="006C7695" w:rsidP="006C7695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AC9" w:rsidRDefault="00B50AC9" w:rsidP="001E070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Ноябрь</w:t>
            </w:r>
          </w:p>
          <w:p w:rsidR="00B50AC9" w:rsidRDefault="00B50AC9" w:rsidP="006C7695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Default="006C7695" w:rsidP="006C7695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Default="006C7695" w:rsidP="006C7695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Default="006C7695" w:rsidP="006C7695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Default="006C7695" w:rsidP="006C7695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Default="006C7695" w:rsidP="006C7695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Default="006C7695" w:rsidP="006C7695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Default="006C7695" w:rsidP="006C7695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Default="006C7695" w:rsidP="006C7695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6C7695" w:rsidRPr="00292FB2" w:rsidRDefault="006C7695" w:rsidP="006C7695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9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AC9" w:rsidRPr="00947687" w:rsidRDefault="00B50AC9" w:rsidP="006C7695">
            <w:pPr>
              <w:spacing w:line="305" w:lineRule="exact"/>
              <w:ind w:left="141"/>
              <w:rPr>
                <w:rFonts w:ascii="Times New Roman" w:eastAsia="Times New Roman" w:hAnsi="Times New Roman" w:cs="Times New Roman"/>
              </w:rPr>
            </w:pPr>
            <w:r w:rsidRPr="00947687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</w:t>
            </w:r>
          </w:p>
          <w:p w:rsidR="00B50AC9" w:rsidRPr="00292FB2" w:rsidRDefault="00B50AC9" w:rsidP="006C7695">
            <w:pPr>
              <w:spacing w:line="305" w:lineRule="exact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  <w:p w:rsidR="00B50AC9" w:rsidRPr="002B61AB" w:rsidRDefault="00B50AC9" w:rsidP="006C7695">
            <w:pPr>
              <w:ind w:left="141"/>
              <w:rPr>
                <w:rFonts w:ascii="Times New Roman" w:eastAsia="Times New Roman" w:hAnsi="Times New Roman" w:cs="Times New Roman"/>
                <w:b/>
              </w:rPr>
            </w:pPr>
            <w:r w:rsidRPr="002B61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Соколова Г.А.</w:t>
            </w:r>
          </w:p>
          <w:p w:rsidR="00B50AC9" w:rsidRPr="00292FB2" w:rsidRDefault="00B50AC9" w:rsidP="006C7695">
            <w:pPr>
              <w:spacing w:line="317" w:lineRule="exact"/>
              <w:ind w:left="141"/>
              <w:rPr>
                <w:rFonts w:ascii="Times New Roman" w:eastAsia="Times New Roman" w:hAnsi="Times New Roman" w:cs="Times New Roman"/>
              </w:rPr>
            </w:pP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В.Р.</w:t>
            </w:r>
          </w:p>
          <w:p w:rsidR="00572CDD" w:rsidRPr="00F3210C" w:rsidRDefault="00572CDD" w:rsidP="00572CDD">
            <w:pPr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Тищенко С.А.</w:t>
            </w:r>
          </w:p>
          <w:p w:rsidR="006C7695" w:rsidRDefault="006C7695" w:rsidP="006C7695">
            <w:pPr>
              <w:ind w:left="14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C7695" w:rsidRDefault="006C7695" w:rsidP="006C7695">
            <w:pPr>
              <w:ind w:left="14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C7695" w:rsidRDefault="006C7695" w:rsidP="006C7695">
            <w:pPr>
              <w:ind w:left="14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C7695" w:rsidRDefault="006C7695" w:rsidP="006C7695">
            <w:pPr>
              <w:ind w:left="14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C7695" w:rsidRDefault="006C7695" w:rsidP="006C76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50AC9" w:rsidRPr="00292FB2" w:rsidRDefault="00B50AC9" w:rsidP="006C7695">
            <w:pPr>
              <w:ind w:left="141"/>
              <w:rPr>
                <w:rFonts w:ascii="Times New Roman" w:eastAsia="Times New Roman" w:hAnsi="Times New Roman" w:cs="Times New Roman"/>
              </w:rPr>
            </w:pPr>
          </w:p>
        </w:tc>
      </w:tr>
      <w:tr w:rsidR="006C7695" w:rsidRPr="002B61AB" w:rsidTr="00BA3AED">
        <w:trPr>
          <w:trHeight w:val="30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1E070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Default="00B50AC9" w:rsidP="00B50AC9">
            <w:pPr>
              <w:spacing w:line="305" w:lineRule="exact"/>
              <w:ind w:righ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Pr="00292FB2" w:rsidRDefault="00B50AC9" w:rsidP="00B50AC9">
            <w:pPr>
              <w:spacing w:line="305" w:lineRule="exact"/>
              <w:ind w:right="16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2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AC9" w:rsidRPr="00292FB2" w:rsidRDefault="00B50AC9" w:rsidP="001E0709">
            <w:pPr>
              <w:spacing w:line="305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документации  по  разделу  «Охрана  жизни  и</w:t>
            </w:r>
          </w:p>
          <w:p w:rsidR="00B50AC9" w:rsidRPr="002B61AB" w:rsidRDefault="00B50AC9" w:rsidP="001E070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FB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 обучающихся»:</w:t>
            </w:r>
          </w:p>
          <w:p w:rsidR="00B50AC9" w:rsidRPr="002B61AB" w:rsidRDefault="00B50AC9" w:rsidP="001E0709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</w:rPr>
              <w:t>•  приказ «Об охране труда, соблюдении правил техники</w:t>
            </w:r>
          </w:p>
          <w:p w:rsidR="00B50AC9" w:rsidRPr="002B61AB" w:rsidRDefault="00B50AC9" w:rsidP="001E0709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безопасности, охране жизни и здоровья детей»;</w:t>
            </w:r>
          </w:p>
          <w:p w:rsidR="00B50AC9" w:rsidRPr="002B61AB" w:rsidRDefault="00B50AC9" w:rsidP="001E0709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</w:rPr>
              <w:t>•  журналы инструктажей по технике безопасности;</w:t>
            </w:r>
          </w:p>
          <w:p w:rsidR="00B50AC9" w:rsidRPr="002B61AB" w:rsidRDefault="00B50AC9" w:rsidP="001E0709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</w:rPr>
              <w:t>•  листки здоровья в школьных журналах;</w:t>
            </w:r>
          </w:p>
          <w:p w:rsidR="00B50AC9" w:rsidRDefault="00B50AC9" w:rsidP="001E0709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</w:rPr>
              <w:t>•  медицинские карты на каждого ребенка.</w:t>
            </w:r>
          </w:p>
          <w:p w:rsidR="00B50AC9" w:rsidRDefault="00B50AC9" w:rsidP="001E0709">
            <w:pPr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0AC9" w:rsidRPr="00292FB2" w:rsidRDefault="00B50AC9" w:rsidP="001E070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AC9" w:rsidRPr="00292FB2" w:rsidRDefault="006C7695" w:rsidP="001E070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50AC9" w:rsidRPr="00292F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течение года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AC9" w:rsidRPr="00292FB2" w:rsidRDefault="00B50AC9" w:rsidP="006C7695">
            <w:pPr>
              <w:spacing w:line="305" w:lineRule="exact"/>
              <w:ind w:left="141" w:hanging="41"/>
              <w:rPr>
                <w:rFonts w:ascii="Times New Roman" w:eastAsia="Times New Roman" w:hAnsi="Times New Roman" w:cs="Times New Roman"/>
              </w:rPr>
            </w:pPr>
            <w:r w:rsidRPr="0094768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</w:t>
            </w:r>
          </w:p>
          <w:p w:rsidR="00B50AC9" w:rsidRDefault="00B50AC9" w:rsidP="006C7695">
            <w:pPr>
              <w:ind w:left="141" w:hanging="4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Налескинва С.М.</w:t>
            </w:r>
          </w:p>
          <w:p w:rsidR="00B50AC9" w:rsidRPr="00F3210C" w:rsidRDefault="00B50AC9" w:rsidP="006C7695">
            <w:pPr>
              <w:spacing w:line="306" w:lineRule="exact"/>
              <w:ind w:left="141" w:hanging="41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572CDD" w:rsidRPr="00F3210C" w:rsidRDefault="00572CDD" w:rsidP="00572CDD">
            <w:pPr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Тищенко С.А.</w:t>
            </w:r>
          </w:p>
          <w:p w:rsidR="00B50AC9" w:rsidRPr="002B61AB" w:rsidRDefault="00B50AC9" w:rsidP="006C7695">
            <w:pPr>
              <w:spacing w:line="306" w:lineRule="exact"/>
              <w:ind w:left="141" w:hanging="41"/>
              <w:rPr>
                <w:rFonts w:ascii="Times New Roman" w:hAnsi="Times New Roman" w:cs="Times New Roman"/>
                <w:sz w:val="28"/>
                <w:szCs w:val="28"/>
              </w:rPr>
            </w:pPr>
            <w:r w:rsidRPr="002B61AB">
              <w:rPr>
                <w:rFonts w:ascii="Times New Roman" w:hAnsi="Times New Roman" w:cs="Times New Roman"/>
                <w:sz w:val="28"/>
                <w:szCs w:val="28"/>
              </w:rPr>
              <w:t>Врач ОО</w:t>
            </w:r>
          </w:p>
          <w:p w:rsidR="00B50AC9" w:rsidRDefault="00B50AC9" w:rsidP="006C7695">
            <w:pPr>
              <w:ind w:left="141" w:hanging="4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50AC9" w:rsidRDefault="00B50AC9" w:rsidP="001E0709">
            <w:pPr>
              <w:ind w:left="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50AC9" w:rsidRDefault="00B50AC9" w:rsidP="001E0709">
            <w:pPr>
              <w:ind w:left="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50AC9" w:rsidRDefault="00B50AC9" w:rsidP="001E0709">
            <w:pPr>
              <w:ind w:left="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50AC9" w:rsidRDefault="00B50AC9" w:rsidP="001E0709">
            <w:pPr>
              <w:ind w:left="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50AC9" w:rsidRDefault="00B50AC9" w:rsidP="001E0709">
            <w:pPr>
              <w:ind w:left="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50AC9" w:rsidRDefault="00B50AC9" w:rsidP="001E0709">
            <w:pPr>
              <w:ind w:left="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50AC9" w:rsidRPr="00292FB2" w:rsidRDefault="00B50AC9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95" w:rsidRPr="00947687" w:rsidTr="00BA3AED">
        <w:trPr>
          <w:trHeight w:val="328"/>
        </w:trPr>
        <w:tc>
          <w:tcPr>
            <w:tcW w:w="8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AC9" w:rsidRPr="00292FB2" w:rsidRDefault="00B50AC9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AC9" w:rsidRPr="00292FB2" w:rsidRDefault="00B50AC9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50AC9" w:rsidRPr="00292FB2" w:rsidRDefault="00B50AC9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50AC9" w:rsidRPr="00947687" w:rsidRDefault="00B50AC9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695" w:rsidRPr="006C7695" w:rsidTr="00BA3AED">
        <w:trPr>
          <w:trHeight w:val="92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C9" w:rsidRDefault="00B50AC9" w:rsidP="001E0709">
            <w:pPr>
              <w:spacing w:line="308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  <w:p w:rsidR="00B50AC9" w:rsidRDefault="00B50AC9" w:rsidP="001E0709">
            <w:pPr>
              <w:spacing w:line="308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50AC9" w:rsidRPr="002B61AB" w:rsidRDefault="00B50AC9" w:rsidP="001E0709">
            <w:pPr>
              <w:spacing w:line="308" w:lineRule="exact"/>
              <w:ind w:left="5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C9" w:rsidRPr="002B61AB" w:rsidRDefault="00B50AC9" w:rsidP="001E0709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  <w:lang w:val="en-US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Организация питания.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C9" w:rsidRPr="002B61AB" w:rsidRDefault="006C7695" w:rsidP="001E070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</w:t>
            </w:r>
            <w:r w:rsidR="00B50AC9" w:rsidRPr="002B61A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остоянно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AC9" w:rsidRPr="00906485" w:rsidRDefault="00B50AC9" w:rsidP="00A67E8B">
            <w:pPr>
              <w:spacing w:line="30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ОО</w:t>
            </w:r>
          </w:p>
          <w:p w:rsidR="00B50AC9" w:rsidRPr="00906485" w:rsidRDefault="00B50AC9" w:rsidP="001E07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7695" w:rsidRPr="00B50AC9" w:rsidTr="00BA3AED">
        <w:trPr>
          <w:trHeight w:val="306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0AC9" w:rsidRDefault="00B50AC9" w:rsidP="001E0709">
            <w:pPr>
              <w:spacing w:line="305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B50AC9" w:rsidRDefault="00B50AC9" w:rsidP="001E0709">
            <w:pPr>
              <w:spacing w:line="305" w:lineRule="exact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50AC9" w:rsidRPr="002B61AB" w:rsidRDefault="00B50AC9" w:rsidP="001E0709">
            <w:pPr>
              <w:spacing w:line="305" w:lineRule="exact"/>
              <w:ind w:left="5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2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50AC9" w:rsidRPr="002B61AB" w:rsidRDefault="00B50AC9" w:rsidP="001E0709">
            <w:pPr>
              <w:spacing w:line="305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индивидуального обучения детей группы риска</w:t>
            </w:r>
          </w:p>
          <w:p w:rsidR="00B50AC9" w:rsidRPr="002B61AB" w:rsidRDefault="00B50AC9" w:rsidP="001E0709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(по медицинским показаниям).</w:t>
            </w:r>
          </w:p>
        </w:tc>
        <w:tc>
          <w:tcPr>
            <w:tcW w:w="18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50AC9" w:rsidRPr="002B61AB" w:rsidRDefault="006C7695" w:rsidP="001E070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50AC9" w:rsidRPr="002B6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ентябрь,</w:t>
            </w:r>
          </w:p>
          <w:p w:rsidR="00B50AC9" w:rsidRPr="002B61AB" w:rsidRDefault="00B50AC9" w:rsidP="001E070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61A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постоянно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50AC9" w:rsidRPr="00B50AC9" w:rsidRDefault="00B50AC9" w:rsidP="001E0709">
            <w:pPr>
              <w:spacing w:line="305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B50AC9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B50AC9" w:rsidRPr="00B50AC9" w:rsidRDefault="00B50AC9" w:rsidP="001E0709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Харина Е.Д.</w:t>
            </w:r>
          </w:p>
        </w:tc>
      </w:tr>
      <w:tr w:rsidR="00B50AC9" w:rsidRPr="00B50AC9" w:rsidTr="00BA3AED">
        <w:trPr>
          <w:gridAfter w:val="2"/>
          <w:wAfter w:w="2691" w:type="dxa"/>
          <w:trHeight w:val="322"/>
        </w:trPr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0AC9" w:rsidRPr="00B50AC9" w:rsidRDefault="00B50AC9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right w:val="single" w:sz="8" w:space="0" w:color="auto"/>
            </w:tcBorders>
            <w:vAlign w:val="bottom"/>
          </w:tcPr>
          <w:p w:rsidR="00B50AC9" w:rsidRPr="00B50AC9" w:rsidRDefault="00B50AC9" w:rsidP="001E0709">
            <w:pPr>
              <w:ind w:left="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1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B50AC9" w:rsidRPr="00B50AC9" w:rsidRDefault="00B50AC9" w:rsidP="001E070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7695" w:rsidRPr="00B50AC9" w:rsidTr="00BA3AED">
        <w:trPr>
          <w:gridAfter w:val="2"/>
          <w:wAfter w:w="2691" w:type="dxa"/>
          <w:trHeight w:val="276"/>
        </w:trPr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695" w:rsidRPr="00B50AC9" w:rsidRDefault="006C7695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695" w:rsidRPr="00B50AC9" w:rsidRDefault="006C7695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6C7695" w:rsidRPr="00B50AC9" w:rsidRDefault="006C7695" w:rsidP="001E0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6329" w:rsidRPr="002B61AB" w:rsidTr="00821999">
        <w:trPr>
          <w:trHeight w:val="12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329" w:rsidRPr="002B61AB" w:rsidRDefault="00B16329" w:rsidP="001E0709">
            <w:pPr>
              <w:spacing w:line="308" w:lineRule="exact"/>
              <w:ind w:left="540"/>
              <w:rPr>
                <w:rFonts w:ascii="Times New Roman" w:eastAsia="Times New Roman" w:hAnsi="Times New Roman" w:cs="Times New Roman"/>
                <w:lang w:val="en-US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23" w:type="dxa"/>
            <w:tcBorders>
              <w:right w:val="single" w:sz="8" w:space="0" w:color="auto"/>
            </w:tcBorders>
            <w:vAlign w:val="bottom"/>
          </w:tcPr>
          <w:p w:rsidR="00B16329" w:rsidRPr="002B61AB" w:rsidRDefault="00B16329" w:rsidP="001E0709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 при  директоре  с  повесткой  дня:  «Организация</w:t>
            </w:r>
          </w:p>
          <w:p w:rsidR="00B16329" w:rsidRPr="002B61AB" w:rsidRDefault="00B16329" w:rsidP="001E0709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 детей с учетом современных требований».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B16329" w:rsidRPr="002B61AB" w:rsidRDefault="00B16329" w:rsidP="001E070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Ф</w:t>
            </w:r>
            <w:r w:rsidRPr="002B61AB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en-US"/>
              </w:rPr>
              <w:t>евраль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329" w:rsidRPr="00906485" w:rsidRDefault="00B16329" w:rsidP="001E0709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ОО</w:t>
            </w:r>
          </w:p>
          <w:p w:rsidR="00B16329" w:rsidRPr="00906485" w:rsidRDefault="00B16329" w:rsidP="001E070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16329" w:rsidRPr="002B61AB" w:rsidTr="00821999">
        <w:trPr>
          <w:trHeight w:val="1552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329" w:rsidRPr="002B61AB" w:rsidRDefault="00B16329" w:rsidP="001E0709">
            <w:pPr>
              <w:spacing w:line="305" w:lineRule="exact"/>
              <w:ind w:left="540"/>
              <w:rPr>
                <w:rFonts w:ascii="Times New Roman" w:eastAsia="Times New Roman" w:hAnsi="Times New Roman" w:cs="Times New Roman"/>
                <w:lang w:val="en-US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B16329" w:rsidRPr="002B61AB" w:rsidRDefault="00B16329" w:rsidP="001E0709">
            <w:pPr>
              <w:spacing w:line="310" w:lineRule="exact"/>
              <w:ind w:left="5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23" w:type="dxa"/>
            <w:tcBorders>
              <w:bottom w:val="nil"/>
              <w:right w:val="single" w:sz="8" w:space="0" w:color="auto"/>
            </w:tcBorders>
            <w:vAlign w:val="bottom"/>
          </w:tcPr>
          <w:p w:rsidR="00B16329" w:rsidRPr="002B61AB" w:rsidRDefault="00B16329" w:rsidP="001E0709">
            <w:pPr>
              <w:spacing w:line="305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 при  директоре  с  повесткой  дня:  «Организация</w:t>
            </w:r>
          </w:p>
          <w:p w:rsidR="00B16329" w:rsidRPr="009964C1" w:rsidRDefault="00B16329" w:rsidP="001E0709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9964C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оздоровлению ».</w:t>
            </w:r>
          </w:p>
          <w:p w:rsidR="00B16329" w:rsidRPr="002B61AB" w:rsidRDefault="00B16329" w:rsidP="001E0709">
            <w:pPr>
              <w:spacing w:line="310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9964C1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заболеваемости обучающихся, воспитанников.</w:t>
            </w:r>
          </w:p>
        </w:tc>
        <w:tc>
          <w:tcPr>
            <w:tcW w:w="1851" w:type="dxa"/>
            <w:gridSpan w:val="2"/>
            <w:tcBorders>
              <w:bottom w:val="nil"/>
              <w:right w:val="single" w:sz="8" w:space="0" w:color="auto"/>
            </w:tcBorders>
            <w:vAlign w:val="bottom"/>
          </w:tcPr>
          <w:p w:rsidR="00B16329" w:rsidRPr="002B61AB" w:rsidRDefault="00B16329" w:rsidP="001E0709">
            <w:pPr>
              <w:spacing w:line="305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</w:t>
            </w:r>
            <w:r w:rsidRPr="002B61AB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прель</w:t>
            </w:r>
          </w:p>
          <w:p w:rsidR="00B16329" w:rsidRPr="002B61AB" w:rsidRDefault="00B16329" w:rsidP="001E0709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ежеквартально</w:t>
            </w:r>
          </w:p>
        </w:tc>
        <w:tc>
          <w:tcPr>
            <w:tcW w:w="2691" w:type="dxa"/>
            <w:gridSpan w:val="2"/>
            <w:tcBorders>
              <w:right w:val="single" w:sz="8" w:space="0" w:color="auto"/>
            </w:tcBorders>
            <w:vAlign w:val="bottom"/>
          </w:tcPr>
          <w:p w:rsidR="00B16329" w:rsidRPr="002B61AB" w:rsidRDefault="00B16329" w:rsidP="001E0709">
            <w:pPr>
              <w:spacing w:line="305" w:lineRule="exact"/>
              <w:ind w:left="100"/>
              <w:rPr>
                <w:rFonts w:ascii="Times New Roman" w:eastAsia="Times New Roman" w:hAnsi="Times New Roman" w:cs="Times New Roman"/>
                <w:lang w:val="en-US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Медицинские работники</w:t>
            </w:r>
          </w:p>
        </w:tc>
      </w:tr>
      <w:tr w:rsidR="00A67E8B" w:rsidRPr="00906485" w:rsidTr="002C182A">
        <w:trPr>
          <w:trHeight w:val="20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E8B" w:rsidRPr="00572CDD" w:rsidRDefault="00572CDD" w:rsidP="00572CDD">
            <w:pPr>
              <w:spacing w:line="308" w:lineRule="exac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3" w:type="dxa"/>
            <w:tcBorders>
              <w:right w:val="single" w:sz="8" w:space="0" w:color="auto"/>
            </w:tcBorders>
            <w:vAlign w:val="bottom"/>
          </w:tcPr>
          <w:p w:rsidR="00A67E8B" w:rsidRPr="002B61AB" w:rsidRDefault="00A67E8B" w:rsidP="001E0709">
            <w:pPr>
              <w:spacing w:line="308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постоянных мер по безопасности и охране</w:t>
            </w:r>
          </w:p>
          <w:p w:rsidR="00A67E8B" w:rsidRPr="002B61AB" w:rsidRDefault="00A67E8B" w:rsidP="001E0709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  детей  при  проведении  массовых  мероприятий  (в</w:t>
            </w:r>
          </w:p>
          <w:p w:rsidR="00A67E8B" w:rsidRPr="002B61AB" w:rsidRDefault="00A67E8B" w:rsidP="006C7695">
            <w:pPr>
              <w:ind w:left="80"/>
              <w:rPr>
                <w:rFonts w:ascii="Times New Roman" w:eastAsia="Times New Roman" w:hAnsi="Times New Roman" w:cs="Times New Roman"/>
              </w:rPr>
            </w:pP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актовом зале,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спортивном зале</w:t>
            </w: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т.д.).</w:t>
            </w:r>
          </w:p>
        </w:tc>
        <w:tc>
          <w:tcPr>
            <w:tcW w:w="1851" w:type="dxa"/>
            <w:gridSpan w:val="2"/>
            <w:tcBorders>
              <w:right w:val="single" w:sz="8" w:space="0" w:color="auto"/>
            </w:tcBorders>
            <w:vAlign w:val="bottom"/>
          </w:tcPr>
          <w:p w:rsidR="00A67E8B" w:rsidRPr="002B61AB" w:rsidRDefault="00A67E8B" w:rsidP="001E0709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 w:rsidRPr="002B61A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течение года</w:t>
            </w:r>
          </w:p>
        </w:tc>
        <w:tc>
          <w:tcPr>
            <w:tcW w:w="2691" w:type="dxa"/>
            <w:gridSpan w:val="2"/>
            <w:tcBorders>
              <w:right w:val="single" w:sz="8" w:space="0" w:color="auto"/>
            </w:tcBorders>
            <w:vAlign w:val="bottom"/>
          </w:tcPr>
          <w:p w:rsidR="00A67E8B" w:rsidRPr="00F3210C" w:rsidRDefault="00A67E8B" w:rsidP="001E0709">
            <w:pPr>
              <w:spacing w:line="30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210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572CDD" w:rsidRPr="00F3210C" w:rsidRDefault="00572CDD" w:rsidP="00572CDD">
            <w:pPr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Тищенко С.А.</w:t>
            </w:r>
          </w:p>
          <w:p w:rsidR="00A67E8B" w:rsidRDefault="00A67E8B" w:rsidP="001E0709">
            <w:pPr>
              <w:spacing w:line="30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E8B" w:rsidRDefault="00A67E8B" w:rsidP="001E0709">
            <w:pPr>
              <w:spacing w:line="306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E8B" w:rsidRPr="00906485" w:rsidRDefault="00A67E8B" w:rsidP="001E070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85C40" w:rsidRDefault="00E85C40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97024" w:rsidRDefault="00C97024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F41E5D" w:rsidRDefault="00F41E5D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B86801" w:rsidP="001E0709">
      <w:pPr>
        <w:tabs>
          <w:tab w:val="left" w:pos="940"/>
        </w:tabs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B86801" w:rsidRDefault="00732AE3" w:rsidP="001E0709">
      <w:pPr>
        <w:tabs>
          <w:tab w:val="left" w:pos="940"/>
        </w:tabs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F41E5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8</w:t>
      </w:r>
      <w:r w:rsid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1E0709"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Мероприятия, направленные на реабилитацию, социализацию </w:t>
      </w:r>
      <w:r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</w:t>
      </w:r>
      <w:r w:rsidR="001E0709"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 интеграцию</w:t>
      </w:r>
    </w:p>
    <w:p w:rsidR="001E0709" w:rsidRPr="00B86801" w:rsidRDefault="001E0709" w:rsidP="001E0709">
      <w:pPr>
        <w:tabs>
          <w:tab w:val="left" w:pos="940"/>
        </w:tabs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8680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общество обучающихся </w:t>
      </w:r>
    </w:p>
    <w:p w:rsidR="001E0709" w:rsidRDefault="001E0709" w:rsidP="001E0709">
      <w:pPr>
        <w:spacing w:line="30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618"/>
        <w:gridCol w:w="3063"/>
        <w:gridCol w:w="1421"/>
        <w:gridCol w:w="2607"/>
        <w:gridCol w:w="2492"/>
      </w:tblGrid>
      <w:tr w:rsidR="001E0709" w:rsidRPr="006502D0" w:rsidTr="00B15ECB">
        <w:trPr>
          <w:trHeight w:val="706"/>
        </w:trPr>
        <w:tc>
          <w:tcPr>
            <w:tcW w:w="618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709" w:rsidRPr="006502D0" w:rsidRDefault="001E0709" w:rsidP="00B15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  <w:p w:rsidR="001E0709" w:rsidRPr="006502D0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709" w:rsidRPr="006502D0" w:rsidRDefault="001E0709" w:rsidP="00B15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1E0709" w:rsidRPr="006502D0" w:rsidRDefault="001E0709" w:rsidP="001E0709">
            <w:pPr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709" w:rsidRPr="006502D0" w:rsidRDefault="001E0709" w:rsidP="001E0709">
            <w:pPr>
              <w:ind w:left="7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  <w:p w:rsidR="001E0709" w:rsidRPr="006502D0" w:rsidRDefault="001E0709" w:rsidP="001E0709">
            <w:pPr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0709" w:rsidRPr="006502D0" w:rsidRDefault="001E0709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1E0709" w:rsidRPr="006502D0" w:rsidRDefault="001E0709" w:rsidP="001E0709">
            <w:pPr>
              <w:jc w:val="center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реализации</w:t>
            </w:r>
          </w:p>
          <w:p w:rsidR="001E0709" w:rsidRPr="006502D0" w:rsidRDefault="001E0709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709" w:rsidRPr="006502D0" w:rsidTr="00B15ECB">
        <w:tc>
          <w:tcPr>
            <w:tcW w:w="618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right w:val="single" w:sz="8" w:space="0" w:color="auto"/>
            </w:tcBorders>
            <w:vAlign w:val="bottom"/>
          </w:tcPr>
          <w:p w:rsidR="001E0709" w:rsidRPr="006502D0" w:rsidRDefault="001E0709" w:rsidP="00B1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Изучение документации на вновь принятых</w:t>
            </w:r>
          </w:p>
          <w:p w:rsidR="001E0709" w:rsidRPr="006502D0" w:rsidRDefault="001E0709" w:rsidP="00B1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обучающихся: личное дело, медицинская</w:t>
            </w:r>
          </w:p>
          <w:p w:rsidR="001E0709" w:rsidRPr="006502D0" w:rsidRDefault="001E0709" w:rsidP="00B1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карта, справка об инвалидности, заключение</w:t>
            </w:r>
          </w:p>
          <w:p w:rsidR="001E0709" w:rsidRPr="006502D0" w:rsidRDefault="001E0709" w:rsidP="00B1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ПМПК и т.д.).</w:t>
            </w:r>
          </w:p>
        </w:tc>
        <w:tc>
          <w:tcPr>
            <w:tcW w:w="1421" w:type="dxa"/>
            <w:tcBorders>
              <w:right w:val="single" w:sz="8" w:space="0" w:color="auto"/>
            </w:tcBorders>
            <w:vAlign w:val="bottom"/>
          </w:tcPr>
          <w:p w:rsidR="001E0709" w:rsidRPr="006502D0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До 10.09.</w:t>
            </w:r>
          </w:p>
          <w:p w:rsidR="001E0709" w:rsidRPr="006502D0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right w:val="single" w:sz="8" w:space="0" w:color="auto"/>
            </w:tcBorders>
            <w:vAlign w:val="bottom"/>
          </w:tcPr>
          <w:p w:rsidR="00B15ECB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1E0709" w:rsidRPr="006502D0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sz w:val="28"/>
                <w:szCs w:val="28"/>
              </w:rPr>
              <w:t>Исаева Н.П.</w:t>
            </w:r>
          </w:p>
          <w:p w:rsidR="001E0709" w:rsidRPr="006502D0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CB" w:rsidRDefault="00B15ECB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CB" w:rsidRPr="006502D0" w:rsidRDefault="00B15ECB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1E0709" w:rsidRPr="006502D0" w:rsidRDefault="001E0709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1E0709" w:rsidRPr="006502D0" w:rsidRDefault="001E0709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Default="001E0709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CB" w:rsidRDefault="00B15ECB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CB" w:rsidRPr="006502D0" w:rsidRDefault="00B15ECB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709" w:rsidRPr="006502D0" w:rsidTr="00B15ECB">
        <w:tc>
          <w:tcPr>
            <w:tcW w:w="618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3" w:type="dxa"/>
            <w:tcBorders>
              <w:right w:val="single" w:sz="8" w:space="0" w:color="auto"/>
            </w:tcBorders>
            <w:vAlign w:val="bottom"/>
          </w:tcPr>
          <w:p w:rsidR="001E0709" w:rsidRPr="006502D0" w:rsidRDefault="001E0709" w:rsidP="001E0709">
            <w:pPr>
              <w:spacing w:line="309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Диагностика уровня обученности и развития вновь принятых обучающихся.</w:t>
            </w:r>
          </w:p>
          <w:p w:rsidR="001E0709" w:rsidRPr="006502D0" w:rsidRDefault="001E0709" w:rsidP="001E0709">
            <w:pPr>
              <w:spacing w:line="309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709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E0709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Г.А.,</w:t>
            </w:r>
          </w:p>
          <w:p w:rsidR="001E0709" w:rsidRPr="006502D0" w:rsidRDefault="001E0709" w:rsidP="001E0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Педагогои СС</w:t>
            </w:r>
          </w:p>
        </w:tc>
        <w:tc>
          <w:tcPr>
            <w:tcW w:w="24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709" w:rsidRPr="006502D0" w:rsidRDefault="001E0709" w:rsidP="001E0709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Совещание при зам</w:t>
            </w:r>
          </w:p>
          <w:p w:rsidR="001E0709" w:rsidRPr="006502D0" w:rsidRDefault="001E0709" w:rsidP="001E070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1E0709" w:rsidRPr="006502D0" w:rsidRDefault="001E0709" w:rsidP="001E070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709" w:rsidRPr="006502D0" w:rsidTr="00B15ECB">
        <w:tc>
          <w:tcPr>
            <w:tcW w:w="618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3" w:type="dxa"/>
            <w:tcBorders>
              <w:right w:val="single" w:sz="8" w:space="0" w:color="auto"/>
            </w:tcBorders>
            <w:vAlign w:val="bottom"/>
          </w:tcPr>
          <w:p w:rsidR="001E0709" w:rsidRPr="006502D0" w:rsidRDefault="001E0709" w:rsidP="001E0709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Реализация ИПР ребенка- инвалида</w:t>
            </w:r>
          </w:p>
          <w:p w:rsidR="001E0709" w:rsidRPr="006502D0" w:rsidRDefault="001E0709" w:rsidP="001E0709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педагогами и другими специалистами</w:t>
            </w:r>
          </w:p>
          <w:p w:rsidR="001E0709" w:rsidRPr="006502D0" w:rsidRDefault="001E0709" w:rsidP="001E0709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школы-интерната.</w:t>
            </w:r>
          </w:p>
          <w:p w:rsidR="001E0709" w:rsidRPr="006502D0" w:rsidRDefault="001E0709" w:rsidP="001E0709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7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по УВР</w:t>
            </w:r>
          </w:p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Г.А.,</w:t>
            </w:r>
          </w:p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Педагогои СС</w:t>
            </w:r>
          </w:p>
        </w:tc>
        <w:tc>
          <w:tcPr>
            <w:tcW w:w="2492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ИПР</w:t>
            </w:r>
          </w:p>
        </w:tc>
      </w:tr>
      <w:tr w:rsidR="001E0709" w:rsidRPr="006502D0" w:rsidTr="00B15ECB">
        <w:tc>
          <w:tcPr>
            <w:tcW w:w="618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0709" w:rsidRPr="006502D0" w:rsidRDefault="001E0709" w:rsidP="001E0709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Соблюдение преемственности в работе с детьми-инвалидами специалистами в школе и вне школы (социальная защита, лечебные учреждения).</w:t>
            </w:r>
          </w:p>
        </w:tc>
        <w:tc>
          <w:tcPr>
            <w:tcW w:w="1421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7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Г.А.,</w:t>
            </w:r>
          </w:p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Педагогои СС</w:t>
            </w:r>
          </w:p>
        </w:tc>
        <w:tc>
          <w:tcPr>
            <w:tcW w:w="2492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ИПР</w:t>
            </w:r>
          </w:p>
        </w:tc>
      </w:tr>
      <w:tr w:rsidR="001E0709" w:rsidRPr="006502D0" w:rsidTr="00B15ECB">
        <w:tc>
          <w:tcPr>
            <w:tcW w:w="618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3" w:type="dxa"/>
            <w:tcBorders>
              <w:right w:val="single" w:sz="8" w:space="0" w:color="auto"/>
            </w:tcBorders>
            <w:vAlign w:val="bottom"/>
          </w:tcPr>
          <w:p w:rsidR="001E0709" w:rsidRPr="006502D0" w:rsidRDefault="001E0709" w:rsidP="001E0709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Диагностика уровня обученности, качества знаний, воспитанности, сформированности трудовых навыков, социальной компетентности, готовности к самостоятельной жизни.</w:t>
            </w:r>
          </w:p>
        </w:tc>
        <w:tc>
          <w:tcPr>
            <w:tcW w:w="1421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</w:tc>
        <w:tc>
          <w:tcPr>
            <w:tcW w:w="2607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Г.А.,</w:t>
            </w:r>
          </w:p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Педагогои СС</w:t>
            </w:r>
          </w:p>
        </w:tc>
        <w:tc>
          <w:tcPr>
            <w:tcW w:w="2492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(законными</w:t>
            </w:r>
          </w:p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представителями), заседание консилиума</w:t>
            </w:r>
          </w:p>
        </w:tc>
      </w:tr>
      <w:tr w:rsidR="001E0709" w:rsidRPr="006502D0" w:rsidTr="00B15ECB">
        <w:tc>
          <w:tcPr>
            <w:tcW w:w="618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63" w:type="dxa"/>
            <w:tcBorders>
              <w:right w:val="single" w:sz="8" w:space="0" w:color="auto"/>
            </w:tcBorders>
            <w:vAlign w:val="bottom"/>
          </w:tcPr>
          <w:p w:rsidR="001E0709" w:rsidRPr="006502D0" w:rsidRDefault="001E0709" w:rsidP="001E0709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и другой помощи родителям (законными представителями) в воспитании ребенка-инвалида (мед. помощь,</w:t>
            </w:r>
          </w:p>
          <w:p w:rsidR="001E0709" w:rsidRPr="006502D0" w:rsidRDefault="001E0709" w:rsidP="001E0709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сбор документов для прохождения МСЭ и др.), проведение круглых столов, открытых занятий по пропаганде педагогических знаний для родителей (законных представителей) детей – инвалидов.</w:t>
            </w:r>
          </w:p>
        </w:tc>
        <w:tc>
          <w:tcPr>
            <w:tcW w:w="1421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07" w:type="dxa"/>
          </w:tcPr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Г.А.,</w:t>
            </w:r>
          </w:p>
          <w:p w:rsidR="001E0709" w:rsidRPr="006502D0" w:rsidRDefault="001E0709" w:rsidP="001E0709">
            <w:pPr>
              <w:spacing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Педагогои СС</w:t>
            </w:r>
          </w:p>
        </w:tc>
        <w:tc>
          <w:tcPr>
            <w:tcW w:w="2492" w:type="dxa"/>
            <w:tcBorders>
              <w:right w:val="single" w:sz="8" w:space="0" w:color="auto"/>
            </w:tcBorders>
            <w:vAlign w:val="bottom"/>
          </w:tcPr>
          <w:p w:rsidR="001E0709" w:rsidRPr="006502D0" w:rsidRDefault="001E0709" w:rsidP="001E0709">
            <w:pPr>
              <w:spacing w:line="30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Открытые занятия,</w:t>
            </w:r>
          </w:p>
          <w:p w:rsidR="001E0709" w:rsidRPr="006502D0" w:rsidRDefault="001E0709" w:rsidP="001E0709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консультации, круглые</w:t>
            </w:r>
          </w:p>
          <w:p w:rsidR="001E0709" w:rsidRPr="006502D0" w:rsidRDefault="001E0709" w:rsidP="001E0709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502D0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  <w:p w:rsidR="001E0709" w:rsidRPr="006502D0" w:rsidRDefault="001E0709" w:rsidP="001E0709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9" w:rsidRPr="006502D0" w:rsidRDefault="001E0709" w:rsidP="001E0709">
            <w:pPr>
              <w:spacing w:line="31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C40" w:rsidRDefault="00E85C40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E85C40" w:rsidRDefault="00E85C40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4D77AE" w:rsidRDefault="004D77AE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32AE3" w:rsidRDefault="00732AE3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670F" w:rsidRPr="004D77AE" w:rsidRDefault="003C670F" w:rsidP="004D77AE">
      <w:pPr>
        <w:tabs>
          <w:tab w:val="left" w:pos="709"/>
          <w:tab w:val="left" w:pos="280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315F3" w:rsidRPr="004D77AE" w:rsidRDefault="003C670F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9.</w:t>
      </w:r>
      <w:r w:rsidR="00C1108E" w:rsidRPr="004D77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Всеобуч</w:t>
      </w:r>
    </w:p>
    <w:p w:rsidR="00C1108E" w:rsidRPr="00C1108E" w:rsidRDefault="00C1108E" w:rsidP="008B69F8">
      <w:pPr>
        <w:tabs>
          <w:tab w:val="left" w:pos="709"/>
          <w:tab w:val="left" w:pos="280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5720"/>
        <w:gridCol w:w="3548"/>
      </w:tblGrid>
      <w:tr w:rsidR="00C1108E" w:rsidRPr="00ED6739" w:rsidTr="00732AE3">
        <w:trPr>
          <w:trHeight w:val="760"/>
        </w:trPr>
        <w:tc>
          <w:tcPr>
            <w:tcW w:w="640" w:type="dxa"/>
            <w:shd w:val="clear" w:color="auto" w:fill="auto"/>
            <w:vAlign w:val="bottom"/>
          </w:tcPr>
          <w:p w:rsidR="00C1108E" w:rsidRPr="00ED6739" w:rsidRDefault="00C1108E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1108E" w:rsidRDefault="00C1108E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C1108E" w:rsidRPr="00ED6739" w:rsidRDefault="00C1108E" w:rsidP="008B69F8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C1108E" w:rsidRDefault="00C1108E" w:rsidP="008B69F8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C1108E" w:rsidRPr="00ED6739" w:rsidRDefault="00C1108E" w:rsidP="00732AE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  <w:vAlign w:val="bottom"/>
          </w:tcPr>
          <w:p w:rsidR="00C1108E" w:rsidRDefault="00C1108E" w:rsidP="008B69F8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1108E" w:rsidRPr="00ED6739" w:rsidRDefault="00C1108E" w:rsidP="00732AE3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4FE7" w:rsidRPr="00ED6739" w:rsidTr="00A04FE7">
        <w:trPr>
          <w:trHeight w:val="803"/>
        </w:trPr>
        <w:tc>
          <w:tcPr>
            <w:tcW w:w="640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строгое выполнение Закона РФ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«Об образовании».</w:t>
            </w:r>
          </w:p>
        </w:tc>
        <w:tc>
          <w:tcPr>
            <w:tcW w:w="3548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кл.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04FE7" w:rsidRPr="00ED6739" w:rsidTr="00A04FE7">
        <w:trPr>
          <w:trHeight w:val="559"/>
        </w:trPr>
        <w:tc>
          <w:tcPr>
            <w:tcW w:w="640" w:type="dxa"/>
            <w:shd w:val="clear" w:color="auto" w:fill="auto"/>
            <w:vAlign w:val="bottom"/>
          </w:tcPr>
          <w:p w:rsidR="00A04FE7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Регулярный учет классными руководителями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пропусков уроков учащимися.</w:t>
            </w:r>
          </w:p>
        </w:tc>
        <w:tc>
          <w:tcPr>
            <w:tcW w:w="3548" w:type="dxa"/>
            <w:shd w:val="clear" w:color="auto" w:fill="auto"/>
            <w:vAlign w:val="bottom"/>
          </w:tcPr>
          <w:p w:rsidR="00A04FE7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FE7" w:rsidRPr="00ED6739" w:rsidTr="00A04FE7">
        <w:trPr>
          <w:trHeight w:val="483"/>
        </w:trPr>
        <w:tc>
          <w:tcPr>
            <w:tcW w:w="640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причин пропусков уроков учащимися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(уважительные, неуважительные).</w:t>
            </w:r>
          </w:p>
        </w:tc>
        <w:tc>
          <w:tcPr>
            <w:tcW w:w="3548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A04FE7" w:rsidRPr="00ED6739" w:rsidTr="00A04FE7">
        <w:trPr>
          <w:trHeight w:val="407"/>
        </w:trPr>
        <w:tc>
          <w:tcPr>
            <w:tcW w:w="640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администрацией информации о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прогулах учащихся (сроки: до 15 числа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каждого месяца).</w:t>
            </w:r>
          </w:p>
        </w:tc>
        <w:tc>
          <w:tcPr>
            <w:tcW w:w="3548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A04FE7" w:rsidRPr="00ED6739" w:rsidTr="00A04FE7">
        <w:trPr>
          <w:trHeight w:val="654"/>
        </w:trPr>
        <w:tc>
          <w:tcPr>
            <w:tcW w:w="640" w:type="dxa"/>
            <w:vMerge w:val="restart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68" w:type="dxa"/>
            <w:gridSpan w:val="2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учащимися на уровнях:</w:t>
            </w:r>
          </w:p>
        </w:tc>
      </w:tr>
      <w:tr w:rsidR="00A04FE7" w:rsidRPr="00ED6739" w:rsidTr="00A04FE7">
        <w:trPr>
          <w:trHeight w:val="2608"/>
        </w:trPr>
        <w:tc>
          <w:tcPr>
            <w:tcW w:w="640" w:type="dxa"/>
            <w:vMerge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- классного коллектива и кл. руководителя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совета профилактики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- психолога школы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5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малого педсовета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- большого педсовета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- инспекции по делам несовершеннолетних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- родительского собрания и родительского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комитета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- КДН при администрации округа</w:t>
            </w:r>
          </w:p>
        </w:tc>
        <w:tc>
          <w:tcPr>
            <w:tcW w:w="3548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психолог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A04FE7" w:rsidRPr="00ED6739" w:rsidTr="00A04FE7">
        <w:trPr>
          <w:trHeight w:val="931"/>
        </w:trPr>
        <w:tc>
          <w:tcPr>
            <w:tcW w:w="640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учащимся по учебным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предметам. Организация индивидуальных и</w:t>
            </w:r>
          </w:p>
          <w:p w:rsidR="00A04FE7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групповых консультативных часов.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auto"/>
            <w:vAlign w:val="bottom"/>
          </w:tcPr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Учителя-предметники, зам.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</w:t>
            </w:r>
          </w:p>
          <w:p w:rsidR="00A04FE7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04FE7" w:rsidRPr="00ED6739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15F3" w:rsidRPr="00ED6739" w:rsidTr="00A04FE7">
        <w:trPr>
          <w:trHeight w:val="852"/>
        </w:trPr>
        <w:tc>
          <w:tcPr>
            <w:tcW w:w="640" w:type="dxa"/>
            <w:shd w:val="clear" w:color="auto" w:fill="auto"/>
            <w:vAlign w:val="bottom"/>
          </w:tcPr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и классных часов по темам</w:t>
            </w:r>
          </w:p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«Кружки нашей школы» и т.д.</w:t>
            </w:r>
          </w:p>
        </w:tc>
        <w:tc>
          <w:tcPr>
            <w:tcW w:w="3548" w:type="dxa"/>
            <w:shd w:val="clear" w:color="auto" w:fill="auto"/>
            <w:vAlign w:val="bottom"/>
          </w:tcPr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2315F3" w:rsidRPr="00ED6739" w:rsidTr="00A04FE7">
        <w:trPr>
          <w:trHeight w:val="852"/>
        </w:trPr>
        <w:tc>
          <w:tcPr>
            <w:tcW w:w="640" w:type="dxa"/>
            <w:shd w:val="clear" w:color="auto" w:fill="auto"/>
            <w:vAlign w:val="bottom"/>
          </w:tcPr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учащихся, склонных к</w:t>
            </w:r>
          </w:p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пропускам уроков, во внеурочную учебно-</w:t>
            </w:r>
          </w:p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образовательную деятельность</w:t>
            </w:r>
          </w:p>
        </w:tc>
        <w:tc>
          <w:tcPr>
            <w:tcW w:w="3548" w:type="dxa"/>
            <w:shd w:val="clear" w:color="auto" w:fill="auto"/>
            <w:vAlign w:val="bottom"/>
          </w:tcPr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</w:t>
            </w:r>
          </w:p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педагог-организатор.</w:t>
            </w:r>
          </w:p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2315F3" w:rsidRPr="00ED6739" w:rsidTr="00A04FE7">
        <w:trPr>
          <w:trHeight w:val="852"/>
        </w:trPr>
        <w:tc>
          <w:tcPr>
            <w:tcW w:w="640" w:type="dxa"/>
            <w:shd w:val="clear" w:color="auto" w:fill="auto"/>
            <w:vAlign w:val="bottom"/>
          </w:tcPr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0" w:type="dxa"/>
            <w:shd w:val="clear" w:color="auto" w:fill="auto"/>
            <w:vAlign w:val="bottom"/>
          </w:tcPr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Систематический контроль со стороны</w:t>
            </w:r>
          </w:p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за успеваемостью и</w:t>
            </w:r>
          </w:p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посещаемостью учащихся «группы риска»</w:t>
            </w:r>
          </w:p>
        </w:tc>
        <w:tc>
          <w:tcPr>
            <w:tcW w:w="3548" w:type="dxa"/>
            <w:shd w:val="clear" w:color="auto" w:fill="auto"/>
            <w:vAlign w:val="bottom"/>
          </w:tcPr>
          <w:p w:rsidR="00A04FE7" w:rsidRDefault="00A04FE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</w:t>
            </w:r>
            <w:r w:rsidR="002315F3"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ам.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2315F3"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</w:p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</w:t>
            </w:r>
            <w:r w:rsidR="00A04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ВР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315F3" w:rsidRPr="00ED6739" w:rsidRDefault="002315F3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29FE" w:rsidRPr="00ED6739" w:rsidRDefault="00EB29FE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ge8"/>
      <w:bookmarkEnd w:id="1"/>
    </w:p>
    <w:p w:rsidR="00C1108E" w:rsidRDefault="00C1108E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32AE3" w:rsidRPr="003D2A9C" w:rsidRDefault="00732AE3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1108E" w:rsidRDefault="003C670F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10.</w:t>
      </w:r>
      <w:r w:rsidR="00C1108E" w:rsidRPr="004D77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Совещания при директоре</w:t>
      </w:r>
    </w:p>
    <w:p w:rsidR="003C670F" w:rsidRPr="004D77AE" w:rsidRDefault="003C670F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8458"/>
      </w:tblGrid>
      <w:tr w:rsidR="001521DF" w:rsidRPr="00ED6739" w:rsidTr="00E1581C">
        <w:trPr>
          <w:trHeight w:val="371"/>
        </w:trPr>
        <w:tc>
          <w:tcPr>
            <w:tcW w:w="1460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Сроки</w:t>
            </w:r>
          </w:p>
        </w:tc>
        <w:tc>
          <w:tcPr>
            <w:tcW w:w="8458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1521DF" w:rsidRPr="00ED6739" w:rsidTr="00E1581C">
        <w:trPr>
          <w:trHeight w:val="1303"/>
        </w:trPr>
        <w:tc>
          <w:tcPr>
            <w:tcW w:w="1460" w:type="dxa"/>
            <w:shd w:val="clear" w:color="auto" w:fill="auto"/>
            <w:vAlign w:val="bottom"/>
          </w:tcPr>
          <w:p w:rsidR="001521DF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21DF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1.О готовности школы к новому учебному году.</w:t>
            </w:r>
          </w:p>
          <w:p w:rsidR="001521DF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2.О режиме работы школы в 20</w:t>
            </w:r>
            <w:r w:rsidR="00732A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345E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02D5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345E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684775" w:rsidRPr="00ED6739" w:rsidRDefault="00684775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</w:t>
            </w:r>
            <w:r>
              <w:t xml:space="preserve"> </w:t>
            </w:r>
            <w:r w:rsidRPr="0068477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 в классных коллективах.</w:t>
            </w:r>
          </w:p>
          <w:p w:rsidR="001521DF" w:rsidRPr="00ED6739" w:rsidRDefault="001521DF" w:rsidP="00842920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1521DF" w:rsidRPr="00ED6739" w:rsidTr="00E1581C">
        <w:trPr>
          <w:trHeight w:val="1605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8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</w:t>
            </w:r>
            <w:r w:rsidR="00C869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состоянием всеобуча на начало года.</w:t>
            </w:r>
          </w:p>
          <w:p w:rsidR="001521DF" w:rsidRPr="00ED6739" w:rsidRDefault="001521DF" w:rsidP="00C8695C">
            <w:pPr>
              <w:tabs>
                <w:tab w:val="left" w:pos="709"/>
              </w:tabs>
              <w:spacing w:line="276" w:lineRule="auto"/>
              <w:ind w:left="142" w:right="277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="00C8695C" w:rsidRPr="00C8695C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работы по охране труда ТБ и ТБ в школе.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Организация питания обучающихся в школе.</w:t>
            </w:r>
          </w:p>
          <w:p w:rsidR="001521DF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4. Адаптация обучающихся 1-х, 5-х классов</w:t>
            </w:r>
          </w:p>
          <w:p w:rsidR="00C8695C" w:rsidRPr="00ED6739" w:rsidRDefault="00C8695C" w:rsidP="00C8695C">
            <w:pPr>
              <w:tabs>
                <w:tab w:val="left" w:pos="709"/>
              </w:tabs>
              <w:spacing w:line="276" w:lineRule="auto"/>
              <w:ind w:left="142" w:right="135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C8695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контроль за работой сайта, средств массовой информации.</w:t>
            </w:r>
          </w:p>
        </w:tc>
      </w:tr>
      <w:tr w:rsidR="001521DF" w:rsidRPr="00ED6739" w:rsidTr="00E1581C">
        <w:trPr>
          <w:trHeight w:val="1549"/>
        </w:trPr>
        <w:tc>
          <w:tcPr>
            <w:tcW w:w="1460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Октябрь</w:t>
            </w:r>
          </w:p>
        </w:tc>
        <w:tc>
          <w:tcPr>
            <w:tcW w:w="8458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Состояние школьной документации.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</w:t>
            </w:r>
            <w:r w:rsidR="00842920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Преподавание общественных дисциплин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521DF" w:rsidRPr="00ED6739" w:rsidRDefault="001521DF" w:rsidP="00B46ECB">
            <w:pPr>
              <w:tabs>
                <w:tab w:val="left" w:pos="709"/>
              </w:tabs>
              <w:spacing w:line="276" w:lineRule="auto"/>
              <w:ind w:left="142" w:right="135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B46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6ECB" w:rsidRPr="00B46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охвата всеобучем. Сохранность контингента </w:t>
            </w:r>
            <w:r w:rsidR="00684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6ECB" w:rsidRPr="00B46EC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обучающихся. Социализация выпускников</w:t>
            </w:r>
            <w:r w:rsidR="00B46E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</w:t>
            </w:r>
            <w:r w:rsidR="0084292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трудового обучения.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1DF" w:rsidRPr="00ED6739" w:rsidTr="00E1581C">
        <w:trPr>
          <w:trHeight w:val="2942"/>
        </w:trPr>
        <w:tc>
          <w:tcPr>
            <w:tcW w:w="1460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Ноябрь</w:t>
            </w:r>
          </w:p>
        </w:tc>
        <w:tc>
          <w:tcPr>
            <w:tcW w:w="8458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1. Состояние школьной документации.</w:t>
            </w:r>
          </w:p>
          <w:p w:rsidR="001521DF" w:rsidRPr="00ED6739" w:rsidRDefault="00842920" w:rsidP="00E1581C">
            <w:pPr>
              <w:tabs>
                <w:tab w:val="left" w:pos="709"/>
              </w:tabs>
              <w:spacing w:line="276" w:lineRule="auto"/>
              <w:ind w:left="142" w:right="-17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521DF"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210F" w:rsidRPr="0009210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работы с родительской общественностью.</w:t>
            </w:r>
          </w:p>
          <w:p w:rsidR="001521DF" w:rsidRPr="00ED6739" w:rsidRDefault="0009210F" w:rsidP="00E1581C">
            <w:pPr>
              <w:tabs>
                <w:tab w:val="left" w:pos="709"/>
              </w:tabs>
              <w:spacing w:line="276" w:lineRule="auto"/>
              <w:ind w:left="142" w:right="-17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3 .</w:t>
            </w:r>
            <w:r w:rsidR="0084292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Противоэпидемиологические мероприятия по профилактике гриппа и ОРВИ.</w:t>
            </w:r>
          </w:p>
          <w:p w:rsidR="001521DF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="00842920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санитарно-гигиенического, теплового, светового, противопожарных режимов, правил ТБ в школе.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1DF" w:rsidRPr="00ED6739" w:rsidTr="00E1581C">
        <w:trPr>
          <w:trHeight w:val="2541"/>
        </w:trPr>
        <w:tc>
          <w:tcPr>
            <w:tcW w:w="1460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58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84292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образовательных программ в 1 полугодии.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842920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ведения классных журналов.</w:t>
            </w:r>
          </w:p>
          <w:p w:rsidR="001521DF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Подготовка к проведению новогодних праздников.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 работы 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на зимних каникулах.</w:t>
            </w:r>
          </w:p>
          <w:p w:rsidR="001521DF" w:rsidRPr="00ED6739" w:rsidRDefault="00842920" w:rsidP="006D36EE">
            <w:pPr>
              <w:tabs>
                <w:tab w:val="left" w:pos="709"/>
              </w:tabs>
              <w:spacing w:line="276" w:lineRule="auto"/>
              <w:ind w:left="142" w:right="135" w:firstLine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521DF"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52290" w:rsidRPr="00D52290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курсовой подготовки и аттестации педагогических работников школы.</w:t>
            </w:r>
          </w:p>
        </w:tc>
      </w:tr>
      <w:tr w:rsidR="001521DF" w:rsidRPr="00ED6739" w:rsidTr="00E1581C">
        <w:trPr>
          <w:trHeight w:val="1898"/>
        </w:trPr>
        <w:tc>
          <w:tcPr>
            <w:tcW w:w="1460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Январь</w:t>
            </w:r>
          </w:p>
        </w:tc>
        <w:tc>
          <w:tcPr>
            <w:tcW w:w="8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 школьной документации.</w:t>
            </w:r>
          </w:p>
          <w:p w:rsidR="001521DF" w:rsidRDefault="001521DF" w:rsidP="00E1581C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2.</w:t>
            </w:r>
            <w:r w:rsidR="00842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</w:t>
            </w:r>
            <w:r w:rsidR="00842920"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</w:t>
            </w:r>
            <w:r w:rsidR="0084292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36A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безопасности.</w:t>
            </w:r>
          </w:p>
          <w:p w:rsidR="00036AFD" w:rsidRDefault="00036AFD" w:rsidP="00036AFD">
            <w:pPr>
              <w:tabs>
                <w:tab w:val="left" w:pos="709"/>
              </w:tabs>
              <w:spacing w:line="276" w:lineRule="auto"/>
              <w:ind w:left="91" w:righ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</w:t>
            </w:r>
            <w:r w:rsidRPr="00036AFD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требований ФГОС к современному уроку(итоги посещения уроков).</w:t>
            </w:r>
          </w:p>
          <w:p w:rsidR="00842920" w:rsidRPr="00ED6739" w:rsidRDefault="00452380" w:rsidP="00E1581C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</w:t>
            </w:r>
            <w:r>
              <w:t xml:space="preserve"> </w:t>
            </w:r>
            <w:r w:rsidRPr="00452380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выполнения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по подготовке и проведению ИЭ</w:t>
            </w:r>
            <w:r w:rsidRPr="00452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текущем учебном году.</w:t>
            </w:r>
          </w:p>
        </w:tc>
      </w:tr>
      <w:tr w:rsidR="001521DF" w:rsidRPr="00ED6739" w:rsidTr="00E1581C">
        <w:trPr>
          <w:trHeight w:val="655"/>
        </w:trPr>
        <w:tc>
          <w:tcPr>
            <w:tcW w:w="1460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458" w:type="dxa"/>
            <w:shd w:val="clear" w:color="auto" w:fill="auto"/>
            <w:vAlign w:val="bottom"/>
          </w:tcPr>
          <w:p w:rsidR="001521DF" w:rsidRPr="00D9713E" w:rsidRDefault="001521DF" w:rsidP="00445CE6">
            <w:pPr>
              <w:pStyle w:val="aa"/>
              <w:numPr>
                <w:ilvl w:val="0"/>
                <w:numId w:val="76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13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школьной документации.</w:t>
            </w:r>
          </w:p>
          <w:p w:rsidR="00D9713E" w:rsidRPr="00D9713E" w:rsidRDefault="00D9713E" w:rsidP="00445CE6">
            <w:pPr>
              <w:pStyle w:val="aa"/>
              <w:numPr>
                <w:ilvl w:val="0"/>
                <w:numId w:val="76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13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режима работы школы.</w:t>
            </w:r>
          </w:p>
          <w:p w:rsidR="001521DF" w:rsidRPr="00ED6739" w:rsidRDefault="00D9713E" w:rsidP="00842920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521DF"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42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Дозировка домашних заданий 3-8 классах </w:t>
            </w:r>
          </w:p>
        </w:tc>
      </w:tr>
      <w:tr w:rsidR="001521DF" w:rsidRPr="00ED6739" w:rsidTr="00E1581C">
        <w:trPr>
          <w:trHeight w:val="977"/>
        </w:trPr>
        <w:tc>
          <w:tcPr>
            <w:tcW w:w="1460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58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Состояние школьной документации.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2.Анализ работы школьного  соуправления.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3.Соблюдение техники безопасности в кабинетах, актовом и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спортивном залах.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работы педагогического коллектива во время летних каникул.</w:t>
            </w:r>
          </w:p>
        </w:tc>
      </w:tr>
      <w:tr w:rsidR="001521DF" w:rsidRPr="00ED6739" w:rsidTr="00E1581C">
        <w:trPr>
          <w:trHeight w:val="1873"/>
        </w:trPr>
        <w:tc>
          <w:tcPr>
            <w:tcW w:w="1460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4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с обучающимися, стоящими на внутришкольно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м  учете и в КДН и их родителями.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2.О   подготовке   плана   УВР   на 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970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32A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970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учебный   год   и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 по самообследованию  по итогам работы в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32A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970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32AE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970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3.Проверка организации профориентационной работы.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4.Проверка готовно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 экзаменационных материалов.</w:t>
            </w:r>
          </w:p>
        </w:tc>
      </w:tr>
      <w:tr w:rsidR="001521DF" w:rsidRPr="00ED6739" w:rsidTr="00E1581C">
        <w:trPr>
          <w:trHeight w:val="1319"/>
        </w:trPr>
        <w:tc>
          <w:tcPr>
            <w:tcW w:w="1460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Май</w:t>
            </w:r>
          </w:p>
        </w:tc>
        <w:tc>
          <w:tcPr>
            <w:tcW w:w="8458" w:type="dxa"/>
            <w:shd w:val="clear" w:color="auto" w:fill="auto"/>
            <w:vAlign w:val="bottom"/>
          </w:tcPr>
          <w:p w:rsidR="006D4DD6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6D4DD6" w:rsidRPr="006D4DD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программы летнего отдыха.</w:t>
            </w:r>
            <w:r w:rsidR="006D4D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Подготовка и проведение праздника «Последний звонок».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Предварительное трудоустройство выпускников.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4.Выполнение учебных программ по предметам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5.Результаты реализации программы воспитания и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циализации обучающихся по ФГОС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УО (в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1521DF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5. Об организации подготовительной работы для открытия школьного лагеря дневного пребывания.</w:t>
            </w:r>
          </w:p>
          <w:p w:rsidR="005B5562" w:rsidRDefault="005B5562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>
              <w:t xml:space="preserve"> </w:t>
            </w:r>
            <w:r w:rsidRPr="005B5562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наставников о работе молодых специалистов.</w:t>
            </w:r>
          </w:p>
          <w:p w:rsidR="005B5562" w:rsidRPr="00ED6739" w:rsidRDefault="005B5562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t xml:space="preserve"> </w:t>
            </w:r>
            <w:r w:rsidRPr="005B5562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тарификационной нагрузки, выявление вакансий.</w:t>
            </w:r>
          </w:p>
        </w:tc>
      </w:tr>
      <w:tr w:rsidR="001521DF" w:rsidRPr="00ED6739" w:rsidTr="00E1581C">
        <w:trPr>
          <w:trHeight w:val="893"/>
        </w:trPr>
        <w:tc>
          <w:tcPr>
            <w:tcW w:w="1460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Июнь</w:t>
            </w:r>
          </w:p>
        </w:tc>
        <w:tc>
          <w:tcPr>
            <w:tcW w:w="8458" w:type="dxa"/>
            <w:shd w:val="clear" w:color="auto" w:fill="auto"/>
            <w:vAlign w:val="bottom"/>
          </w:tcPr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1. Перспективное планирование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E310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E310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1521DF" w:rsidRPr="00ED6739" w:rsidRDefault="001521DF" w:rsidP="00E1581C">
            <w:pPr>
              <w:tabs>
                <w:tab w:val="left" w:pos="709"/>
              </w:tabs>
              <w:spacing w:line="276" w:lineRule="auto"/>
              <w:ind w:left="142" w:right="-173" w:firstLine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2. Результаты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тоговой аттестации выпускников.</w:t>
            </w:r>
          </w:p>
        </w:tc>
      </w:tr>
    </w:tbl>
    <w:p w:rsidR="00F039AA" w:rsidRPr="00ED6739" w:rsidRDefault="00F039AA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258" w:rsidRPr="00ED6739" w:rsidRDefault="00F70258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258" w:rsidRDefault="00F70258" w:rsidP="003A2F3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07B" w:rsidRDefault="00D0507B" w:rsidP="003A2F3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07B" w:rsidRDefault="00D0507B" w:rsidP="003A2F3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07B" w:rsidRDefault="00D0507B" w:rsidP="003A2F3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07B" w:rsidRDefault="00D0507B" w:rsidP="003A2F3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07B" w:rsidRDefault="00D0507B" w:rsidP="003A2F3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07B" w:rsidRDefault="00D0507B" w:rsidP="003A2F3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07B" w:rsidRDefault="00D0507B" w:rsidP="003A2F3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FE4" w:rsidRDefault="00543FE4" w:rsidP="003A2F3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FE4" w:rsidRDefault="00543FE4" w:rsidP="003A2F3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FE4" w:rsidRDefault="00543FE4" w:rsidP="003A2F3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FE4" w:rsidRDefault="00543FE4" w:rsidP="003A2F3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07B" w:rsidRPr="00ED6739" w:rsidRDefault="00D0507B" w:rsidP="003A2F3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085" w:rsidRPr="00D43F3E" w:rsidRDefault="00D43F3E" w:rsidP="00D43F3E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11.</w:t>
      </w:r>
      <w:r w:rsidR="00DE7085" w:rsidRPr="00D43F3E">
        <w:rPr>
          <w:rFonts w:ascii="Times New Roman" w:eastAsia="Times New Roman" w:hAnsi="Times New Roman" w:cs="Times New Roman"/>
          <w:b/>
          <w:i/>
          <w:sz w:val="28"/>
          <w:szCs w:val="28"/>
        </w:rPr>
        <w:t>Совещания при заместители директора</w:t>
      </w:r>
    </w:p>
    <w:tbl>
      <w:tblPr>
        <w:tblW w:w="992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8461"/>
      </w:tblGrid>
      <w:tr w:rsidR="003E3106" w:rsidRPr="00ED6739" w:rsidTr="00821999">
        <w:trPr>
          <w:trHeight w:val="310"/>
        </w:trPr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3106" w:rsidRPr="00ED6739" w:rsidRDefault="003E3106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Сроки</w:t>
            </w:r>
          </w:p>
        </w:tc>
        <w:tc>
          <w:tcPr>
            <w:tcW w:w="8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E3106" w:rsidRPr="00ED6739" w:rsidRDefault="003E3106" w:rsidP="003E3106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3874DB" w:rsidRPr="00ED6739" w:rsidTr="000225C5">
        <w:trPr>
          <w:trHeight w:val="306"/>
        </w:trPr>
        <w:tc>
          <w:tcPr>
            <w:tcW w:w="145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3874DB" w:rsidRPr="00ED6739" w:rsidRDefault="003874DB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461" w:type="dxa"/>
            <w:tcBorders>
              <w:right w:val="single" w:sz="8" w:space="0" w:color="auto"/>
            </w:tcBorders>
            <w:vAlign w:val="bottom"/>
            <w:hideMark/>
          </w:tcPr>
          <w:p w:rsidR="003874DB" w:rsidRPr="003874DB" w:rsidRDefault="003874DB" w:rsidP="00445CE6">
            <w:pPr>
              <w:pStyle w:val="aa"/>
              <w:numPr>
                <w:ilvl w:val="0"/>
                <w:numId w:val="72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4D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Состояние базы данных по аттестации и повышению квалификации </w:t>
            </w:r>
          </w:p>
          <w:p w:rsidR="003874DB" w:rsidRDefault="003874DB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педагогов.</w:t>
            </w:r>
          </w:p>
          <w:p w:rsidR="00FE20EB" w:rsidRDefault="00FE20EB" w:rsidP="00445CE6">
            <w:pPr>
              <w:pStyle w:val="aa"/>
              <w:numPr>
                <w:ilvl w:val="0"/>
                <w:numId w:val="72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E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заполнению и ведению классных журналов 5-9-х классов.</w:t>
            </w:r>
          </w:p>
          <w:p w:rsidR="00FE20EB" w:rsidRPr="00FE20EB" w:rsidRDefault="00FE20EB" w:rsidP="00445CE6">
            <w:pPr>
              <w:pStyle w:val="aa"/>
              <w:numPr>
                <w:ilvl w:val="0"/>
                <w:numId w:val="72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0E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школьного МО, документальное обеспечение деятельности</w:t>
            </w:r>
          </w:p>
        </w:tc>
      </w:tr>
      <w:tr w:rsidR="006B6024" w:rsidRPr="00ED6739" w:rsidTr="00E1581C">
        <w:trPr>
          <w:trHeight w:val="185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6024" w:rsidRPr="00ED6739" w:rsidRDefault="003874DB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3874D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воспитательной работы классными руководителям.</w:t>
            </w:r>
          </w:p>
          <w:p w:rsidR="006B6024" w:rsidRPr="00ED6739" w:rsidRDefault="006B6024" w:rsidP="003874DB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3874D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детьми «группы риска»</w:t>
            </w:r>
          </w:p>
          <w:p w:rsidR="006B6024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3874D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классных электронных журналов.</w:t>
            </w:r>
          </w:p>
          <w:p w:rsidR="003874DB" w:rsidRDefault="003874DB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результаты проверки личных дел обучающихся.</w:t>
            </w:r>
          </w:p>
          <w:p w:rsidR="006B6024" w:rsidRPr="00ED6739" w:rsidRDefault="003874DB" w:rsidP="00FE20EB">
            <w:pPr>
              <w:tabs>
                <w:tab w:val="left" w:pos="709"/>
              </w:tabs>
              <w:spacing w:line="276" w:lineRule="auto"/>
              <w:ind w:left="142" w:right="2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="00FE20EB" w:rsidRPr="00FE20E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утверждение  календарно-тематических планов учителей</w:t>
            </w:r>
            <w:r w:rsidR="00FE20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024" w:rsidRPr="00ED6739" w:rsidTr="00E1581C">
        <w:trPr>
          <w:trHeight w:val="1131"/>
        </w:trPr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Октябрь</w:t>
            </w:r>
          </w:p>
        </w:tc>
        <w:tc>
          <w:tcPr>
            <w:tcW w:w="8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874DB" w:rsidRPr="00ED6739" w:rsidRDefault="006B6024" w:rsidP="003874DB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874D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посещаемости занятий обучающимися.</w:t>
            </w:r>
          </w:p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3874D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успеваемости за 1 четверть.</w:t>
            </w:r>
          </w:p>
          <w:p w:rsidR="006B6024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4D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качества знаний  по предметам обучающихся 5 классов.</w:t>
            </w:r>
          </w:p>
          <w:p w:rsidR="003874DB" w:rsidRDefault="003874DB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Реализация программы «Преемственность».</w:t>
            </w:r>
          </w:p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024" w:rsidRPr="00ED6739" w:rsidTr="00E1581C">
        <w:trPr>
          <w:trHeight w:val="757"/>
        </w:trPr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Ноябрь</w:t>
            </w:r>
          </w:p>
        </w:tc>
        <w:tc>
          <w:tcPr>
            <w:tcW w:w="8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6024" w:rsidRDefault="006B6024" w:rsidP="003874DB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1.  Состояние личных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B6024" w:rsidRDefault="00FE20EB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FE20EB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Кружковая работа (состояние работы)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E20EB" w:rsidRPr="00ED6739" w:rsidRDefault="00FE20EB" w:rsidP="00FE20EB">
            <w:pPr>
              <w:tabs>
                <w:tab w:val="left" w:pos="709"/>
              </w:tabs>
              <w:spacing w:line="276" w:lineRule="auto"/>
              <w:ind w:left="142" w:right="2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FE20E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распространение методических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пособий (образцов тестов) к ИЭ</w:t>
            </w:r>
            <w:r w:rsidRPr="00FE20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6024" w:rsidRPr="008C6C35" w:rsidTr="00E1581C">
        <w:trPr>
          <w:trHeight w:val="306"/>
        </w:trPr>
        <w:tc>
          <w:tcPr>
            <w:tcW w:w="1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4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B6024" w:rsidRDefault="003874DB" w:rsidP="00445CE6">
            <w:pPr>
              <w:pStyle w:val="aa"/>
              <w:numPr>
                <w:ilvl w:val="0"/>
                <w:numId w:val="73"/>
              </w:numPr>
              <w:tabs>
                <w:tab w:val="left" w:pos="709"/>
              </w:tabs>
              <w:spacing w:line="276" w:lineRule="auto"/>
              <w:ind w:left="373" w:right="-173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преподавания математики в 5-9 классах</w:t>
            </w:r>
            <w:r w:rsidR="00293E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3EC9" w:rsidRPr="008C6C35" w:rsidRDefault="00293EC9" w:rsidP="00445CE6">
            <w:pPr>
              <w:pStyle w:val="aa"/>
              <w:numPr>
                <w:ilvl w:val="0"/>
                <w:numId w:val="73"/>
              </w:numPr>
              <w:tabs>
                <w:tab w:val="left" w:pos="709"/>
              </w:tabs>
              <w:spacing w:line="276" w:lineRule="auto"/>
              <w:ind w:left="373" w:right="29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EC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состояния работы по подготовке к итоговой аттестации в 9 классах.</w:t>
            </w:r>
          </w:p>
        </w:tc>
      </w:tr>
      <w:tr w:rsidR="006B6024" w:rsidRPr="008C6C35" w:rsidTr="00E1581C">
        <w:trPr>
          <w:trHeight w:val="1111"/>
        </w:trPr>
        <w:tc>
          <w:tcPr>
            <w:tcW w:w="14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Январь</w:t>
            </w:r>
          </w:p>
        </w:tc>
        <w:tc>
          <w:tcPr>
            <w:tcW w:w="8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6024" w:rsidRPr="009263D8" w:rsidRDefault="003874DB" w:rsidP="00445CE6">
            <w:pPr>
              <w:pStyle w:val="aa"/>
              <w:numPr>
                <w:ilvl w:val="0"/>
                <w:numId w:val="75"/>
              </w:numPr>
              <w:tabs>
                <w:tab w:val="left" w:pos="709"/>
              </w:tabs>
              <w:spacing w:line="276" w:lineRule="auto"/>
              <w:ind w:right="2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3D8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Степень освоения программного материала по биологии и географии в 7-9 классах.</w:t>
            </w:r>
          </w:p>
          <w:p w:rsidR="006B6024" w:rsidRPr="009263D8" w:rsidRDefault="003874DB" w:rsidP="00445CE6">
            <w:pPr>
              <w:pStyle w:val="aa"/>
              <w:numPr>
                <w:ilvl w:val="0"/>
                <w:numId w:val="75"/>
              </w:numPr>
              <w:tabs>
                <w:tab w:val="left" w:pos="709"/>
              </w:tabs>
              <w:spacing w:line="276" w:lineRule="auto"/>
              <w:ind w:right="2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3D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педагогов с тетрадями для контрольных работ.</w:t>
            </w:r>
          </w:p>
        </w:tc>
      </w:tr>
      <w:tr w:rsidR="006B6024" w:rsidRPr="00ED6739" w:rsidTr="00E1581C">
        <w:trPr>
          <w:trHeight w:val="835"/>
        </w:trPr>
        <w:tc>
          <w:tcPr>
            <w:tcW w:w="14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Февраль</w:t>
            </w:r>
          </w:p>
        </w:tc>
        <w:tc>
          <w:tcPr>
            <w:tcW w:w="84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EF795C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Посещаемость уроков обучающимися.</w:t>
            </w:r>
          </w:p>
          <w:p w:rsidR="006B6024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EF795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внеурочной деятельности.</w:t>
            </w:r>
          </w:p>
          <w:p w:rsidR="00EF795C" w:rsidRDefault="00EF795C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3.Дозировка домашних заданий по предметам.</w:t>
            </w:r>
          </w:p>
          <w:p w:rsidR="00EF795C" w:rsidRDefault="00EF795C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Анализ диагностики «Готовность обучающихся 4-х классов к выбору трудового профиля».</w:t>
            </w:r>
          </w:p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6024" w:rsidRPr="00ED6739" w:rsidTr="00E1581C">
        <w:trPr>
          <w:trHeight w:val="1121"/>
        </w:trPr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461" w:type="dxa"/>
            <w:tcBorders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1.Методическое обеспечение и организация проведения уроков</w:t>
            </w:r>
          </w:p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эстетического направления.</w:t>
            </w:r>
          </w:p>
          <w:p w:rsidR="006B6024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293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ведения школьной документации 7-9 классов.</w:t>
            </w:r>
          </w:p>
          <w:p w:rsidR="00293EC9" w:rsidRPr="00ED6739" w:rsidRDefault="00293EC9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293EC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 выполнения плана работы школы.</w:t>
            </w:r>
          </w:p>
        </w:tc>
      </w:tr>
      <w:tr w:rsidR="006B6024" w:rsidRPr="00ED6739" w:rsidTr="00E1581C">
        <w:trPr>
          <w:trHeight w:val="1121"/>
        </w:trPr>
        <w:tc>
          <w:tcPr>
            <w:tcW w:w="1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84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1.Контроль за проведением недели трудового обучения.</w:t>
            </w:r>
          </w:p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Подготовка к проведению выпускных экзаменов и контрольных</w:t>
            </w:r>
          </w:p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работ.</w:t>
            </w:r>
          </w:p>
        </w:tc>
      </w:tr>
      <w:tr w:rsidR="006B6024" w:rsidRPr="00ED6739" w:rsidTr="00E1581C">
        <w:trPr>
          <w:trHeight w:val="31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024" w:rsidRPr="00ED6739" w:rsidRDefault="006B6024" w:rsidP="00E1581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Май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024" w:rsidRPr="009263D8" w:rsidRDefault="006B6024" w:rsidP="00445CE6">
            <w:pPr>
              <w:pStyle w:val="aa"/>
              <w:numPr>
                <w:ilvl w:val="0"/>
                <w:numId w:val="74"/>
              </w:numPr>
              <w:spacing w:line="276" w:lineRule="auto"/>
              <w:ind w:left="373" w:right="292" w:hanging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3D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заполнения документации по итогам года и ведение журналов.</w:t>
            </w:r>
          </w:p>
          <w:p w:rsidR="009263D8" w:rsidRPr="009263D8" w:rsidRDefault="009263D8" w:rsidP="00445CE6">
            <w:pPr>
              <w:pStyle w:val="aa"/>
              <w:numPr>
                <w:ilvl w:val="0"/>
                <w:numId w:val="74"/>
              </w:numPr>
              <w:spacing w:line="276" w:lineRule="auto"/>
              <w:ind w:left="515" w:right="292" w:hanging="3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3D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успеваемости учащихся за второе полугодие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6024" w:rsidRPr="006B6024" w:rsidRDefault="006B6024" w:rsidP="006B6024">
      <w:pPr>
        <w:pStyle w:val="aa"/>
        <w:tabs>
          <w:tab w:val="left" w:pos="709"/>
        </w:tabs>
        <w:spacing w:line="276" w:lineRule="auto"/>
        <w:ind w:left="1080"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630F1" w:rsidRDefault="006630F1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7E79FB" w:rsidRDefault="007E79FB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7E79FB" w:rsidRDefault="007E79FB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E3106" w:rsidRDefault="003E3106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EF795C" w:rsidRDefault="00EF795C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7E79FB" w:rsidRPr="00C86421" w:rsidRDefault="007E79FB" w:rsidP="007E79FB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12.</w:t>
      </w:r>
      <w:r w:rsidRPr="00C8642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План работы  информационно – библиотечного центра</w:t>
      </w:r>
    </w:p>
    <w:p w:rsidR="00352CAD" w:rsidRPr="00352CAD" w:rsidRDefault="00D302FE" w:rsidP="00D302FE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352CAD" w:rsidRPr="00352CAD">
        <w:rPr>
          <w:rFonts w:ascii="Times New Roman" w:eastAsia="Times New Roman" w:hAnsi="Times New Roman" w:cs="Times New Roman"/>
          <w:b/>
          <w:bCs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ота с фондом учебной литературы</w:t>
      </w:r>
    </w:p>
    <w:tbl>
      <w:tblPr>
        <w:tblStyle w:val="102"/>
        <w:tblW w:w="0" w:type="auto"/>
        <w:tblLook w:val="01E0" w:firstRow="1" w:lastRow="1" w:firstColumn="1" w:lastColumn="1" w:noHBand="0" w:noVBand="0"/>
      </w:tblPr>
      <w:tblGrid>
        <w:gridCol w:w="790"/>
        <w:gridCol w:w="9"/>
        <w:gridCol w:w="4437"/>
        <w:gridCol w:w="2385"/>
        <w:gridCol w:w="2284"/>
      </w:tblGrid>
      <w:tr w:rsidR="00352CAD" w:rsidRPr="00352CAD" w:rsidTr="002F41F0">
        <w:tc>
          <w:tcPr>
            <w:tcW w:w="79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6" w:type="dxa"/>
            <w:gridSpan w:val="2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385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28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52CAD" w:rsidRPr="00352CAD" w:rsidTr="002F41F0">
        <w:tc>
          <w:tcPr>
            <w:tcW w:w="79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6" w:type="dxa"/>
            <w:gridSpan w:val="2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движения фонда. Диагностика обеспеченности обучающихся школы учебниками и учебными пособиями на учебный год</w:t>
            </w:r>
          </w:p>
        </w:tc>
        <w:tc>
          <w:tcPr>
            <w:tcW w:w="2385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rPr>
          <w:trHeight w:val="2412"/>
        </w:trPr>
        <w:tc>
          <w:tcPr>
            <w:tcW w:w="79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6" w:type="dxa"/>
            <w:gridSpan w:val="2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библиографической модели комплектования фонда учебной литературы: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а)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перспективными библиографическими изданиями (тематическими планами издательств, перечнями учебников и учебных пособий, рекомендованных Министерством образования);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б)</w:t>
            </w:r>
            <w:r w:rsidR="00D30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 с учителями – предметниками заказа на учебники и учебные пособия</w:t>
            </w:r>
            <w:r w:rsidR="00D302F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в)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подготовка перечня учебников, планируемых  к использованию в новом учебном году для обучающихся;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г)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 и обработка поступивших учебников: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оформление накладных;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запись в книгу суммарного учета;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штемпелевание;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оформление электронной картотеки</w:t>
            </w:r>
          </w:p>
        </w:tc>
        <w:tc>
          <w:tcPr>
            <w:tcW w:w="2385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8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79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6" w:type="dxa"/>
            <w:gridSpan w:val="2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отчетных документов, диагностика уровня обеспеченности учащихся учебной и другой литературы</w:t>
            </w:r>
          </w:p>
        </w:tc>
        <w:tc>
          <w:tcPr>
            <w:tcW w:w="2385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79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6" w:type="dxa"/>
            <w:gridSpan w:val="2"/>
          </w:tcPr>
          <w:p w:rsidR="00352CAD" w:rsidRPr="00352CAD" w:rsidRDefault="00352CAD" w:rsidP="00D302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и выдача учебников </w:t>
            </w:r>
            <w:r w:rsidR="00D302F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обучаимщися.</w:t>
            </w:r>
          </w:p>
        </w:tc>
        <w:tc>
          <w:tcPr>
            <w:tcW w:w="2385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Май-июнь,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28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79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6" w:type="dxa"/>
            <w:gridSpan w:val="2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учителей и учащихся о новых поступлениях   учебников и учебной литературы</w:t>
            </w:r>
          </w:p>
        </w:tc>
        <w:tc>
          <w:tcPr>
            <w:tcW w:w="2385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8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79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46" w:type="dxa"/>
            <w:gridSpan w:val="2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выставки «Новые учебники»</w:t>
            </w:r>
          </w:p>
        </w:tc>
        <w:tc>
          <w:tcPr>
            <w:tcW w:w="2385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2CAD" w:rsidRPr="00352CAD" w:rsidTr="002F41F0">
        <w:tc>
          <w:tcPr>
            <w:tcW w:w="79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6" w:type="dxa"/>
            <w:gridSpan w:val="2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Списание фонда с учетом ветхости и программ</w:t>
            </w:r>
          </w:p>
        </w:tc>
        <w:tc>
          <w:tcPr>
            <w:tcW w:w="2385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8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2CAD" w:rsidRPr="00352CAD" w:rsidTr="002F41F0">
        <w:tc>
          <w:tcPr>
            <w:tcW w:w="79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6" w:type="dxa"/>
            <w:gridSpan w:val="2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сохранности учебников (рейды по классам)</w:t>
            </w:r>
          </w:p>
        </w:tc>
        <w:tc>
          <w:tcPr>
            <w:tcW w:w="2385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8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352CAD" w:rsidRPr="00352CAD" w:rsidTr="002F41F0">
        <w:tc>
          <w:tcPr>
            <w:tcW w:w="79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6" w:type="dxa"/>
            <w:gridSpan w:val="2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резервным фондом: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ведение учета;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размещение на хранение;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обмен с другими школами</w:t>
            </w:r>
          </w:p>
        </w:tc>
        <w:tc>
          <w:tcPr>
            <w:tcW w:w="2385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8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799" w:type="dxa"/>
            <w:gridSpan w:val="2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картотеки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«Учебники и учебные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пособия»</w:t>
            </w:r>
          </w:p>
        </w:tc>
        <w:tc>
          <w:tcPr>
            <w:tcW w:w="2385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D302FE" w:rsidRDefault="00D302FE" w:rsidP="00D302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D302FE" w:rsidRDefault="00D302FE" w:rsidP="00D302FE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CAD" w:rsidRPr="00352CAD" w:rsidRDefault="00D302FE" w:rsidP="00D302FE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352CAD" w:rsidRPr="00352CA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ондом художественной литературы</w:t>
      </w:r>
    </w:p>
    <w:tbl>
      <w:tblPr>
        <w:tblStyle w:val="102"/>
        <w:tblW w:w="0" w:type="auto"/>
        <w:tblLook w:val="01E0" w:firstRow="1" w:lastRow="1" w:firstColumn="1" w:lastColumn="1" w:noHBand="0" w:noVBand="0"/>
      </w:tblPr>
      <w:tblGrid>
        <w:gridCol w:w="817"/>
        <w:gridCol w:w="4394"/>
        <w:gridCol w:w="2217"/>
        <w:gridCol w:w="2477"/>
      </w:tblGrid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свободного доступа в библиотеке: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 художественному фонду;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 фонду периодики;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 фонду учебников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требованию)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изданий читателям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правильной расстановки фонда на стеллажах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работы по сохранности фонда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каникулах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книжной выставки «Крик книги»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полугодие.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новых разделителей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352CAD" w:rsidRPr="00352CAD" w:rsidRDefault="00352CAD" w:rsidP="00352CAD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CAD" w:rsidRPr="00352CAD" w:rsidRDefault="00D302FE" w:rsidP="00D302FE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352CAD" w:rsidRPr="00352CAD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Комплектование фонда периодики</w:t>
      </w:r>
    </w:p>
    <w:tbl>
      <w:tblPr>
        <w:tblStyle w:val="102"/>
        <w:tblW w:w="0" w:type="auto"/>
        <w:tblLook w:val="01E0" w:firstRow="1" w:lastRow="1" w:firstColumn="1" w:lastColumn="1" w:noHBand="0" w:noVBand="0"/>
      </w:tblPr>
      <w:tblGrid>
        <w:gridCol w:w="817"/>
        <w:gridCol w:w="4394"/>
        <w:gridCol w:w="2217"/>
        <w:gridCol w:w="2477"/>
      </w:tblGrid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подписки на 1 полугодие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подписки на 2 полугодие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352CAD" w:rsidRPr="00352CAD" w:rsidRDefault="00352CAD" w:rsidP="00352CAD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CAD" w:rsidRPr="00352CAD" w:rsidRDefault="00D302FE" w:rsidP="00D302FE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352CAD" w:rsidRPr="00352CA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читателями</w:t>
      </w:r>
    </w:p>
    <w:tbl>
      <w:tblPr>
        <w:tblStyle w:val="102"/>
        <w:tblW w:w="0" w:type="auto"/>
        <w:tblLook w:val="01E0" w:firstRow="1" w:lastRow="1" w:firstColumn="1" w:lastColumn="1" w:noHBand="0" w:noVBand="0"/>
      </w:tblPr>
      <w:tblGrid>
        <w:gridCol w:w="817"/>
        <w:gridCol w:w="4394"/>
        <w:gridCol w:w="2217"/>
        <w:gridCol w:w="2477"/>
      </w:tblGrid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читателей.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читателей.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Перерегистрация читателей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учебном году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Рекомендательные беседы при  выдачи книг.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- размышления о прочитанном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новых книг «Новинка»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анализ читательских формуляров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352CAD" w:rsidRPr="00352CAD" w:rsidRDefault="00352CAD" w:rsidP="00352CAD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CAD" w:rsidRPr="00352CAD" w:rsidRDefault="00D302FE" w:rsidP="00D302FE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352CAD" w:rsidRPr="00352CA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педагогическим коллективом</w:t>
      </w:r>
    </w:p>
    <w:tbl>
      <w:tblPr>
        <w:tblStyle w:val="102"/>
        <w:tblW w:w="0" w:type="auto"/>
        <w:tblLook w:val="01E0" w:firstRow="1" w:lastRow="1" w:firstColumn="1" w:lastColumn="1" w:noHBand="0" w:noVBand="0"/>
      </w:tblPr>
      <w:tblGrid>
        <w:gridCol w:w="817"/>
        <w:gridCol w:w="4394"/>
        <w:gridCol w:w="2217"/>
        <w:gridCol w:w="2477"/>
      </w:tblGrid>
      <w:tr w:rsidR="00352CAD" w:rsidRPr="00352CAD" w:rsidTr="002F41F0">
        <w:trPr>
          <w:trHeight w:val="1933"/>
        </w:trPr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учителей о новой учебной и методической литературе, педагогических газетах и журналах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Консультационно-информационная работа МО учителей, направленная на оптимальный выбор учебников и учебных пособий в новом учебном году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52CAD" w:rsidRPr="00352CAD" w:rsidRDefault="00352CAD" w:rsidP="00D302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 согласование заказа учебников на 202</w:t>
            </w:r>
            <w:r w:rsidR="00D302F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- 202</w:t>
            </w:r>
            <w:r w:rsidR="00D302F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Педагог-библиотекарь, учителя -предметники</w:t>
            </w:r>
          </w:p>
        </w:tc>
      </w:tr>
      <w:tr w:rsidR="00352CAD" w:rsidRPr="00352CAD" w:rsidTr="002F41F0">
        <w:tc>
          <w:tcPr>
            <w:tcW w:w="8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литературы и периодических изданий по заданной теме</w:t>
            </w:r>
          </w:p>
        </w:tc>
        <w:tc>
          <w:tcPr>
            <w:tcW w:w="221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247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2CAD" w:rsidRPr="00352CAD" w:rsidRDefault="00352CAD" w:rsidP="00D302FE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52CAD" w:rsidRPr="00352CAD" w:rsidRDefault="00D302FE" w:rsidP="00D302FE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352CAD" w:rsidRPr="00352CA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02F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</w:p>
    <w:tbl>
      <w:tblPr>
        <w:tblStyle w:val="102"/>
        <w:tblW w:w="0" w:type="auto"/>
        <w:tblLook w:val="01E0" w:firstRow="1" w:lastRow="1" w:firstColumn="1" w:lastColumn="1" w:noHBand="0" w:noVBand="0"/>
      </w:tblPr>
      <w:tblGrid>
        <w:gridCol w:w="534"/>
        <w:gridCol w:w="4460"/>
        <w:gridCol w:w="2158"/>
        <w:gridCol w:w="2419"/>
      </w:tblGrid>
      <w:tr w:rsidR="00352CAD" w:rsidRPr="00352CAD" w:rsidTr="002F41F0">
        <w:tc>
          <w:tcPr>
            <w:tcW w:w="53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учебников по классам</w:t>
            </w:r>
          </w:p>
        </w:tc>
        <w:tc>
          <w:tcPr>
            <w:tcW w:w="2158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1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53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учащихся школы согласно расписанию работы библиотеки</w:t>
            </w:r>
          </w:p>
        </w:tc>
        <w:tc>
          <w:tcPr>
            <w:tcW w:w="2158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53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158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1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53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беседы с вновь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Записавшимися читателями о правилах пользования библиотекой</w:t>
            </w:r>
          </w:p>
        </w:tc>
        <w:tc>
          <w:tcPr>
            <w:tcW w:w="2158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53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 классных руководителей о чтении и посещении библиотеки каждым классом</w:t>
            </w:r>
          </w:p>
        </w:tc>
        <w:tc>
          <w:tcPr>
            <w:tcW w:w="2158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41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53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Рекомендовать литературу и периодические издания согласно возрастным категориям каждого читателя библиотеки</w:t>
            </w:r>
          </w:p>
        </w:tc>
        <w:tc>
          <w:tcPr>
            <w:tcW w:w="2158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53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«Летнее чтение с увлечением» - подбор литературы по рекомендательным спискам для дополнительного чтения</w:t>
            </w:r>
          </w:p>
        </w:tc>
        <w:tc>
          <w:tcPr>
            <w:tcW w:w="2158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2CAD" w:rsidRPr="00352CAD" w:rsidRDefault="00D302FE" w:rsidP="00D302FE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2CAD" w:rsidRPr="00352CAD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Библиотечно-библиографическая работа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2CAD" w:rsidRPr="00352CAD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работа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417"/>
        <w:gridCol w:w="1985"/>
        <w:gridCol w:w="2410"/>
      </w:tblGrid>
      <w:tr w:rsidR="00352CAD" w:rsidRPr="00352CAD" w:rsidTr="002F41F0">
        <w:trPr>
          <w:trHeight w:val="951"/>
        </w:trPr>
        <w:tc>
          <w:tcPr>
            <w:tcW w:w="568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7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52CAD" w:rsidRPr="00352CAD" w:rsidTr="002F41F0">
        <w:trPr>
          <w:trHeight w:val="711"/>
        </w:trPr>
        <w:tc>
          <w:tcPr>
            <w:tcW w:w="568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«Знакомьтесь – это библиотека». Знакомство с библиотекой. Библиотечный урок</w:t>
            </w:r>
          </w:p>
        </w:tc>
        <w:tc>
          <w:tcPr>
            <w:tcW w:w="1417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1985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«Юный книголюб»</w:t>
            </w:r>
          </w:p>
        </w:tc>
      </w:tr>
      <w:tr w:rsidR="00352CAD" w:rsidRPr="00352CAD" w:rsidTr="002F41F0">
        <w:trPr>
          <w:trHeight w:val="3799"/>
        </w:trPr>
        <w:tc>
          <w:tcPr>
            <w:tcW w:w="568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урок: «Основные правила пользования библиотекой». Правила общения с книгой. Формирование у детей бережного отношения к книге</w:t>
            </w:r>
          </w:p>
        </w:tc>
        <w:tc>
          <w:tcPr>
            <w:tcW w:w="1417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1кл.</w:t>
            </w:r>
          </w:p>
        </w:tc>
        <w:tc>
          <w:tcPr>
            <w:tcW w:w="1985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rPr>
          <w:trHeight w:val="1314"/>
        </w:trPr>
        <w:tc>
          <w:tcPr>
            <w:tcW w:w="568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урок «Добро пожаловать в библиотеку»</w:t>
            </w:r>
          </w:p>
        </w:tc>
        <w:tc>
          <w:tcPr>
            <w:tcW w:w="1417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2кл.</w:t>
            </w:r>
          </w:p>
        </w:tc>
        <w:tc>
          <w:tcPr>
            <w:tcW w:w="1985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rPr>
          <w:trHeight w:val="1008"/>
        </w:trPr>
        <w:tc>
          <w:tcPr>
            <w:tcW w:w="568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урок «Мудрые советы». Правила и умения обращаться с книгой. Беседа</w:t>
            </w:r>
          </w:p>
        </w:tc>
        <w:tc>
          <w:tcPr>
            <w:tcW w:w="1417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3кл.</w:t>
            </w:r>
          </w:p>
        </w:tc>
        <w:tc>
          <w:tcPr>
            <w:tcW w:w="1985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2CAD" w:rsidRPr="00352CAD" w:rsidTr="002F41F0">
        <w:trPr>
          <w:trHeight w:val="416"/>
        </w:trPr>
        <w:tc>
          <w:tcPr>
            <w:tcW w:w="568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урок «Словари - наши помощники»</w:t>
            </w:r>
          </w:p>
        </w:tc>
        <w:tc>
          <w:tcPr>
            <w:tcW w:w="1417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1985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2CAD" w:rsidRPr="00352CAD" w:rsidTr="002F41F0">
        <w:trPr>
          <w:trHeight w:val="699"/>
        </w:trPr>
        <w:tc>
          <w:tcPr>
            <w:tcW w:w="568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дороги ведут в библиотеку» библиотечный урок, наша школьная библиотека, посвященный международному дню школьных библиотек</w:t>
            </w:r>
          </w:p>
        </w:tc>
        <w:tc>
          <w:tcPr>
            <w:tcW w:w="1417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4кл.</w:t>
            </w:r>
          </w:p>
        </w:tc>
        <w:tc>
          <w:tcPr>
            <w:tcW w:w="1985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52CAD" w:rsidRPr="00352CAD" w:rsidTr="002F41F0">
        <w:trPr>
          <w:trHeight w:val="2190"/>
        </w:trPr>
        <w:tc>
          <w:tcPr>
            <w:tcW w:w="568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«А в портфеле все в порядке?» Памятка-напоминание о сохранности учебников</w:t>
            </w:r>
          </w:p>
        </w:tc>
        <w:tc>
          <w:tcPr>
            <w:tcW w:w="1417" w:type="dxa"/>
          </w:tcPr>
          <w:p w:rsidR="00352CAD" w:rsidRPr="00352CAD" w:rsidRDefault="00352CAD" w:rsidP="00D302F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D302F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352CAD" w:rsidRPr="00352CAD" w:rsidRDefault="00352CAD" w:rsidP="00352CAD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</w:tbl>
    <w:p w:rsidR="00352CAD" w:rsidRPr="00352CAD" w:rsidRDefault="00D302FE" w:rsidP="00D302FE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52CAD" w:rsidRPr="00352CAD">
        <w:rPr>
          <w:rFonts w:ascii="Times New Roman" w:eastAsia="Times New Roman" w:hAnsi="Times New Roman" w:cs="Times New Roman"/>
          <w:b/>
          <w:bCs/>
          <w:sz w:val="28"/>
          <w:szCs w:val="28"/>
        </w:rPr>
        <w:t>Массовая работа</w:t>
      </w:r>
    </w:p>
    <w:tbl>
      <w:tblPr>
        <w:tblStyle w:val="102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693"/>
        <w:gridCol w:w="2410"/>
      </w:tblGrid>
      <w:tr w:rsidR="00352CAD" w:rsidRPr="00352CAD" w:rsidTr="002F41F0">
        <w:tc>
          <w:tcPr>
            <w:tcW w:w="70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52CAD" w:rsidRPr="00352CAD" w:rsidTr="002F41F0">
        <w:tc>
          <w:tcPr>
            <w:tcW w:w="70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Книжно-методическая выставка «В помощь учителю»</w:t>
            </w:r>
          </w:p>
        </w:tc>
        <w:tc>
          <w:tcPr>
            <w:tcW w:w="2693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c>
          <w:tcPr>
            <w:tcW w:w="70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693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c>
          <w:tcPr>
            <w:tcW w:w="70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учащихся к систематическому чтению - это экскурсии в библиотеку, посвящение в читатели Знакомство с творчеством детских писателей, громкие чтения.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 православной книги»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«Весна. Книжный праздник»</w:t>
            </w:r>
          </w:p>
        </w:tc>
        <w:tc>
          <w:tcPr>
            <w:tcW w:w="2693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c>
          <w:tcPr>
            <w:tcW w:w="70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всероссийского конкурса чтецов «Живая классика»</w:t>
            </w:r>
          </w:p>
        </w:tc>
        <w:tc>
          <w:tcPr>
            <w:tcW w:w="2693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Педагог-библиотекарь,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52CAD" w:rsidRPr="00352CAD" w:rsidTr="002F41F0">
        <w:tc>
          <w:tcPr>
            <w:tcW w:w="70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в помощь учебному процессу – это обзоры, викторины, мероприятия, которые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проводятся в рамках предметных недель</w:t>
            </w:r>
          </w:p>
        </w:tc>
        <w:tc>
          <w:tcPr>
            <w:tcW w:w="2693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плану школы совместно с учителями-предметниками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Педагог-библиотекарь,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352CAD" w:rsidRPr="00352CAD" w:rsidTr="002F41F0">
        <w:tc>
          <w:tcPr>
            <w:tcW w:w="70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к юбилейным датам русских и зарубежных писателей</w:t>
            </w:r>
          </w:p>
        </w:tc>
        <w:tc>
          <w:tcPr>
            <w:tcW w:w="2693" w:type="dxa"/>
          </w:tcPr>
          <w:p w:rsidR="00352CAD" w:rsidRPr="00352CAD" w:rsidRDefault="00352CAD" w:rsidP="00352CA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c>
          <w:tcPr>
            <w:tcW w:w="70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Принимать участие в школьных мероприятиях</w:t>
            </w:r>
          </w:p>
        </w:tc>
        <w:tc>
          <w:tcPr>
            <w:tcW w:w="2693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</w:tbl>
    <w:p w:rsidR="00352CAD" w:rsidRPr="00352CAD" w:rsidRDefault="00D302FE" w:rsidP="00D302FE">
      <w:pPr>
        <w:spacing w:after="20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2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352CAD" w:rsidRPr="00352CAD">
        <w:rPr>
          <w:rFonts w:ascii="Times New Roman" w:eastAsia="Times New Roman" w:hAnsi="Times New Roman" w:cs="Times New Roman"/>
          <w:b/>
          <w:sz w:val="28"/>
          <w:szCs w:val="28"/>
        </w:rPr>
        <w:t>Экологическое воспитание</w:t>
      </w:r>
    </w:p>
    <w:tbl>
      <w:tblPr>
        <w:tblStyle w:val="102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639"/>
        <w:gridCol w:w="3472"/>
        <w:gridCol w:w="1134"/>
        <w:gridCol w:w="2127"/>
        <w:gridCol w:w="2567"/>
      </w:tblGrid>
      <w:tr w:rsidR="00352CAD" w:rsidRPr="00352CAD" w:rsidTr="002F41F0">
        <w:tc>
          <w:tcPr>
            <w:tcW w:w="63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72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52CAD" w:rsidRPr="00352CAD" w:rsidTr="002F41F0">
        <w:tc>
          <w:tcPr>
            <w:tcW w:w="63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72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 всемирному дню защиты животных «Братья наши меньшие»</w:t>
            </w:r>
          </w:p>
        </w:tc>
        <w:tc>
          <w:tcPr>
            <w:tcW w:w="1134" w:type="dxa"/>
          </w:tcPr>
          <w:p w:rsidR="00352CAD" w:rsidRPr="00352CAD" w:rsidRDefault="00352CAD" w:rsidP="00D302F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D3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2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6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c>
          <w:tcPr>
            <w:tcW w:w="63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72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 дню заповедников и национальных парков</w:t>
            </w:r>
          </w:p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«Заповедники России»</w:t>
            </w:r>
          </w:p>
        </w:tc>
        <w:tc>
          <w:tcPr>
            <w:tcW w:w="1134" w:type="dxa"/>
          </w:tcPr>
          <w:p w:rsidR="00352CAD" w:rsidRPr="00352CAD" w:rsidRDefault="00D302FE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2FE">
              <w:rPr>
                <w:rFonts w:ascii="Times New Roman" w:eastAsia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212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6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c>
          <w:tcPr>
            <w:tcW w:w="63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472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 дню птиц «Крылатые вестники весны»</w:t>
            </w:r>
          </w:p>
        </w:tc>
        <w:tc>
          <w:tcPr>
            <w:tcW w:w="1134" w:type="dxa"/>
          </w:tcPr>
          <w:p w:rsidR="00352CAD" w:rsidRPr="00352CAD" w:rsidRDefault="00D302FE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2FE">
              <w:rPr>
                <w:rFonts w:ascii="Times New Roman" w:eastAsia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212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6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c>
          <w:tcPr>
            <w:tcW w:w="63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 Всемирному Дню Земли «Наша Планета»</w:t>
            </w:r>
          </w:p>
        </w:tc>
        <w:tc>
          <w:tcPr>
            <w:tcW w:w="1134" w:type="dxa"/>
          </w:tcPr>
          <w:p w:rsidR="00352CAD" w:rsidRPr="00352CAD" w:rsidRDefault="00D302FE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2FE">
              <w:rPr>
                <w:rFonts w:ascii="Times New Roman" w:eastAsia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212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6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c>
          <w:tcPr>
            <w:tcW w:w="639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игра «Поле чудес»</w:t>
            </w:r>
          </w:p>
        </w:tc>
        <w:tc>
          <w:tcPr>
            <w:tcW w:w="1134" w:type="dxa"/>
          </w:tcPr>
          <w:p w:rsidR="00352CAD" w:rsidRPr="00352CAD" w:rsidRDefault="00D302FE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7-9 </w:t>
            </w:r>
            <w:r w:rsidR="00352CAD"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2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67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</w:tbl>
    <w:p w:rsidR="00352CAD" w:rsidRPr="00352CAD" w:rsidRDefault="00D302FE" w:rsidP="00D302FE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2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="00352CAD" w:rsidRPr="00352CAD">
        <w:rPr>
          <w:rFonts w:ascii="Times New Roman" w:eastAsia="Times New Roman" w:hAnsi="Times New Roman" w:cs="Times New Roman"/>
          <w:b/>
          <w:bCs/>
          <w:sz w:val="28"/>
          <w:szCs w:val="28"/>
        </w:rPr>
        <w:t>Нравственное воспитание</w:t>
      </w:r>
    </w:p>
    <w:tbl>
      <w:tblPr>
        <w:tblStyle w:val="102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126"/>
        <w:gridCol w:w="2135"/>
        <w:gridCol w:w="2567"/>
      </w:tblGrid>
      <w:tr w:rsidR="00352CAD" w:rsidRPr="00352CAD" w:rsidTr="002F41F0"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6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Выставка-обзор к Международному дню пожилых людей</w:t>
            </w:r>
          </w:p>
        </w:tc>
        <w:tc>
          <w:tcPr>
            <w:tcW w:w="1126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52CAD" w:rsidRPr="00352CAD" w:rsidRDefault="00D302FE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2FE">
              <w:rPr>
                <w:rFonts w:ascii="Times New Roman" w:eastAsia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rPr>
          <w:trHeight w:val="58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матери»</w:t>
            </w: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126" w:type="dxa"/>
          </w:tcPr>
          <w:p w:rsidR="00352CAD" w:rsidRPr="00352CAD" w:rsidRDefault="00D302FE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0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1-9 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D302FE">
        <w:tblPrEx>
          <w:tblLook w:val="01E0" w:firstRow="1" w:lastRow="1" w:firstColumn="1" w:lastColumn="1" w:noHBand="0" w:noVBand="0"/>
        </w:tblPrEx>
        <w:trPr>
          <w:trHeight w:val="1227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вежливости - урок доброты «Желай добра и делай добро»</w:t>
            </w:r>
          </w:p>
        </w:tc>
        <w:tc>
          <w:tcPr>
            <w:tcW w:w="1126" w:type="dxa"/>
          </w:tcPr>
          <w:p w:rsidR="00352CAD" w:rsidRPr="00352CAD" w:rsidRDefault="00D302FE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1-4 </w:t>
            </w:r>
            <w:r w:rsidR="00352CAD"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rPr>
          <w:trHeight w:val="936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Урок-общение «Дружба крепка не лестью, а правдой и честью»</w:t>
            </w:r>
          </w:p>
        </w:tc>
        <w:tc>
          <w:tcPr>
            <w:tcW w:w="1126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D30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-6 </w:t>
            </w: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 международному женскому Дню «Милая, добрая, нежная»</w:t>
            </w:r>
          </w:p>
        </w:tc>
        <w:tc>
          <w:tcPr>
            <w:tcW w:w="1126" w:type="dxa"/>
          </w:tcPr>
          <w:p w:rsidR="00352CAD" w:rsidRPr="00352CAD" w:rsidRDefault="00D302FE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30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1-9 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2CAD" w:rsidRPr="00352CAD" w:rsidRDefault="00D302FE" w:rsidP="00D302FE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352CAD" w:rsidRPr="00352CA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 здорового образа жизни</w:t>
      </w:r>
    </w:p>
    <w:tbl>
      <w:tblPr>
        <w:tblStyle w:val="102"/>
        <w:tblW w:w="9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126"/>
        <w:gridCol w:w="2135"/>
        <w:gridCol w:w="2567"/>
      </w:tblGrid>
      <w:tr w:rsidR="00352CAD" w:rsidRPr="00352CAD" w:rsidTr="002F41F0"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6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 Международному дню борьбы со СПИДом</w:t>
            </w:r>
          </w:p>
        </w:tc>
        <w:tc>
          <w:tcPr>
            <w:tcW w:w="1126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rPr>
          <w:trHeight w:val="58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«Губительная сигарета»</w:t>
            </w:r>
          </w:p>
        </w:tc>
        <w:tc>
          <w:tcPr>
            <w:tcW w:w="1126" w:type="dxa"/>
          </w:tcPr>
          <w:p w:rsidR="00352CAD" w:rsidRPr="00352CAD" w:rsidRDefault="00D302FE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rPr>
          <w:trHeight w:val="936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к Международному Дню борьбы с наркоманией</w:t>
            </w:r>
          </w:p>
        </w:tc>
        <w:tc>
          <w:tcPr>
            <w:tcW w:w="1126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8-</w:t>
            </w:r>
            <w:r w:rsidR="00D302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D302FE">
        <w:tblPrEx>
          <w:tblLook w:val="01E0" w:firstRow="1" w:lastRow="1" w:firstColumn="1" w:lastColumn="1" w:noHBand="0" w:noVBand="0"/>
        </w:tblPrEx>
        <w:trPr>
          <w:trHeight w:val="1454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Книжно-журнальная выставка к всемирному дню здоровья: «Здоровый образ жизни»</w:t>
            </w:r>
          </w:p>
        </w:tc>
        <w:tc>
          <w:tcPr>
            <w:tcW w:w="1126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1-11кл.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</w:tbl>
    <w:p w:rsidR="00352CAD" w:rsidRPr="00352CAD" w:rsidRDefault="00D302FE" w:rsidP="00D302FE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0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D302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2CAD" w:rsidRPr="00352CAD">
        <w:rPr>
          <w:rFonts w:ascii="Times New Roman" w:eastAsia="Times New Roman" w:hAnsi="Times New Roman" w:cs="Times New Roman"/>
          <w:b/>
          <w:bCs/>
          <w:sz w:val="28"/>
          <w:szCs w:val="28"/>
        </w:rPr>
        <w:t>Военно-патриотическое воспитание</w:t>
      </w:r>
    </w:p>
    <w:tbl>
      <w:tblPr>
        <w:tblStyle w:val="102"/>
        <w:tblW w:w="9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126"/>
        <w:gridCol w:w="2135"/>
        <w:gridCol w:w="2567"/>
      </w:tblGrid>
      <w:tr w:rsidR="00352CAD" w:rsidRPr="00352CAD" w:rsidTr="002F41F0"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6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«Во славу Отечества» (дни боевой славы)</w:t>
            </w: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126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 w:rsidR="00D30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 Дню солидарности в борьбе с терроризмом «Нам нужен мир!»</w:t>
            </w:r>
          </w:p>
        </w:tc>
        <w:tc>
          <w:tcPr>
            <w:tcW w:w="1126" w:type="dxa"/>
          </w:tcPr>
          <w:p w:rsidR="00352CAD" w:rsidRPr="00352CAD" w:rsidRDefault="00D302FE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2FE">
              <w:rPr>
                <w:rFonts w:ascii="Times New Roman" w:eastAsia="Times New Roman" w:hAnsi="Times New Roman" w:cs="Times New Roman"/>
                <w:sz w:val="28"/>
                <w:szCs w:val="28"/>
              </w:rPr>
              <w:t>1-9 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 Дню Конституции Р.Ф. «Что мы знаем о правах»</w:t>
            </w:r>
          </w:p>
        </w:tc>
        <w:tc>
          <w:tcPr>
            <w:tcW w:w="1126" w:type="dxa"/>
          </w:tcPr>
          <w:p w:rsidR="00352CAD" w:rsidRPr="00352CAD" w:rsidRDefault="00D302FE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«Помним. Славим. Гордимся».  Дни боевой славы. Книжная выставка</w:t>
            </w:r>
          </w:p>
        </w:tc>
        <w:tc>
          <w:tcPr>
            <w:tcW w:w="1126" w:type="dxa"/>
          </w:tcPr>
          <w:p w:rsidR="00352CAD" w:rsidRPr="00352CAD" w:rsidRDefault="00D302FE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«Ленинградская поэма» Выставка-панорама</w:t>
            </w:r>
          </w:p>
        </w:tc>
        <w:tc>
          <w:tcPr>
            <w:tcW w:w="1126" w:type="dxa"/>
          </w:tcPr>
          <w:p w:rsidR="00352CAD" w:rsidRPr="00352CAD" w:rsidRDefault="002F41F0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rPr>
          <w:trHeight w:val="666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мужества: «Служу Отечеству»</w:t>
            </w:r>
          </w:p>
        </w:tc>
        <w:tc>
          <w:tcPr>
            <w:tcW w:w="1126" w:type="dxa"/>
          </w:tcPr>
          <w:p w:rsidR="00352CAD" w:rsidRPr="00352CAD" w:rsidRDefault="002F41F0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rPr>
          <w:trHeight w:val="1062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ко дню памяти воинов-интернационалистов</w:t>
            </w:r>
          </w:p>
        </w:tc>
        <w:tc>
          <w:tcPr>
            <w:tcW w:w="1126" w:type="dxa"/>
          </w:tcPr>
          <w:p w:rsidR="00352CAD" w:rsidRPr="00352CAD" w:rsidRDefault="002F41F0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rPr>
          <w:trHeight w:val="817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«Армейский калейдоскоп» Книжная выставка ко Дню защитника Отечества</w:t>
            </w:r>
          </w:p>
        </w:tc>
        <w:tc>
          <w:tcPr>
            <w:tcW w:w="1126" w:type="dxa"/>
          </w:tcPr>
          <w:p w:rsidR="00352CAD" w:rsidRPr="00352CAD" w:rsidRDefault="002F41F0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rPr>
          <w:trHeight w:val="817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«Была весна-весна Победы». Цикл мероприятий к 9 маю.</w:t>
            </w:r>
          </w:p>
        </w:tc>
        <w:tc>
          <w:tcPr>
            <w:tcW w:w="1126" w:type="dxa"/>
          </w:tcPr>
          <w:p w:rsidR="00352CAD" w:rsidRPr="00352CAD" w:rsidRDefault="002F41F0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Апрель, май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352CAD" w:rsidRPr="00352CAD" w:rsidTr="002F41F0">
        <w:tblPrEx>
          <w:tblLook w:val="01E0" w:firstRow="1" w:lastRow="1" w:firstColumn="1" w:lastColumn="1" w:noHBand="0" w:noVBand="0"/>
        </w:tblPrEx>
        <w:trPr>
          <w:trHeight w:val="817"/>
        </w:trPr>
        <w:tc>
          <w:tcPr>
            <w:tcW w:w="568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«Дорогами войны»</w:t>
            </w:r>
          </w:p>
        </w:tc>
        <w:tc>
          <w:tcPr>
            <w:tcW w:w="1126" w:type="dxa"/>
          </w:tcPr>
          <w:p w:rsidR="00352CAD" w:rsidRPr="00352CAD" w:rsidRDefault="002F41F0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567" w:type="dxa"/>
          </w:tcPr>
          <w:p w:rsidR="00352CAD" w:rsidRPr="00352CAD" w:rsidRDefault="00352CAD" w:rsidP="00D302F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</w:tbl>
    <w:p w:rsidR="00352CAD" w:rsidRPr="006F3640" w:rsidRDefault="006F3640" w:rsidP="006F3640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352CAD" w:rsidRPr="006F3640">
        <w:rPr>
          <w:rFonts w:ascii="Times New Roman" w:eastAsia="Times New Roman" w:hAnsi="Times New Roman" w:cs="Times New Roman"/>
          <w:b/>
          <w:bCs/>
          <w:sz w:val="28"/>
          <w:szCs w:val="28"/>
        </w:rPr>
        <w:t>Краеведческое воспитание</w:t>
      </w:r>
    </w:p>
    <w:tbl>
      <w:tblPr>
        <w:tblStyle w:val="102"/>
        <w:tblW w:w="9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126"/>
        <w:gridCol w:w="2135"/>
        <w:gridCol w:w="2567"/>
      </w:tblGrid>
      <w:tr w:rsidR="00352CAD" w:rsidRPr="00352CAD" w:rsidTr="002F41F0">
        <w:tc>
          <w:tcPr>
            <w:tcW w:w="568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126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5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7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«Мой край - сердцу рай»</w:t>
            </w:r>
          </w:p>
        </w:tc>
        <w:tc>
          <w:tcPr>
            <w:tcW w:w="112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«Славим тебя, наш город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» Книжная выставка</w:t>
            </w:r>
          </w:p>
        </w:tc>
        <w:tc>
          <w:tcPr>
            <w:tcW w:w="112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557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знатоков русского языка «Ты наш друг, родной язык»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 Международному дню родного языка</w:t>
            </w:r>
          </w:p>
        </w:tc>
        <w:tc>
          <w:tcPr>
            <w:tcW w:w="112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«Первые покорители космоса»</w:t>
            </w:r>
          </w:p>
        </w:tc>
        <w:tc>
          <w:tcPr>
            <w:tcW w:w="112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1114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5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выставки к юбилейным датам смоленских писателей</w:t>
            </w:r>
          </w:p>
        </w:tc>
        <w:tc>
          <w:tcPr>
            <w:tcW w:w="112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914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материалов «Моя  Р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одина»</w:t>
            </w:r>
          </w:p>
        </w:tc>
        <w:tc>
          <w:tcPr>
            <w:tcW w:w="112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213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«Юный книголюб»</w:t>
            </w:r>
          </w:p>
        </w:tc>
      </w:tr>
    </w:tbl>
    <w:p w:rsidR="00352CAD" w:rsidRPr="006F3640" w:rsidRDefault="006F3640" w:rsidP="006F3640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352CAD" w:rsidRPr="006F3640">
        <w:rPr>
          <w:rFonts w:ascii="Times New Roman" w:eastAsia="Times New Roman" w:hAnsi="Times New Roman" w:cs="Times New Roman"/>
          <w:b/>
          <w:bCs/>
          <w:sz w:val="28"/>
          <w:szCs w:val="28"/>
        </w:rPr>
        <w:t>Духовно-нравственное  воспитание</w:t>
      </w:r>
    </w:p>
    <w:tbl>
      <w:tblPr>
        <w:tblStyle w:val="102"/>
        <w:tblW w:w="99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276"/>
        <w:gridCol w:w="1843"/>
        <w:gridCol w:w="2567"/>
      </w:tblGrid>
      <w:tr w:rsidR="00352CAD" w:rsidRPr="00352CAD" w:rsidTr="002F41F0">
        <w:tc>
          <w:tcPr>
            <w:tcW w:w="568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7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знаний: выставка «Школьный ералаш!»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1098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учителя: выставка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«Учитель перед именем твоим»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6F3640" w:rsidRPr="00352CAD" w:rsidRDefault="006F3640" w:rsidP="006F36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«От улыбки хмурый день светлей»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6F3640" w:rsidRPr="00352CAD" w:rsidRDefault="006F3640" w:rsidP="006F36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«Под открытым зонтиком добра»  Беседа-игра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через культуру»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 писателей зарубежных стран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1080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«Снегурочка: история возникновения символа Зимы и Нового года»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773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Прощание с азбукой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«Здравствуй книга! Прощай, Азбука!»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«Юный книголюб»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1114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Секреты хорошего воспитания. Всемирный день «Спасибо»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«Под знаком Пушкина»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Пушкина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776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 «Неделя православной книги»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1)Конкурс творческих работ «Есть чудо на земле с названьем дивным – книга»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)Информационно-познавательная беседа «Добрые книги учат добру»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)Познавательный час «День православной книги»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(первые книги, как создавались, первая печатная книга на Руси)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)Час информации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«Духовные традиции русской семьи»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)Конкурс чтецов духовной поэзии «Доброе слово»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Педагог-библиотекарь</w:t>
            </w: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954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«Дыхание весны»-поэтическая 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 всемирному дню поэзии.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640" w:rsidRPr="00352CAD" w:rsidTr="006F3640">
        <w:tblPrEx>
          <w:tblLook w:val="01E0" w:firstRow="1" w:lastRow="1" w:firstColumn="1" w:lastColumn="1" w:noHBand="0" w:noVBand="0"/>
        </w:tblPrEx>
        <w:trPr>
          <w:trHeight w:val="2295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к неделе детской книжки. «Весна. Книжный праздник»: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1) «Удивительный мир сказок»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2) «Передай добро по кругу»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Международный день семьи: «Семья- источник любви и уважения»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640" w:rsidRPr="00352CAD" w:rsidTr="006F3640">
        <w:tblPrEx>
          <w:tblLook w:val="01E0" w:firstRow="1" w:lastRow="1" w:firstColumn="1" w:lastColumn="1" w:noHBand="0" w:noVBand="0"/>
        </w:tblPrEx>
        <w:trPr>
          <w:trHeight w:val="1409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Международный день музеев  «Самые знаменитые музеи Мира» Познавательный урок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640" w:rsidRPr="00352CAD" w:rsidTr="002F41F0">
        <w:tblPrEx>
          <w:tblLook w:val="01E0" w:firstRow="1" w:lastRow="1" w:firstColumn="1" w:lastColumn="1" w:noHBand="0" w:noVBand="0"/>
        </w:tblPrEx>
        <w:trPr>
          <w:trHeight w:val="1854"/>
        </w:trPr>
        <w:tc>
          <w:tcPr>
            <w:tcW w:w="568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«Подвиг Кирилла и Мефодия». День славянской письменности и культуры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1276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843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567" w:type="dxa"/>
          </w:tcPr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Педагог-библиотекарь</w:t>
            </w:r>
          </w:p>
          <w:p w:rsidR="006F3640" w:rsidRPr="00352CAD" w:rsidRDefault="006F3640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2CAD" w:rsidRPr="006F3640" w:rsidRDefault="006F3640" w:rsidP="006F3640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36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352CAD" w:rsidRPr="006F3640">
        <w:rPr>
          <w:rFonts w:ascii="Times New Roman" w:eastAsia="Times New Roman" w:hAnsi="Times New Roman" w:cs="Times New Roman"/>
          <w:b/>
          <w:bCs/>
          <w:sz w:val="28"/>
          <w:szCs w:val="28"/>
        </w:rPr>
        <w:t>Акции среди учащихся</w:t>
      </w:r>
    </w:p>
    <w:tbl>
      <w:tblPr>
        <w:tblStyle w:val="102"/>
        <w:tblW w:w="0" w:type="auto"/>
        <w:tblInd w:w="-34" w:type="dxa"/>
        <w:tblLook w:val="01E0" w:firstRow="1" w:lastRow="1" w:firstColumn="1" w:lastColumn="1" w:noHBand="0" w:noVBand="0"/>
      </w:tblPr>
      <w:tblGrid>
        <w:gridCol w:w="568"/>
        <w:gridCol w:w="4961"/>
        <w:gridCol w:w="1843"/>
        <w:gridCol w:w="2233"/>
      </w:tblGrid>
      <w:tr w:rsidR="00352CAD" w:rsidRPr="00352CAD" w:rsidTr="002F41F0">
        <w:tc>
          <w:tcPr>
            <w:tcW w:w="568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«Подари книгу школе»</w:t>
            </w:r>
          </w:p>
        </w:tc>
        <w:tc>
          <w:tcPr>
            <w:tcW w:w="1843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233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568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«Лучший читатель года»</w:t>
            </w:r>
          </w:p>
        </w:tc>
        <w:tc>
          <w:tcPr>
            <w:tcW w:w="1843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568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«Лучший читающий класс года»</w:t>
            </w:r>
          </w:p>
        </w:tc>
        <w:tc>
          <w:tcPr>
            <w:tcW w:w="1843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352CAD" w:rsidRPr="00352CAD" w:rsidRDefault="00352CAD" w:rsidP="00352CA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2CAD" w:rsidRPr="006F3640" w:rsidRDefault="006F3640" w:rsidP="006F3640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352CAD" w:rsidRPr="006F364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 подготовка педагога-библиотекаря</w:t>
      </w:r>
    </w:p>
    <w:tbl>
      <w:tblPr>
        <w:tblStyle w:val="102"/>
        <w:tblW w:w="0" w:type="auto"/>
        <w:tblInd w:w="-34" w:type="dxa"/>
        <w:tblLook w:val="01E0" w:firstRow="1" w:lastRow="1" w:firstColumn="1" w:lastColumn="1" w:noHBand="0" w:noVBand="0"/>
      </w:tblPr>
      <w:tblGrid>
        <w:gridCol w:w="568"/>
        <w:gridCol w:w="4318"/>
        <w:gridCol w:w="2359"/>
        <w:gridCol w:w="2360"/>
      </w:tblGrid>
      <w:tr w:rsidR="00352CAD" w:rsidRPr="00352CAD" w:rsidTr="002F41F0">
        <w:tc>
          <w:tcPr>
            <w:tcW w:w="568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18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мероприятиях</w:t>
            </w:r>
          </w:p>
        </w:tc>
        <w:tc>
          <w:tcPr>
            <w:tcW w:w="2359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 проведения мероприятий</w:t>
            </w:r>
          </w:p>
        </w:tc>
        <w:tc>
          <w:tcPr>
            <w:tcW w:w="2360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568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18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Самообразование: изучение</w:t>
            </w:r>
          </w:p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Журнала» школьная библиотека», приказов, писем, инструкций по библиотечному делу»</w:t>
            </w:r>
          </w:p>
        </w:tc>
        <w:tc>
          <w:tcPr>
            <w:tcW w:w="2359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0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568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18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Регулярное повышение квалификации</w:t>
            </w:r>
          </w:p>
        </w:tc>
        <w:tc>
          <w:tcPr>
            <w:tcW w:w="2359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60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CAD" w:rsidRPr="00352CAD" w:rsidTr="002F41F0">
        <w:tc>
          <w:tcPr>
            <w:tcW w:w="568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18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2359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2CA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0" w:type="dxa"/>
          </w:tcPr>
          <w:p w:rsidR="00352CAD" w:rsidRPr="00352CAD" w:rsidRDefault="00352CAD" w:rsidP="006F364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21999" w:rsidRPr="003379D1" w:rsidRDefault="00821999" w:rsidP="003379D1">
      <w:pPr>
        <w:tabs>
          <w:tab w:val="left" w:pos="3270"/>
        </w:tabs>
        <w:rPr>
          <w:rFonts w:ascii="Times New Roman" w:eastAsia="Times New Roman" w:hAnsi="Times New Roman" w:cs="Times New Roman"/>
          <w:sz w:val="36"/>
          <w:szCs w:val="36"/>
        </w:rPr>
        <w:sectPr w:rsidR="00821999" w:rsidRPr="003379D1" w:rsidSect="006A0BCA">
          <w:pgSz w:w="11906" w:h="16840"/>
          <w:pgMar w:top="678" w:right="566" w:bottom="860" w:left="1276" w:header="0" w:footer="0" w:gutter="0"/>
          <w:cols w:space="720" w:equalWidth="0">
            <w:col w:w="15122"/>
          </w:cols>
          <w:docGrid w:linePitch="272"/>
        </w:sectPr>
      </w:pPr>
    </w:p>
    <w:p w:rsidR="003379D1" w:rsidRDefault="003379D1" w:rsidP="003379D1">
      <w:pPr>
        <w:tabs>
          <w:tab w:val="left" w:pos="3600"/>
        </w:tabs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1519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5"/>
      </w:tblGrid>
      <w:tr w:rsidR="003379D1" w:rsidRPr="00DE4071" w:rsidTr="00C8239F">
        <w:trPr>
          <w:trHeight w:val="945"/>
        </w:trPr>
        <w:tc>
          <w:tcPr>
            <w:tcW w:w="15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ADF" w:rsidRDefault="003379D1" w:rsidP="00C8239F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13.</w:t>
            </w:r>
            <w:r w:rsidRPr="00292BB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214ADF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Инновационная деятельность.</w:t>
            </w:r>
          </w:p>
          <w:p w:rsidR="00C8239F" w:rsidRPr="00C8239F" w:rsidRDefault="003379D1" w:rsidP="00C8239F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292BB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План работы КЦТТ</w:t>
            </w:r>
            <w:r w:rsidR="00C71D6B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tbl>
            <w:tblPr>
              <w:tblW w:w="14871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2"/>
              <w:gridCol w:w="6574"/>
              <w:gridCol w:w="2303"/>
              <w:gridCol w:w="2504"/>
              <w:gridCol w:w="2358"/>
            </w:tblGrid>
            <w:tr w:rsidR="00C8239F" w:rsidRPr="00C8239F" w:rsidTr="00300A95">
              <w:trPr>
                <w:trHeight w:val="945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574" w:type="dxa"/>
                  <w:shd w:val="clear" w:color="auto" w:fill="auto"/>
                  <w:hideMark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Направления деятельности (в соответствии с темой, целью, статусом в инновационной инфраструктуре) 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C8239F">
                  <w:pPr>
                    <w:snapToGrid w:val="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Сроки реализации</w:t>
                  </w:r>
                </w:p>
              </w:tc>
              <w:tc>
                <w:tcPr>
                  <w:tcW w:w="2504" w:type="dxa"/>
                  <w:shd w:val="clear" w:color="auto" w:fill="auto"/>
                  <w:hideMark/>
                </w:tcPr>
                <w:p w:rsidR="00C8239F" w:rsidRPr="00C8239F" w:rsidRDefault="00C8239F" w:rsidP="00C8239F">
                  <w:pPr>
                    <w:snapToGrid w:val="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Ожидаемый</w:t>
                  </w:r>
                </w:p>
                <w:p w:rsidR="00C8239F" w:rsidRPr="00C8239F" w:rsidRDefault="00C8239F" w:rsidP="00C8239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практический и научно-методический результат</w:t>
                  </w:r>
                </w:p>
                <w:p w:rsidR="00C8239F" w:rsidRPr="00C8239F" w:rsidRDefault="00C8239F" w:rsidP="00C8239F">
                  <w:pPr>
                    <w:snapToGrid w:val="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(по этапам и промежуточным этапам проектной работы)</w:t>
                  </w:r>
                </w:p>
                <w:p w:rsidR="00C8239F" w:rsidRPr="00C8239F" w:rsidRDefault="00C8239F" w:rsidP="00C8239F">
                  <w:pPr>
                    <w:snapToGrid w:val="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8" w:type="dxa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Фактический результат практический и научно-методический результат, продукт</w:t>
                  </w:r>
                </w:p>
                <w:p w:rsidR="00C8239F" w:rsidRPr="00C8239F" w:rsidRDefault="00C8239F" w:rsidP="00C8239F">
                  <w:pPr>
                    <w:snapToGrid w:val="0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по этапам и промежуточным этапам проектной работы)</w:t>
                  </w:r>
                </w:p>
              </w:tc>
            </w:tr>
            <w:tr w:rsidR="00C8239F" w:rsidRPr="00C8239F" w:rsidTr="00300A95">
              <w:trPr>
                <w:trHeight w:val="945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3739" w:type="dxa"/>
                  <w:gridSpan w:val="4"/>
                  <w:shd w:val="clear" w:color="auto" w:fill="auto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Целевой компонент </w:t>
                  </w:r>
                </w:p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  <w:t xml:space="preserve">Цель проекта: 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Формирование у специалистов образовательных организаций Хабаровского края профессиональных компетенций по моделированию образовательной системы, представляющей современное качественное образование и соответствующей требованиям ФГОС  образования обучающихся с умственной отсталостью (интеллектуальными нарушениями)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  <w:t>Задачи проекта: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 создать условия для совершенствования рефлексивных и исследовательских навыков на материале анализа лучших практик профессиональной педагогической деятельности образовательной организации, необходимых для реализации адаптированной  основной общеобразовательной программы;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- создать условия для освоения практики проектирования как инструмента реализации адаптированной основной общеобразовательной программы в собственной образовательной организации; 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 создать условия для освоения практики разработки авторских программ занятий и курсов, адекватных требованиям адаптированной основной общеобразовательной программы;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 создать условия для освоения основных методов анализа и интерпретации прямых и отсроченных результатов инновационной практики;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 создать условия для освоения технологий, применяемых в системе специального (коррекционного) образования.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lastRenderedPageBreak/>
                    <w:t>Предлагаемый проект направлен на оказание методической и консультативной помощи руководителям и педагогам образовательных организаций по реализации ФГОС обучающихся с УО. В ходе реализации проекта предполагается усвоение новых целевых ориентиров в обучении детей с РАС, ТМНР и на их основе осуществление модернизации образовательной системы начальной ступени образовательной организации. В связи с переходом на ФГОС обучающихся с УО необходимым является создание модели организации образовательного процесса, обеспечивающего организацию коррекционно-развивающей работы и внеурочной деятельности обучающихся. Данный проект направлен на оказание содействия по освоению инновационного опыта педагогами образовательных организаций в части внедрения нового содержания образования детей с РАС и ТМНР, требований к условиям осуществления образовательной деятельности и результатам усвоения адаптированных основных общеобразовательных программ. В ходе проекта предполагается проектирование на основе изученного опыта собственных вариативных моделей профессиональной деятельности, адаптированных к условиям конкретной образовательной организации, обеспечивающих современное качество общего образования.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239F" w:rsidRPr="00C8239F" w:rsidTr="00300A95">
              <w:trPr>
                <w:trHeight w:val="945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II</w:t>
                  </w:r>
                </w:p>
              </w:tc>
              <w:tc>
                <w:tcPr>
                  <w:tcW w:w="13739" w:type="dxa"/>
                  <w:gridSpan w:val="4"/>
                  <w:shd w:val="clear" w:color="auto" w:fill="auto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Организационно-деятельностный компонент</w:t>
                  </w:r>
                </w:p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Проектом предусмотрены следующие формы усвоения профессиональных компетенций специалистами образовательных организаций Хабаровского края по внедрению ФГОС обучающихся с ОВЗ: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 самостоятельное (дистанционное) освоение некоторых авторских трудов, написание рефлексивных журналов, демонстрирующих уровень понимания текстов и освоения действий;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 очные дискуссии по рефлексивным журналам, дистанционные комментарии по материалам рефлексивных журналов;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 самостоятельное выполнение слушателями заданий;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 участие в практикумах, тренингах и мастер-классах;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 посещение учебных занятий в образовательной организации, просмотр видеоматериалов;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- разработка (проектирование) собственных проектов и моделей (сценариев, конспектов уроков и занятий) в процессе самостоятельной и групповой работы (очно и дистанционно);</w:t>
                  </w:r>
                </w:p>
                <w:p w:rsidR="00C8239F" w:rsidRPr="00C8239F" w:rsidRDefault="00C8239F" w:rsidP="00C8239F">
                  <w:pPr>
                    <w:ind w:firstLine="708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- проект предусматривает постстажировочное консалтинговое сопровождение.  </w:t>
                  </w:r>
                </w:p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239F" w:rsidRPr="00C8239F" w:rsidTr="00300A95">
              <w:trPr>
                <w:trHeight w:val="379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ind w:left="710" w:hanging="66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6574" w:type="dxa"/>
                  <w:shd w:val="clear" w:color="auto" w:fill="auto"/>
                  <w:hideMark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Корректировка нормативно-правовой документации КЦТТ в связи с изменением статуса и функционала деятельности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464D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Июнь 202</w:t>
                  </w:r>
                  <w:r w:rsidR="00464D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  <w:hideMark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 Издание приказа о деятельности КЦТТ</w:t>
                  </w:r>
                </w:p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2. Корректировка проекта</w:t>
                  </w:r>
                </w:p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«Современные механизмы реализации федерального государственного </w:t>
                  </w:r>
                </w:p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образовательного стандарта образования обучающихся </w:t>
                  </w:r>
                </w:p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 тяжелыми и множественными нарушениями развития»</w:t>
                  </w:r>
                </w:p>
                <w:p w:rsidR="00C8239F" w:rsidRPr="00C8239F" w:rsidRDefault="00C8239F" w:rsidP="00C8239F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3. Согласование технического задания</w:t>
                  </w:r>
                </w:p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239F" w:rsidRPr="00C8239F" w:rsidTr="00300A95">
              <w:trPr>
                <w:trHeight w:val="399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  <w:lastRenderedPageBreak/>
                    <w:t xml:space="preserve">2.2. </w:t>
                  </w:r>
                </w:p>
              </w:tc>
              <w:tc>
                <w:tcPr>
                  <w:tcW w:w="6574" w:type="dxa"/>
                  <w:shd w:val="clear" w:color="auto" w:fill="auto"/>
                  <w:hideMark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Консультации с кураторами ХК ИРО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периода реализации проекта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  <w:hideMark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 Наличие целевых и тактических установок по работе КЦТТ</w:t>
                  </w:r>
                </w:p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2. Организация мероприятий проекта на высоком качественном уровне </w:t>
                  </w:r>
                </w:p>
              </w:tc>
            </w:tr>
            <w:tr w:rsidR="00C8239F" w:rsidRPr="00C8239F" w:rsidTr="00300A95">
              <w:trPr>
                <w:trHeight w:val="399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  <w:t>2.3.</w:t>
                  </w:r>
                </w:p>
              </w:tc>
              <w:tc>
                <w:tcPr>
                  <w:tcW w:w="6574" w:type="dxa"/>
                  <w:shd w:val="clear" w:color="auto" w:fill="auto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Организация участия членов педагогического коллектива в семинарах, вебинарах для специалистов</w:t>
                  </w:r>
                  <w:r w:rsidRPr="00C8239F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образовательных организаций, входящих в инновационную инфраструктуру Хабаровского края, по обеспечению их деятельности</w:t>
                  </w:r>
                </w:p>
                <w:p w:rsidR="00C8239F" w:rsidRPr="00C8239F" w:rsidRDefault="00C8239F" w:rsidP="00C8239F">
                  <w:pPr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Вебинар </w:t>
                  </w:r>
                  <w:r w:rsidRPr="00C8239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«Особенности работы с обучающимися с интеллектуальными  нарушениями в системе инклюзивного образования» </w:t>
                  </w:r>
                </w:p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Вебинар «Организация обучения умственно отсталых обучающихся с условиях инклюзивного образования»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периода реализации проекта</w:t>
                  </w:r>
                </w:p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62" w:type="dxa"/>
                  <w:gridSpan w:val="2"/>
                  <w:shd w:val="clear" w:color="auto" w:fill="auto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Применение рекомендаций, информации в деятельности КЦТТ</w:t>
                  </w:r>
                </w:p>
              </w:tc>
            </w:tr>
            <w:tr w:rsidR="00C8239F" w:rsidRPr="00C8239F" w:rsidTr="00300A95">
              <w:trPr>
                <w:trHeight w:val="399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  <w:t>2.4.</w:t>
                  </w:r>
                </w:p>
              </w:tc>
              <w:tc>
                <w:tcPr>
                  <w:tcW w:w="6574" w:type="dxa"/>
                  <w:shd w:val="clear" w:color="auto" w:fill="auto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Прохождение курсов повышения квалификации руководящими и педагогическими работниками КЦТТ по вопросам реализации ФГОС УО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периода реализации проекта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Подготовка педагогических и управленческих работников к проведению стажировок на высоком качественном уровне</w:t>
                  </w:r>
                </w:p>
              </w:tc>
            </w:tr>
            <w:tr w:rsidR="00C8239F" w:rsidRPr="00C8239F" w:rsidTr="00300A95">
              <w:trPr>
                <w:trHeight w:val="399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  <w:t>2.5.</w:t>
                  </w:r>
                </w:p>
              </w:tc>
              <w:tc>
                <w:tcPr>
                  <w:tcW w:w="6574" w:type="dxa"/>
                  <w:shd w:val="clear" w:color="auto" w:fill="auto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Участие в работе семинара для руководителей инновационных образовательных организаций. 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62" w:type="dxa"/>
                  <w:gridSpan w:val="2"/>
                  <w:shd w:val="clear" w:color="auto" w:fill="auto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Наличие целевых и тактических установок по работе КЦТТ</w:t>
                  </w:r>
                </w:p>
              </w:tc>
            </w:tr>
            <w:tr w:rsidR="00C8239F" w:rsidRPr="00C8239F" w:rsidTr="00300A95">
              <w:trPr>
                <w:trHeight w:val="399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  <w:t>2.6.</w:t>
                  </w:r>
                </w:p>
              </w:tc>
              <w:tc>
                <w:tcPr>
                  <w:tcW w:w="6574" w:type="dxa"/>
                  <w:shd w:val="clear" w:color="auto" w:fill="auto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Подготовка к представлению лучших практик на августовской НПК 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Июль 202</w:t>
                  </w:r>
                  <w:r w:rsidR="00464D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  <w:p w:rsidR="00C8239F" w:rsidRPr="00C8239F" w:rsidRDefault="00C8239F" w:rsidP="00464D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Май-июнь 202</w:t>
                  </w:r>
                  <w:r w:rsidR="00464D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Организационная и методическая готовность к участию  НПК</w:t>
                  </w:r>
                </w:p>
              </w:tc>
            </w:tr>
            <w:tr w:rsidR="00C8239F" w:rsidRPr="00C8239F" w:rsidTr="00300A95">
              <w:trPr>
                <w:trHeight w:val="399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  <w:t>2.7.</w:t>
                  </w:r>
                </w:p>
              </w:tc>
              <w:tc>
                <w:tcPr>
                  <w:tcW w:w="6574" w:type="dxa"/>
                  <w:shd w:val="clear" w:color="auto" w:fill="auto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Участие в августовской НПК 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Август 202</w:t>
                  </w:r>
                  <w:r w:rsidR="00464D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  <w:p w:rsidR="00C8239F" w:rsidRPr="00C8239F" w:rsidRDefault="00C8239F" w:rsidP="00464D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Август 202</w:t>
                  </w:r>
                  <w:r w:rsidR="00464D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Представление опыта и результатов работы КЦТТ </w:t>
                  </w:r>
                </w:p>
              </w:tc>
            </w:tr>
            <w:tr w:rsidR="00C8239F" w:rsidRPr="00C8239F" w:rsidTr="00300A95">
              <w:trPr>
                <w:trHeight w:val="399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  <w:t>2.8.</w:t>
                  </w:r>
                </w:p>
              </w:tc>
              <w:tc>
                <w:tcPr>
                  <w:tcW w:w="6574" w:type="dxa"/>
                  <w:shd w:val="clear" w:color="auto" w:fill="auto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Представление отчетов в ХК ИРО 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периода реализации проекта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Своевременное предоставление форм отчетности</w:t>
                  </w:r>
                </w:p>
              </w:tc>
            </w:tr>
            <w:tr w:rsidR="00C8239F" w:rsidRPr="00C8239F" w:rsidTr="00300A95">
              <w:trPr>
                <w:trHeight w:val="399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  <w:t>2.9.</w:t>
                  </w:r>
                </w:p>
              </w:tc>
              <w:tc>
                <w:tcPr>
                  <w:tcW w:w="6574" w:type="dxa"/>
                  <w:shd w:val="clear" w:color="auto" w:fill="auto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Подготовка методических материалов по результатам инновационной деятельности «</w:t>
                  </w:r>
                  <w:r w:rsidRPr="00C8239F">
                    <w:rPr>
                      <w:rFonts w:ascii="Times New Roman" w:eastAsia="Times New Roman" w:hAnsi="Times New Roman" w:cstheme="minorBidi"/>
                      <w:bCs/>
                      <w:iCs/>
                      <w:sz w:val="24"/>
                      <w:szCs w:val="24"/>
                    </w:rPr>
                    <w:t xml:space="preserve">Современные механизмы реализации федерального государственного образовательного стандарта образования обучающихся с умственной </w:t>
                  </w:r>
                  <w:r w:rsidRPr="00C8239F">
                    <w:rPr>
                      <w:rFonts w:ascii="Times New Roman" w:eastAsia="Times New Roman" w:hAnsi="Times New Roman" w:cstheme="minorBidi"/>
                      <w:bCs/>
                      <w:iCs/>
                      <w:sz w:val="24"/>
                      <w:szCs w:val="24"/>
                    </w:rPr>
                    <w:lastRenderedPageBreak/>
                    <w:t>отсталостью, ориентированные на освоение жизненно-профессиональных компетенций»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464D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Октябрь 202</w:t>
                  </w:r>
                  <w:r w:rsidR="00464D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-февраль 202</w:t>
                  </w:r>
                  <w:r w:rsidR="00464D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Трансляция опыта внедрения ФГОС обучающихся с ТМНР в педагогическую практику общеобразовательных организаций Хабаровского края через оформление материалов стажерских практик</w:t>
                  </w:r>
                </w:p>
              </w:tc>
            </w:tr>
            <w:tr w:rsidR="00C8239F" w:rsidRPr="00C8239F" w:rsidTr="00300A95">
              <w:trPr>
                <w:trHeight w:val="399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  <w:t>2.12.</w:t>
                  </w:r>
                </w:p>
              </w:tc>
              <w:tc>
                <w:tcPr>
                  <w:tcW w:w="6574" w:type="dxa"/>
                  <w:shd w:val="clear" w:color="auto" w:fill="auto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Участие в заочном конкурсе инновационных площадок Хабаровского края «Инновации в действии»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464D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Май 202</w:t>
                  </w:r>
                  <w:r w:rsidR="00464D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Призовое место по итогам представления опыта и результатов работы КЦТТ</w:t>
                  </w:r>
                </w:p>
              </w:tc>
            </w:tr>
            <w:tr w:rsidR="00C8239F" w:rsidRPr="00C8239F" w:rsidTr="00300A95">
              <w:trPr>
                <w:trHeight w:val="399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  <w:t>2.13.</w:t>
                  </w:r>
                </w:p>
              </w:tc>
              <w:tc>
                <w:tcPr>
                  <w:tcW w:w="6574" w:type="dxa"/>
                  <w:shd w:val="clear" w:color="auto" w:fill="auto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Представление методических материалов по результатам инновационной деятельности 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464D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Июнь-июль 202</w:t>
                  </w:r>
                  <w:r w:rsidR="00464D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Распространение и внедрение результатов проекта в массовую практику</w:t>
                  </w:r>
                </w:p>
              </w:tc>
            </w:tr>
            <w:tr w:rsidR="00C8239F" w:rsidRPr="00C8239F" w:rsidTr="00300A95">
              <w:trPr>
                <w:trHeight w:val="399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  <w:t>2.14.</w:t>
                  </w:r>
                </w:p>
              </w:tc>
              <w:tc>
                <w:tcPr>
                  <w:tcW w:w="6574" w:type="dxa"/>
                  <w:shd w:val="clear" w:color="auto" w:fill="auto"/>
                </w:tcPr>
                <w:p w:rsidR="00C8239F" w:rsidRPr="00C8239F" w:rsidRDefault="00C8239F" w:rsidP="00C8239F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Представление результатов работы КЦТТ на августовской НПК 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464DFC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Август 202</w:t>
                  </w:r>
                  <w:r w:rsidR="00464D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Завершение деятельности КЦТТ</w:t>
                  </w:r>
                </w:p>
              </w:tc>
            </w:tr>
            <w:tr w:rsidR="00C8239F" w:rsidRPr="00C8239F" w:rsidTr="00300A95">
              <w:trPr>
                <w:trHeight w:val="420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ind w:left="36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III</w:t>
                  </w:r>
                  <w:r w:rsidRPr="00C8239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739" w:type="dxa"/>
                  <w:gridSpan w:val="4"/>
                  <w:shd w:val="clear" w:color="auto" w:fill="auto"/>
                  <w:hideMark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Информационно-методическое распространение опыта </w:t>
                  </w:r>
                </w:p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8239F" w:rsidRPr="00C8239F" w:rsidTr="00300A95">
              <w:trPr>
                <w:trHeight w:val="286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 w:bidi="en-US"/>
                    </w:rPr>
                    <w:t>3.1.</w:t>
                  </w:r>
                </w:p>
              </w:tc>
              <w:tc>
                <w:tcPr>
                  <w:tcW w:w="6574" w:type="dxa"/>
                  <w:shd w:val="clear" w:color="auto" w:fill="auto"/>
                </w:tcPr>
                <w:p w:rsidR="00C8239F" w:rsidRPr="00C8239F" w:rsidRDefault="00C8239F" w:rsidP="00C8239F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Разработка комплекта методических материалов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C8239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течение периода реализации проекта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</w:tcPr>
                <w:p w:rsidR="00C8239F" w:rsidRPr="00C8239F" w:rsidRDefault="00C8239F" w:rsidP="00C8239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Комплект методических материалов</w:t>
                  </w:r>
                </w:p>
              </w:tc>
            </w:tr>
            <w:tr w:rsidR="00C8239F" w:rsidRPr="00C8239F" w:rsidTr="00300A95">
              <w:trPr>
                <w:trHeight w:val="286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 w:bidi="en-US"/>
                    </w:rPr>
                    <w:t>3.2.</w:t>
                  </w:r>
                </w:p>
              </w:tc>
              <w:tc>
                <w:tcPr>
                  <w:tcW w:w="6574" w:type="dxa"/>
                  <w:shd w:val="clear" w:color="auto" w:fill="auto"/>
                  <w:hideMark/>
                </w:tcPr>
                <w:p w:rsidR="00C8239F" w:rsidRPr="00C8239F" w:rsidRDefault="00C8239F" w:rsidP="00C8239F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Проектирование психолого-педагогической деятельности. Программа коррекционной работы по сопровождению образовательного процесса в условиях реализации ФГОС УО.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C8239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течение периода реализации проекта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  <w:hideMark/>
                </w:tcPr>
                <w:p w:rsidR="00C8239F" w:rsidRPr="00C8239F" w:rsidRDefault="00C8239F" w:rsidP="00C8239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Проведение стажировки для педагогов-психологов образовательных организаций общего образования</w:t>
                  </w:r>
                </w:p>
              </w:tc>
            </w:tr>
            <w:tr w:rsidR="00C8239F" w:rsidRPr="00C8239F" w:rsidTr="00300A95">
              <w:trPr>
                <w:trHeight w:val="286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 w:bidi="en-US"/>
                    </w:rPr>
                    <w:t>3.3.</w:t>
                  </w:r>
                </w:p>
              </w:tc>
              <w:tc>
                <w:tcPr>
                  <w:tcW w:w="6574" w:type="dxa"/>
                  <w:shd w:val="clear" w:color="auto" w:fill="auto"/>
                </w:tcPr>
                <w:p w:rsidR="00C8239F" w:rsidRPr="00C8239F" w:rsidRDefault="00C8239F" w:rsidP="00C8239F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Проведение стажировочных практик в рамках КПК ХК ИРО 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C8239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Согласно плану-графику курсовых мероприятий по повышению квалификации и профессиональной переподготовки работников образования 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</w:tcPr>
                <w:p w:rsidR="00C8239F" w:rsidRPr="00C8239F" w:rsidRDefault="00C8239F" w:rsidP="00C8239F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Проведение стажировок для педагогических работников общеобразовательных организаций, реализующих инклюзивное образование</w:t>
                  </w:r>
                </w:p>
              </w:tc>
            </w:tr>
            <w:tr w:rsidR="00C8239F" w:rsidRPr="00C8239F" w:rsidTr="00300A95">
              <w:trPr>
                <w:trHeight w:val="277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en-US" w:bidi="en-US"/>
                    </w:rPr>
                    <w:t>3.4</w:t>
                  </w:r>
                </w:p>
              </w:tc>
              <w:tc>
                <w:tcPr>
                  <w:tcW w:w="6574" w:type="dxa"/>
                  <w:shd w:val="clear" w:color="auto" w:fill="auto"/>
                </w:tcPr>
                <w:p w:rsidR="00C8239F" w:rsidRPr="00C8239F" w:rsidRDefault="00C8239F" w:rsidP="00C8239F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Информационная кампания на странице на сайте ОО 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C8239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течение периода реализации проекта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</w:tcPr>
                <w:p w:rsidR="00C8239F" w:rsidRPr="00C8239F" w:rsidRDefault="00C8239F" w:rsidP="00C8239F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Страница на сайте ОО</w:t>
                  </w:r>
                </w:p>
              </w:tc>
            </w:tr>
            <w:tr w:rsidR="00C8239F" w:rsidRPr="00C8239F" w:rsidTr="00300A95">
              <w:trPr>
                <w:trHeight w:val="420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 w:eastAsia="en-US" w:bidi="en-US"/>
                    </w:rPr>
                    <w:t>IV</w:t>
                  </w:r>
                </w:p>
              </w:tc>
              <w:tc>
                <w:tcPr>
                  <w:tcW w:w="13739" w:type="dxa"/>
                  <w:gridSpan w:val="4"/>
                  <w:shd w:val="clear" w:color="auto" w:fill="auto"/>
                  <w:hideMark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Создание комплекта информационного и методического сопровождения проекта (продукты)</w:t>
                  </w:r>
                </w:p>
              </w:tc>
            </w:tr>
            <w:tr w:rsidR="00C8239F" w:rsidRPr="00C8239F" w:rsidTr="00300A95">
              <w:trPr>
                <w:trHeight w:val="278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en-US" w:bidi="en-US"/>
                    </w:rPr>
                    <w:t>4.1.</w:t>
                  </w:r>
                </w:p>
              </w:tc>
              <w:tc>
                <w:tcPr>
                  <w:tcW w:w="6574" w:type="dxa"/>
                  <w:shd w:val="clear" w:color="auto" w:fill="auto"/>
                  <w:hideMark/>
                </w:tcPr>
                <w:p w:rsidR="00C8239F" w:rsidRPr="00C8239F" w:rsidRDefault="00C8239F" w:rsidP="00C8239F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1.Методические рекомендации «</w:t>
                  </w:r>
                  <w:r w:rsidRPr="00C8239F">
                    <w:rPr>
                      <w:rFonts w:ascii="Times New Roman" w:eastAsia="Times New Roman" w:hAnsi="Times New Roman" w:cstheme="minorBidi"/>
                      <w:bCs/>
                      <w:iCs/>
                      <w:sz w:val="24"/>
                      <w:szCs w:val="24"/>
                    </w:rPr>
                    <w:t xml:space="preserve">Современные механизмы реализации федерального государственного образовательного стандарта образования обучающихся с </w:t>
                  </w:r>
                  <w:r w:rsidRPr="00C8239F">
                    <w:rPr>
                      <w:rFonts w:ascii="Times New Roman" w:eastAsia="Times New Roman" w:hAnsi="Times New Roman" w:cstheme="minorBidi"/>
                      <w:bCs/>
                      <w:iCs/>
                      <w:sz w:val="24"/>
                      <w:szCs w:val="24"/>
                    </w:rPr>
                    <w:lastRenderedPageBreak/>
                    <w:t>умственной отсталость, ориентированные на освоение жизненно-профессиональных компетенций</w:t>
                  </w: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  <w:p w:rsidR="00C8239F" w:rsidRPr="00C8239F" w:rsidRDefault="00C8239F" w:rsidP="00C8239F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2.</w:t>
                  </w:r>
                  <w:r w:rsidRPr="00C8239F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Методические рекомендации</w:t>
                  </w:r>
                  <w:r w:rsidRPr="00C8239F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«</w:t>
                  </w: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Cовременная модель успешной социализации обучающихся с УО в рамках реализации ФГОС УО»</w:t>
                  </w:r>
                </w:p>
                <w:p w:rsidR="00C8239F" w:rsidRPr="00C8239F" w:rsidRDefault="00C8239F" w:rsidP="00C8239F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3.</w:t>
                  </w:r>
                  <w:r w:rsidRPr="00C8239F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Организация внеурочной деятельности в условиях реализации ФГОС УО.</w:t>
                  </w:r>
                </w:p>
                <w:p w:rsidR="00C8239F" w:rsidRPr="00C8239F" w:rsidRDefault="00C8239F" w:rsidP="00C8239F">
                  <w:pPr>
                    <w:spacing w:after="200" w:line="276" w:lineRule="auto"/>
                    <w:jc w:val="both"/>
                    <w:rPr>
                      <w:rFonts w:ascii="Times New Roman" w:eastAsia="Times New Roman" w:hAnsi="Times New Roman" w:cstheme="minorBidi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4.Дополнительная программа повышения квалификации педагогов общеобразовательных школ, базовых школ (стажерская практика) </w:t>
                  </w:r>
                  <w:r w:rsidRPr="00C8239F">
                    <w:rPr>
                      <w:rFonts w:ascii="Times New Roman" w:eastAsia="Times New Roman" w:hAnsi="Times New Roman" w:cstheme="minorBidi"/>
                      <w:bCs/>
                      <w:color w:val="000000"/>
                      <w:sz w:val="24"/>
                      <w:szCs w:val="24"/>
                    </w:rPr>
                    <w:t>«Разработка специальной индивидуальной программы развития обучающихся с РАС, ТМНР» 16 час</w:t>
                  </w:r>
                </w:p>
                <w:p w:rsidR="00C8239F" w:rsidRPr="00C8239F" w:rsidRDefault="00C8239F" w:rsidP="00C8239F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:rsidR="00C8239F" w:rsidRPr="00C8239F" w:rsidRDefault="00C8239F" w:rsidP="00464DF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Май - июнь 202</w:t>
                  </w:r>
                  <w:r w:rsidR="00464DF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  <w:hideMark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Распространение и внедрение результатов проекта в массовую практику</w:t>
                  </w:r>
                </w:p>
              </w:tc>
            </w:tr>
            <w:tr w:rsidR="00C8239F" w:rsidRPr="00C8239F" w:rsidTr="00300A95">
              <w:trPr>
                <w:trHeight w:val="278"/>
              </w:trPr>
              <w:tc>
                <w:tcPr>
                  <w:tcW w:w="1132" w:type="dxa"/>
                </w:tcPr>
                <w:p w:rsidR="00C8239F" w:rsidRPr="00C8239F" w:rsidRDefault="00C8239F" w:rsidP="00C8239F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en-US" w:bidi="en-US"/>
                    </w:rPr>
                    <w:t>4.2.</w:t>
                  </w:r>
                </w:p>
              </w:tc>
              <w:tc>
                <w:tcPr>
                  <w:tcW w:w="6574" w:type="dxa"/>
                  <w:shd w:val="clear" w:color="auto" w:fill="auto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Освещение деятельности КЦТТ на сайте учреждения</w:t>
                  </w:r>
                </w:p>
              </w:tc>
              <w:tc>
                <w:tcPr>
                  <w:tcW w:w="2303" w:type="dxa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 течение периода реализации проекта</w:t>
                  </w:r>
                </w:p>
              </w:tc>
              <w:tc>
                <w:tcPr>
                  <w:tcW w:w="4862" w:type="dxa"/>
                  <w:gridSpan w:val="2"/>
                  <w:shd w:val="clear" w:color="auto" w:fill="auto"/>
                </w:tcPr>
                <w:p w:rsidR="00C8239F" w:rsidRPr="00C8239F" w:rsidRDefault="00C8239F" w:rsidP="00C823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8239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Информационная открытость КЦТТ</w:t>
                  </w:r>
                </w:p>
              </w:tc>
            </w:tr>
          </w:tbl>
          <w:p w:rsidR="00C8239F" w:rsidRPr="00C8239F" w:rsidRDefault="00C8239F" w:rsidP="00C8239F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C8239F" w:rsidRPr="00292BBB" w:rsidRDefault="00C8239F" w:rsidP="009E093E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3379D1" w:rsidRDefault="003379D1" w:rsidP="003379D1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1D6B" w:rsidRDefault="00C71D6B" w:rsidP="003379D1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C71D6B" w:rsidSect="00DE4071">
          <w:pgSz w:w="16838" w:h="11900" w:orient="landscape"/>
          <w:pgMar w:top="1418" w:right="1112" w:bottom="820" w:left="770" w:header="0" w:footer="0" w:gutter="0"/>
          <w:cols w:space="720"/>
          <w:docGrid w:linePitch="272"/>
        </w:sectPr>
      </w:pPr>
    </w:p>
    <w:p w:rsidR="00C71D6B" w:rsidRDefault="00C71D6B" w:rsidP="00C71D6B">
      <w:pPr>
        <w:shd w:val="clear" w:color="auto" w:fill="FFFFFF"/>
        <w:tabs>
          <w:tab w:val="left" w:pos="1147"/>
        </w:tabs>
        <w:suppressAutoHyphens/>
        <w:autoSpaceDN w:val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2BBB">
        <w:rPr>
          <w:rFonts w:ascii="Times New Roman" w:eastAsiaTheme="minorEastAsia" w:hAnsi="Times New Roman" w:cs="Times New Roman"/>
          <w:b/>
          <w:i/>
          <w:sz w:val="28"/>
          <w:szCs w:val="28"/>
        </w:rPr>
        <w:lastRenderedPageBreak/>
        <w:t xml:space="preserve">План работы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ИК</w:t>
      </w:r>
    </w:p>
    <w:p w:rsidR="00C71D6B" w:rsidRDefault="00C71D6B" w:rsidP="00C71D6B">
      <w:pPr>
        <w:shd w:val="clear" w:color="auto" w:fill="FFFFFF"/>
        <w:tabs>
          <w:tab w:val="left" w:pos="1147"/>
        </w:tabs>
        <w:suppressAutoHyphens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C71D6B" w:rsidRDefault="00C71D6B" w:rsidP="00445CE6">
      <w:pPr>
        <w:numPr>
          <w:ilvl w:val="0"/>
          <w:numId w:val="77"/>
        </w:numPr>
        <w:shd w:val="clear" w:color="auto" w:fill="FFFFFF"/>
        <w:tabs>
          <w:tab w:val="left" w:pos="1147"/>
        </w:tabs>
        <w:suppressAutoHyphens/>
        <w:autoSpaceDN w:val="0"/>
        <w:ind w:left="-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Период реализации проекта. С 12.01.2022 г. по 30.05.202</w:t>
      </w:r>
      <w:r w:rsidR="00464DF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г.</w:t>
      </w:r>
    </w:p>
    <w:p w:rsidR="00C71D6B" w:rsidRPr="0008352A" w:rsidRDefault="00C71D6B" w:rsidP="00C71D6B">
      <w:pPr>
        <w:shd w:val="clear" w:color="auto" w:fill="FFFFFF"/>
        <w:tabs>
          <w:tab w:val="left" w:pos="1008"/>
        </w:tabs>
        <w:suppressAutoHyphens/>
        <w:ind w:left="-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eastAsia="ar-SA"/>
        </w:rPr>
      </w:pPr>
      <w:r w:rsidRPr="0008352A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Актуальность</w:t>
      </w:r>
      <w:r w:rsidRPr="0008352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проблема, на решение которой направлен проект.</w:t>
      </w:r>
      <w:r w:rsidRPr="0008352A">
        <w:rPr>
          <w:rFonts w:ascii="Times New Roman" w:hAnsi="Times New Roman" w:cs="Times New Roman"/>
          <w:color w:val="000000"/>
          <w:spacing w:val="-14"/>
          <w:sz w:val="28"/>
          <w:szCs w:val="28"/>
          <w:lang w:eastAsia="ar-SA"/>
        </w:rPr>
        <w:t xml:space="preserve">           </w:t>
      </w:r>
    </w:p>
    <w:p w:rsidR="00C71D6B" w:rsidRDefault="00C71D6B" w:rsidP="00C71D6B">
      <w:pPr>
        <w:shd w:val="clear" w:color="auto" w:fill="FFFFFF"/>
        <w:tabs>
          <w:tab w:val="left" w:pos="1008"/>
        </w:tabs>
        <w:suppressAutoHyphens/>
        <w:ind w:left="-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  <w:lang w:eastAsia="ar-SA"/>
        </w:rPr>
        <w:t>Данный проект имеет большое значение, так как предназначен для детей, обучающихся по АООП вариант 2.</w:t>
      </w:r>
    </w:p>
    <w:p w:rsidR="00C71D6B" w:rsidRDefault="00C71D6B" w:rsidP="00C71D6B">
      <w:pPr>
        <w:pStyle w:val="ad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В настоящее время в практике коррекционного обучения отсутствуют у</w:t>
      </w:r>
      <w:r>
        <w:rPr>
          <w:color w:val="000000"/>
          <w:sz w:val="28"/>
          <w:szCs w:val="28"/>
        </w:rPr>
        <w:t xml:space="preserve">чебные пособия для обучающихся, </w:t>
      </w:r>
      <w:r w:rsidRPr="005E03D1">
        <w:rPr>
          <w:color w:val="000000"/>
          <w:sz w:val="28"/>
          <w:szCs w:val="28"/>
        </w:rPr>
        <w:t>воспитанников осваивающих АООП (</w:t>
      </w:r>
      <w:r>
        <w:rPr>
          <w:color w:val="000000"/>
          <w:sz w:val="28"/>
          <w:szCs w:val="28"/>
        </w:rPr>
        <w:t>вариант 2)</w:t>
      </w:r>
      <w:r w:rsidRPr="005E03D1">
        <w:rPr>
          <w:color w:val="000000"/>
          <w:sz w:val="28"/>
          <w:szCs w:val="28"/>
        </w:rPr>
        <w:t xml:space="preserve">. Для решения данной проблемы встает необходимость разработки учебно - методического обеспечения, представляющего собой дидактические средства, позволяющие учителю сделать процесс обучения результативным. Важность дидактических функций средств обучения делает актуальной проблему создание таких пособий. </w:t>
      </w:r>
      <w:r w:rsidRPr="00420BB7">
        <w:rPr>
          <w:color w:val="000000"/>
          <w:sz w:val="28"/>
          <w:szCs w:val="28"/>
        </w:rPr>
        <w:t xml:space="preserve">Одним из средств обучения, получивших в последнее время общее признание, является печатная рабочая тетрадь для обучаемого. Применение рабочей тетради </w:t>
      </w:r>
      <w:r>
        <w:rPr>
          <w:color w:val="000000"/>
          <w:sz w:val="28"/>
          <w:szCs w:val="28"/>
        </w:rPr>
        <w:t>обучающимися</w:t>
      </w:r>
      <w:r w:rsidRPr="00420BB7">
        <w:rPr>
          <w:color w:val="000000"/>
          <w:sz w:val="28"/>
          <w:szCs w:val="28"/>
        </w:rPr>
        <w:t xml:space="preserve"> улучшает качество их образования, повышает эффективность всего учебного процесса за счет его индивидуализации, предоставляет учителю возможность реализации и</w:t>
      </w:r>
      <w:r>
        <w:rPr>
          <w:color w:val="000000"/>
          <w:sz w:val="28"/>
          <w:szCs w:val="28"/>
        </w:rPr>
        <w:t xml:space="preserve">нновационных методов обучения. 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420BB7">
        <w:rPr>
          <w:color w:val="000000"/>
          <w:sz w:val="28"/>
          <w:szCs w:val="28"/>
        </w:rPr>
        <w:t>Актуальность использования рабочей тетради при обучении заключается в оптимальном сочетании информационного содержания тетради с возможностью выявления направления движения мыслительной деятельности учащихся при их работе с тетрадью. Практическая значимость тетрадей заключается в применении их для облегчения изучения учащимися трудных, но очень важных тем.</w:t>
      </w:r>
    </w:p>
    <w:p w:rsidR="00C71D6B" w:rsidRPr="0008352A" w:rsidRDefault="00C71D6B" w:rsidP="00C71D6B">
      <w:pPr>
        <w:pStyle w:val="ad"/>
        <w:spacing w:before="0" w:beforeAutospacing="0" w:after="240" w:afterAutospacing="0"/>
        <w:ind w:left="-567" w:firstLine="709"/>
        <w:jc w:val="both"/>
        <w:rPr>
          <w:color w:val="000000"/>
          <w:sz w:val="28"/>
          <w:szCs w:val="28"/>
        </w:rPr>
      </w:pPr>
      <w:r w:rsidRPr="003674A5">
        <w:rPr>
          <w:color w:val="000000"/>
          <w:sz w:val="28"/>
          <w:szCs w:val="28"/>
        </w:rPr>
        <w:t xml:space="preserve">Все вышеперечисленное  поставило перед педагогическим коллективом задачу совершенствования образовательной среды школы отвечающей требованиям современной образовательной ситуации и обеспечивающей качество образовательных результатов в соответствии с требованиями </w:t>
      </w:r>
      <w:r>
        <w:rPr>
          <w:color w:val="000000"/>
          <w:sz w:val="28"/>
          <w:szCs w:val="28"/>
        </w:rPr>
        <w:t>ФГОС УО</w:t>
      </w:r>
      <w:r w:rsidRPr="00420BB7">
        <w:rPr>
          <w:color w:val="000000"/>
          <w:sz w:val="28"/>
          <w:szCs w:val="28"/>
        </w:rPr>
        <w:t>. Сре</w:t>
      </w:r>
      <w:r>
        <w:rPr>
          <w:color w:val="000000"/>
          <w:sz w:val="28"/>
          <w:szCs w:val="28"/>
        </w:rPr>
        <w:t>дством решения этой задачи стали</w:t>
      </w:r>
      <w:r w:rsidRPr="00420BB7">
        <w:rPr>
          <w:color w:val="000000"/>
          <w:sz w:val="28"/>
          <w:szCs w:val="28"/>
        </w:rPr>
        <w:t xml:space="preserve"> разработка, апробация и внедрение</w:t>
      </w:r>
      <w:r w:rsidRPr="00420BB7">
        <w:t xml:space="preserve"> </w:t>
      </w:r>
      <w:r w:rsidRPr="00420BB7">
        <w:rPr>
          <w:color w:val="000000"/>
          <w:sz w:val="28"/>
          <w:szCs w:val="28"/>
        </w:rPr>
        <w:t>учебно-методического обеспечения образовательного процесса обучающихся с ТМНР 1-4 классов в соответствии с требованиями ФГОС УО</w:t>
      </w:r>
      <w:r>
        <w:rPr>
          <w:color w:val="000000"/>
          <w:sz w:val="28"/>
          <w:szCs w:val="28"/>
        </w:rPr>
        <w:t xml:space="preserve">. Продуктом проекта является </w:t>
      </w:r>
      <w:r w:rsidRPr="0029491C">
        <w:rPr>
          <w:color w:val="000000"/>
          <w:sz w:val="28"/>
          <w:szCs w:val="28"/>
        </w:rPr>
        <w:t xml:space="preserve"> учебно</w:t>
      </w:r>
      <w:r>
        <w:rPr>
          <w:color w:val="000000"/>
          <w:sz w:val="28"/>
          <w:szCs w:val="28"/>
        </w:rPr>
        <w:t>-методическое  пособие:</w:t>
      </w:r>
      <w:r w:rsidRPr="0029491C">
        <w:rPr>
          <w:color w:val="000000"/>
          <w:sz w:val="28"/>
          <w:szCs w:val="28"/>
        </w:rPr>
        <w:t xml:space="preserve"> «Комплект рабочих тетрадей для обучающихся по АООП (вариант 2) 1-4 классов». </w:t>
      </w:r>
      <w:r>
        <w:rPr>
          <w:color w:val="000000"/>
          <w:sz w:val="28"/>
          <w:szCs w:val="28"/>
        </w:rPr>
        <w:t>Актуальность разработки данного</w:t>
      </w:r>
      <w:r w:rsidRPr="0029491C">
        <w:rPr>
          <w:color w:val="000000"/>
          <w:sz w:val="28"/>
          <w:szCs w:val="28"/>
        </w:rPr>
        <w:t> продукта обусловлена необходимостью формирования УМК для более эффективного усвоения зна</w:t>
      </w:r>
      <w:r>
        <w:rPr>
          <w:color w:val="000000"/>
          <w:sz w:val="28"/>
          <w:szCs w:val="28"/>
        </w:rPr>
        <w:t>ний и навыков обучающихся по АОО</w:t>
      </w:r>
      <w:r w:rsidRPr="0029491C">
        <w:rPr>
          <w:color w:val="000000"/>
          <w:sz w:val="28"/>
          <w:szCs w:val="28"/>
        </w:rPr>
        <w:t>П вариант 2.</w:t>
      </w:r>
    </w:p>
    <w:p w:rsidR="00C71D6B" w:rsidRDefault="00C71D6B" w:rsidP="00445CE6">
      <w:pPr>
        <w:numPr>
          <w:ilvl w:val="0"/>
          <w:numId w:val="77"/>
        </w:numPr>
        <w:shd w:val="clear" w:color="auto" w:fill="FFFFFF"/>
        <w:tabs>
          <w:tab w:val="left" w:pos="1008"/>
        </w:tabs>
        <w:suppressAutoHyphens/>
        <w:autoSpaceDN w:val="0"/>
        <w:ind w:left="-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eastAsia="ar-SA"/>
        </w:rPr>
      </w:pPr>
      <w:r w:rsidRPr="005E03D1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Цель и задачи проекта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71D6B" w:rsidRDefault="00C71D6B" w:rsidP="00C71D6B">
      <w:pPr>
        <w:pStyle w:val="ad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Цель: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-разработать комплекс рабочих тетрадей для обучающихся по АООП (вариант 2) 1-4 класс по основным предметам, методические рекомендации по их использованию.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Задачи: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1. Изучить психолого-педагогическую и методическую литературу по проблеме;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5E03D1">
        <w:rPr>
          <w:color w:val="000000"/>
          <w:sz w:val="28"/>
          <w:szCs w:val="28"/>
        </w:rPr>
        <w:t>Изучить технологию составления рабочих тетрадей;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5E03D1">
        <w:rPr>
          <w:color w:val="000000"/>
          <w:sz w:val="28"/>
          <w:szCs w:val="28"/>
        </w:rPr>
        <w:t>Разработать рабочие тетради как пособия для обучающихся, воспитанников;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5E03D1">
        <w:rPr>
          <w:color w:val="000000"/>
          <w:sz w:val="28"/>
          <w:szCs w:val="28"/>
        </w:rPr>
        <w:t>Апробировать рабочую тетрадь в работе с обучающимися, воспитанниками;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5E03D1">
        <w:rPr>
          <w:color w:val="000000"/>
          <w:sz w:val="28"/>
          <w:szCs w:val="28"/>
        </w:rPr>
        <w:t>Проанализировать результаты применения рабочей тетради.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6. Обобщить опыт работы.</w:t>
      </w:r>
    </w:p>
    <w:p w:rsidR="00C71D6B" w:rsidRDefault="00C71D6B" w:rsidP="00C71D6B">
      <w:pPr>
        <w:shd w:val="clear" w:color="auto" w:fill="FFFFFF"/>
        <w:tabs>
          <w:tab w:val="left" w:pos="1008"/>
        </w:tabs>
        <w:suppressAutoHyphens/>
        <w:ind w:left="-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eastAsia="ar-SA"/>
        </w:rPr>
      </w:pPr>
    </w:p>
    <w:p w:rsidR="00C71D6B" w:rsidRPr="00420BB7" w:rsidRDefault="00C71D6B" w:rsidP="00445CE6">
      <w:pPr>
        <w:numPr>
          <w:ilvl w:val="0"/>
          <w:numId w:val="77"/>
        </w:numPr>
        <w:shd w:val="clear" w:color="auto" w:fill="FFFFFF"/>
        <w:tabs>
          <w:tab w:val="left" w:pos="1018"/>
        </w:tabs>
        <w:suppressAutoHyphens/>
        <w:autoSpaceDN w:val="0"/>
        <w:ind w:left="-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  <w:lang w:eastAsia="ar-SA"/>
        </w:rPr>
      </w:pPr>
      <w:r w:rsidRPr="00420BB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Обоснование значимости проекта для развития системы образования: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Практическая ценность опыта заключается в практической направленности пособия. В настоящее время в системе специального коррекционного образованию подобные пособия отсутствуют. Педагогический опыт будет представлен рабочими тетрадями для обучающихся, пояснительной запиской, методическими рекомендациями для педагогов.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Программно - мето</w:t>
      </w:r>
      <w:r w:rsidRPr="005E03D1">
        <w:rPr>
          <w:color w:val="000000"/>
          <w:sz w:val="28"/>
          <w:szCs w:val="28"/>
        </w:rPr>
        <w:softHyphen/>
        <w:t>дическое обеспечение учебно-воспитательного процесса  недостаточно укомплекто</w:t>
      </w:r>
      <w:r w:rsidRPr="005E03D1">
        <w:rPr>
          <w:color w:val="000000"/>
          <w:sz w:val="28"/>
          <w:szCs w:val="28"/>
        </w:rPr>
        <w:softHyphen/>
        <w:t>вано необходимыми средствами обучения и вос</w:t>
      </w:r>
      <w:r w:rsidRPr="005E03D1">
        <w:rPr>
          <w:color w:val="000000"/>
          <w:sz w:val="28"/>
          <w:szCs w:val="28"/>
        </w:rPr>
        <w:softHyphen/>
        <w:t>питания обучающихся, учитывающими психиче</w:t>
      </w:r>
      <w:r w:rsidRPr="005E03D1">
        <w:rPr>
          <w:color w:val="000000"/>
          <w:sz w:val="28"/>
          <w:szCs w:val="28"/>
        </w:rPr>
        <w:softHyphen/>
        <w:t>ские и возрастные особенности детей с интеллекту</w:t>
      </w:r>
      <w:r w:rsidRPr="005E03D1">
        <w:rPr>
          <w:color w:val="000000"/>
          <w:sz w:val="28"/>
          <w:szCs w:val="28"/>
        </w:rPr>
        <w:softHyphen/>
        <w:t xml:space="preserve">альным недоразвитием.    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Рабочая тетрадь обеспечивает сознательное и активное участие обучающихся в процессе обучения, освоение учебного материала. В связи с этим она выполняет следующие дидактические функции: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- коррекционно - развивающую, способствующую коррекции и развитию высших психических функций обучающихся с нарушением интеллекта.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- мотивационную, которая заключается в создании таких стимулов для учащихся, которые побуждают их к изучению данного предмета,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- информационную, позволяющую учащимся расширять объем знаний всеми доступными способами преподнесения информации;</w:t>
      </w:r>
    </w:p>
    <w:p w:rsidR="00C71D6B" w:rsidRPr="005E03D1" w:rsidRDefault="00C71D6B" w:rsidP="00C71D6B">
      <w:pPr>
        <w:pStyle w:val="ad"/>
        <w:spacing w:before="0" w:beforeAutospacing="0" w:after="0" w:afterAutospacing="0"/>
        <w:ind w:left="-567" w:firstLine="709"/>
        <w:jc w:val="both"/>
        <w:rPr>
          <w:color w:val="000000"/>
          <w:sz w:val="28"/>
          <w:szCs w:val="28"/>
        </w:rPr>
      </w:pPr>
      <w:r w:rsidRPr="005E03D1">
        <w:rPr>
          <w:color w:val="000000"/>
          <w:sz w:val="28"/>
          <w:szCs w:val="28"/>
        </w:rPr>
        <w:t>- контрольно-корректирующую, которая предполагает возможность проверки, самооценки, коррекции хода и результатов обучения, а также выполнение тренировочных упражнений для формирования необходимых умений и навыков.</w:t>
      </w:r>
    </w:p>
    <w:p w:rsidR="00C71D6B" w:rsidRPr="005E03D1" w:rsidRDefault="00C71D6B" w:rsidP="00C71D6B">
      <w:pPr>
        <w:shd w:val="clear" w:color="auto" w:fill="FFFFFF"/>
        <w:tabs>
          <w:tab w:val="left" w:pos="1018"/>
        </w:tabs>
        <w:suppressAutoHyphens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03D1">
        <w:rPr>
          <w:rFonts w:ascii="Times New Roman" w:hAnsi="Times New Roman" w:cs="Times New Roman"/>
          <w:color w:val="000000"/>
          <w:sz w:val="28"/>
          <w:szCs w:val="28"/>
        </w:rPr>
        <w:t>Разработка рабочей тетради является современным способом ведения учебного процесса, так как ее дидактические функции обеспечивают компетентностный подход к организации учебного процесса.</w:t>
      </w:r>
    </w:p>
    <w:p w:rsidR="00C71D6B" w:rsidRPr="005E03D1" w:rsidRDefault="00C71D6B" w:rsidP="00C71D6B">
      <w:pPr>
        <w:shd w:val="clear" w:color="auto" w:fill="FFFFFF"/>
        <w:tabs>
          <w:tab w:val="left" w:pos="1018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71D6B" w:rsidRDefault="00C71D6B" w:rsidP="00445CE6">
      <w:pPr>
        <w:numPr>
          <w:ilvl w:val="0"/>
          <w:numId w:val="77"/>
        </w:numPr>
        <w:shd w:val="clear" w:color="auto" w:fill="FFFFFF"/>
        <w:tabs>
          <w:tab w:val="left" w:pos="1018"/>
        </w:tabs>
        <w:suppressAutoHyphens/>
        <w:autoSpaceDN w:val="0"/>
        <w:ind w:left="-567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реализации проекта: </w:t>
      </w:r>
    </w:p>
    <w:p w:rsidR="00C71D6B" w:rsidRDefault="00C71D6B" w:rsidP="00445CE6">
      <w:pPr>
        <w:numPr>
          <w:ilvl w:val="0"/>
          <w:numId w:val="77"/>
        </w:numPr>
        <w:suppressAutoHyphens/>
        <w:autoSpaceDN w:val="0"/>
        <w:rPr>
          <w:rFonts w:ascii="Times New Roman" w:hAnsi="Times New Roman" w:cs="Times New Roman"/>
          <w:sz w:val="2"/>
          <w:szCs w:val="2"/>
          <w:lang w:eastAsia="ar-SA"/>
        </w:rPr>
      </w:pPr>
    </w:p>
    <w:tbl>
      <w:tblPr>
        <w:tblW w:w="10200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92"/>
        <w:gridCol w:w="229"/>
        <w:gridCol w:w="1897"/>
        <w:gridCol w:w="2691"/>
        <w:gridCol w:w="3224"/>
      </w:tblGrid>
      <w:tr w:rsidR="00C71D6B" w:rsidTr="00300A95">
        <w:trPr>
          <w:trHeight w:hRule="exact" w:val="1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Перечень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Содержание мероприятия, методы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Сроки реализации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Прогнозируемые результаты реализации мероприятия </w:t>
            </w:r>
          </w:p>
        </w:tc>
      </w:tr>
      <w:tr w:rsidR="00C71D6B" w:rsidTr="00300A95">
        <w:trPr>
          <w:trHeight w:val="326"/>
        </w:trPr>
        <w:tc>
          <w:tcPr>
            <w:tcW w:w="10200" w:type="dxa"/>
            <w:gridSpan w:val="6"/>
            <w:shd w:val="clear" w:color="auto" w:fill="auto"/>
            <w:hideMark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 этап</w:t>
            </w:r>
            <w:r w:rsidRPr="00B639AD">
              <w:rPr>
                <w:rFonts w:ascii="Times New Roman" w:hAnsi="Times New Roman" w:cs="Times New Roman"/>
              </w:rPr>
              <w:t xml:space="preserve"> </w:t>
            </w:r>
            <w:r w:rsidRPr="00B6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Информационно-ознакомительный</w:t>
            </w:r>
          </w:p>
        </w:tc>
      </w:tr>
      <w:tr w:rsidR="00C71D6B" w:rsidTr="00300A95">
        <w:trPr>
          <w:trHeight w:val="331"/>
        </w:trPr>
        <w:tc>
          <w:tcPr>
            <w:tcW w:w="10200" w:type="dxa"/>
            <w:gridSpan w:val="6"/>
            <w:shd w:val="clear" w:color="auto" w:fill="auto"/>
            <w:hideMark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Задача этапа:</w:t>
            </w:r>
            <w:r w:rsidRPr="00B639AD">
              <w:rPr>
                <w:rFonts w:ascii="Times New Roman" w:hAnsi="Times New Roman" w:cs="Times New Roman"/>
              </w:rPr>
              <w:t xml:space="preserve"> разработать </w:t>
            </w:r>
            <w:r w:rsidRPr="00B6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локальные нормативно-правовые документы, касающиеся инновационной деятельности.</w:t>
            </w:r>
          </w:p>
        </w:tc>
      </w:tr>
      <w:tr w:rsidR="00C71D6B" w:rsidTr="00300A95">
        <w:trPr>
          <w:trHeight w:hRule="exact" w:val="2935"/>
        </w:trPr>
        <w:tc>
          <w:tcPr>
            <w:tcW w:w="567" w:type="dxa"/>
            <w:hideMark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21" w:type="dxa"/>
            <w:gridSpan w:val="2"/>
          </w:tcPr>
          <w:p w:rsidR="00C71D6B" w:rsidRPr="00B639AD" w:rsidRDefault="00464DFC" w:rsidP="00464DFC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C71D6B"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ормативно-правово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C71D6B"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методическо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C71D6B"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аналитическо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C71D6B"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C71D6B"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деятельности К</w:t>
            </w:r>
            <w:r w:rsidR="00C71D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ИК</w:t>
            </w:r>
          </w:p>
        </w:tc>
        <w:tc>
          <w:tcPr>
            <w:tcW w:w="1897" w:type="dxa"/>
          </w:tcPr>
          <w:p w:rsidR="00C71D6B" w:rsidRPr="00B639AD" w:rsidRDefault="00C71D6B" w:rsidP="00464DFC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464D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едактирование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нормативно-правовой документации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КИК.</w:t>
            </w:r>
          </w:p>
        </w:tc>
        <w:tc>
          <w:tcPr>
            <w:tcW w:w="2691" w:type="dxa"/>
            <w:shd w:val="clear" w:color="auto" w:fill="auto"/>
            <w:hideMark/>
          </w:tcPr>
          <w:p w:rsidR="00C71D6B" w:rsidRPr="00B639AD" w:rsidRDefault="00464DFC" w:rsidP="00464DFC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  <w:r w:rsidR="00C71D6B"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71D6B"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224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Издание приказа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КИК</w:t>
            </w: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разработка положения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КИК</w:t>
            </w: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назначение методической команды, разработка функциональных обязанностей</w:t>
            </w:r>
          </w:p>
        </w:tc>
      </w:tr>
      <w:tr w:rsidR="00C71D6B" w:rsidTr="00300A95">
        <w:trPr>
          <w:trHeight w:hRule="exact" w:val="9339"/>
        </w:trPr>
        <w:tc>
          <w:tcPr>
            <w:tcW w:w="567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1821" w:type="dxa"/>
            <w:gridSpan w:val="2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Создание кадрового обеспечения деятельности </w:t>
            </w:r>
            <w:r w:rsidRPr="00204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КИК</w:t>
            </w:r>
          </w:p>
        </w:tc>
        <w:tc>
          <w:tcPr>
            <w:tcW w:w="1897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установочных семинарах. </w:t>
            </w: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участия членов педагогического коллектива в семинарах, вебинарах для специалистов инновационных площадок по обеспечению их деятельности в субъектах Российской Федерации. </w:t>
            </w: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Прохождение курсов повышения квалификации руководящими и педагогическими работниками ОО по вопросам реализации ФГОС УО.</w:t>
            </w:r>
          </w:p>
        </w:tc>
        <w:tc>
          <w:tcPr>
            <w:tcW w:w="2691" w:type="dxa"/>
            <w:shd w:val="clear" w:color="auto" w:fill="auto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Согласно плану ХК ИРО</w:t>
            </w: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всего периода.</w:t>
            </w:r>
          </w:p>
        </w:tc>
        <w:tc>
          <w:tcPr>
            <w:tcW w:w="3224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Наличие целевых и тактических установок по работе </w:t>
            </w:r>
            <w:r w:rsidRPr="00204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КИК</w:t>
            </w:r>
          </w:p>
          <w:p w:rsidR="00C71D6B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Применение рекомендаций, информации в деятельности </w:t>
            </w:r>
            <w:r w:rsidRPr="00204DA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КИК</w:t>
            </w: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6B" w:rsidTr="00300A95">
        <w:trPr>
          <w:trHeight w:val="341"/>
        </w:trPr>
        <w:tc>
          <w:tcPr>
            <w:tcW w:w="10200" w:type="dxa"/>
            <w:gridSpan w:val="6"/>
            <w:shd w:val="clear" w:color="auto" w:fill="auto"/>
            <w:hideMark/>
          </w:tcPr>
          <w:p w:rsidR="00C71D6B" w:rsidRDefault="00C71D6B" w:rsidP="00300A95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 этап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-3 этап</w:t>
            </w:r>
          </w:p>
          <w:p w:rsidR="00C71D6B" w:rsidRDefault="00C71D6B" w:rsidP="00300A95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Основной</w:t>
            </w: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Завершающий</w:t>
            </w:r>
          </w:p>
        </w:tc>
      </w:tr>
      <w:tr w:rsidR="00C71D6B" w:rsidTr="00300A95">
        <w:trPr>
          <w:trHeight w:val="442"/>
        </w:trPr>
        <w:tc>
          <w:tcPr>
            <w:tcW w:w="10200" w:type="dxa"/>
            <w:gridSpan w:val="6"/>
            <w:shd w:val="clear" w:color="auto" w:fill="auto"/>
            <w:hideMark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Задача этапа:</w:t>
            </w:r>
            <w:r w:rsidRPr="00B639AD">
              <w:rPr>
                <w:rFonts w:ascii="Times New Roman" w:hAnsi="Times New Roman" w:cs="Times New Roman"/>
              </w:rPr>
              <w:t xml:space="preserve"> </w:t>
            </w: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создать методическую базу, необходимую для реализации проекта;</w:t>
            </w:r>
          </w:p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мониторинг промежуточных результатов реализации хода проекта</w:t>
            </w:r>
          </w:p>
        </w:tc>
      </w:tr>
      <w:tr w:rsidR="00C71D6B" w:rsidTr="00300A95">
        <w:trPr>
          <w:trHeight w:hRule="exact" w:val="7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A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деятельности КИК</w:t>
            </w: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2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ение</w:t>
            </w:r>
            <w:r w:rsidRPr="004E2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психолого-педагогическ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ой</w:t>
            </w:r>
            <w:r w:rsidRPr="004E2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мето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дическую литературу по проблеме.</w:t>
            </w:r>
          </w:p>
          <w:p w:rsidR="00C71D6B" w:rsidRPr="004E22F8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2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ение </w:t>
            </w:r>
            <w:r w:rsidRPr="004E2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 составления рабочих тетрадей.</w:t>
            </w: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E2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Апроб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ация </w:t>
            </w:r>
            <w:r w:rsidRPr="008F1A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рабочих тетрадей для обучающихся 1класс  АООП вариант 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4E2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нализ результ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атов апробации рабочих тетрадей </w:t>
            </w:r>
            <w:r w:rsidRPr="008F1A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обучающихся 1класс  АООП вариант 2</w:t>
            </w: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6B" w:rsidRDefault="00464DFC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Октябрь</w:t>
            </w:r>
            <w:r w:rsidR="00C71D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71D6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464DFC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Сентябрь202</w:t>
            </w:r>
            <w:r w:rsidR="00464D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г.- май 202</w:t>
            </w:r>
            <w:r w:rsidR="00464D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заседаний МО</w:t>
            </w: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A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Подготовка педагогических и управленческих работников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реализации проекта.</w:t>
            </w:r>
            <w:r w:rsidRPr="008F3A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64D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Апробация </w:t>
            </w:r>
            <w:r w:rsidRPr="008F3A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учебного пособия «Комплект рабочих тетрадей для обучающихся по АООП (вариант 2) 1класс</w:t>
            </w:r>
            <w:r w:rsidR="00464D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F3A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4E22F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1D6B" w:rsidTr="00300A95">
        <w:trPr>
          <w:trHeight w:hRule="exact" w:val="5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A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Информационное обеспечение, отчетность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A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форм отчетности о деятельности КИК</w:t>
            </w:r>
          </w:p>
          <w:p w:rsidR="00C71D6B" w:rsidRPr="008F3A17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8F3A17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A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Освещение деятельности КИК на сайте учреждения</w:t>
            </w: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Публикации</w:t>
            </w: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Трансляция и обобщение опыта работы КИК.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Pr="008F3A17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A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Ежеквартально</w:t>
            </w:r>
          </w:p>
          <w:p w:rsidR="00C71D6B" w:rsidRPr="008F3A17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8F3A17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8F3A17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8F3A17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A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всего периода.</w:t>
            </w:r>
          </w:p>
          <w:p w:rsidR="00C71D6B" w:rsidRPr="008F3A17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8F3A17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8F3A17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Pr="008F3A17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A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всего периода.</w:t>
            </w: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464DFC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Май- август 202</w:t>
            </w:r>
            <w:r w:rsidR="00464DF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Pr="008F3A17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A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Своевременное предоставление форм отчетности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71D6B" w:rsidRPr="008F3A17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A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онная открытость деятельности КИК.</w:t>
            </w: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Тиражирование </w:t>
            </w:r>
            <w:r w:rsidRPr="008F1A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комплекта рабочих тетрадей   для обучающихся 1- 4 класс  АООП вариант 2</w:t>
            </w:r>
          </w:p>
        </w:tc>
      </w:tr>
    </w:tbl>
    <w:p w:rsidR="00C71D6B" w:rsidRDefault="00C71D6B" w:rsidP="00C71D6B">
      <w:pPr>
        <w:suppressAutoHyphens/>
        <w:rPr>
          <w:rFonts w:ascii="Times New Roman" w:hAnsi="Times New Roman" w:cs="Times New Roman"/>
          <w:sz w:val="2"/>
          <w:szCs w:val="2"/>
          <w:lang w:eastAsia="ar-SA"/>
        </w:rPr>
      </w:pPr>
    </w:p>
    <w:p w:rsidR="00C71D6B" w:rsidRDefault="00C71D6B" w:rsidP="00445CE6">
      <w:pPr>
        <w:numPr>
          <w:ilvl w:val="0"/>
          <w:numId w:val="78"/>
        </w:numPr>
        <w:shd w:val="clear" w:color="auto" w:fill="FFFFFF"/>
        <w:suppressAutoHyphens/>
        <w:autoSpaceDN w:val="0"/>
        <w:spacing w:after="100"/>
        <w:ind w:left="-567"/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  <w:lang w:eastAsia="ar-SA"/>
        </w:rPr>
        <w:t xml:space="preserve">Кадровое обеспечение реализации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проекта:</w:t>
      </w:r>
    </w:p>
    <w:tbl>
      <w:tblPr>
        <w:tblW w:w="10200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910"/>
        <w:gridCol w:w="3400"/>
        <w:gridCol w:w="4249"/>
      </w:tblGrid>
      <w:tr w:rsidR="00C71D6B" w:rsidTr="00300A95">
        <w:trPr>
          <w:trHeight w:hRule="exact" w:val="165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ФИО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специалиста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 работы, должность, ученая</w:t>
            </w:r>
          </w:p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степень, ученое</w:t>
            </w:r>
          </w:p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звание специалиста</w:t>
            </w:r>
          </w:p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Функции специалиста</w:t>
            </w:r>
          </w:p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рамках реализации</w:t>
            </w:r>
          </w:p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проекта </w:t>
            </w:r>
          </w:p>
        </w:tc>
      </w:tr>
      <w:tr w:rsidR="00C71D6B" w:rsidTr="00300A95">
        <w:trPr>
          <w:trHeight w:hRule="exact" w:val="3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910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Соколова Г.А.</w:t>
            </w:r>
          </w:p>
        </w:tc>
        <w:tc>
          <w:tcPr>
            <w:tcW w:w="3400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КГКОУ ШИ5, з</w:t>
            </w: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аместитель директора по УВР</w:t>
            </w:r>
          </w:p>
        </w:tc>
        <w:tc>
          <w:tcPr>
            <w:tcW w:w="4249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группы</w:t>
            </w:r>
          </w:p>
        </w:tc>
      </w:tr>
      <w:tr w:rsidR="00C71D6B" w:rsidTr="00300A95">
        <w:trPr>
          <w:trHeight w:hRule="exact" w:val="6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1910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Комина Е.В.</w:t>
            </w:r>
          </w:p>
        </w:tc>
        <w:tc>
          <w:tcPr>
            <w:tcW w:w="3400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КГКОУ ШИ5, заместитель директора по ВР</w:t>
            </w:r>
          </w:p>
        </w:tc>
        <w:tc>
          <w:tcPr>
            <w:tcW w:w="4249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группы</w:t>
            </w:r>
          </w:p>
        </w:tc>
      </w:tr>
      <w:tr w:rsidR="00C71D6B" w:rsidTr="00300A95">
        <w:trPr>
          <w:trHeight w:hRule="exact" w:val="71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910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Самусенко Т.Ю.</w:t>
            </w:r>
          </w:p>
        </w:tc>
        <w:tc>
          <w:tcPr>
            <w:tcW w:w="3400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КГКОУ ШИ5, педагог-психолог</w:t>
            </w:r>
          </w:p>
        </w:tc>
        <w:tc>
          <w:tcPr>
            <w:tcW w:w="4249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группы</w:t>
            </w:r>
          </w:p>
        </w:tc>
      </w:tr>
      <w:tr w:rsidR="00C71D6B" w:rsidTr="00300A95">
        <w:trPr>
          <w:trHeight w:hRule="exact" w:val="66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910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Кособуцкая О.В.</w:t>
            </w:r>
          </w:p>
        </w:tc>
        <w:tc>
          <w:tcPr>
            <w:tcW w:w="3400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КГКОУ ШИ5, педагог-психолог</w:t>
            </w:r>
          </w:p>
        </w:tc>
        <w:tc>
          <w:tcPr>
            <w:tcW w:w="4249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группы</w:t>
            </w:r>
          </w:p>
        </w:tc>
      </w:tr>
      <w:tr w:rsidR="00C71D6B" w:rsidTr="00300A95">
        <w:trPr>
          <w:trHeight w:hRule="exact" w:val="3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910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Романенко А.В.</w:t>
            </w:r>
          </w:p>
        </w:tc>
        <w:tc>
          <w:tcPr>
            <w:tcW w:w="3400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КГКОУ ШИ5, учитель</w:t>
            </w:r>
          </w:p>
        </w:tc>
        <w:tc>
          <w:tcPr>
            <w:tcW w:w="4249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группы</w:t>
            </w:r>
          </w:p>
        </w:tc>
      </w:tr>
      <w:tr w:rsidR="00C71D6B" w:rsidTr="00300A95">
        <w:trPr>
          <w:trHeight w:hRule="exact" w:val="3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910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Кубе О.Г.</w:t>
            </w:r>
          </w:p>
        </w:tc>
        <w:tc>
          <w:tcPr>
            <w:tcW w:w="3400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КГКОУ ШИ5, учитель</w:t>
            </w:r>
          </w:p>
        </w:tc>
        <w:tc>
          <w:tcPr>
            <w:tcW w:w="4249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группы</w:t>
            </w:r>
          </w:p>
        </w:tc>
      </w:tr>
      <w:tr w:rsidR="00C71D6B" w:rsidTr="00300A95">
        <w:trPr>
          <w:trHeight w:hRule="exact" w:val="37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Ананьева Н.А.</w:t>
            </w:r>
          </w:p>
        </w:tc>
        <w:tc>
          <w:tcPr>
            <w:tcW w:w="3400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КГКОУ ШИ5, учитель</w:t>
            </w:r>
          </w:p>
        </w:tc>
        <w:tc>
          <w:tcPr>
            <w:tcW w:w="4249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группы</w:t>
            </w:r>
          </w:p>
        </w:tc>
      </w:tr>
      <w:tr w:rsidR="00C71D6B" w:rsidTr="00300A95">
        <w:trPr>
          <w:trHeight w:hRule="exact" w:val="3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Брилева Е.Ю.</w:t>
            </w:r>
          </w:p>
        </w:tc>
        <w:tc>
          <w:tcPr>
            <w:tcW w:w="3400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КГКОУ ШИ5, учитель</w:t>
            </w:r>
          </w:p>
        </w:tc>
        <w:tc>
          <w:tcPr>
            <w:tcW w:w="4249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группы</w:t>
            </w:r>
          </w:p>
        </w:tc>
      </w:tr>
      <w:tr w:rsidR="00C71D6B" w:rsidTr="00300A95">
        <w:trPr>
          <w:trHeight w:hRule="exact" w:val="3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Аверина С.Б.</w:t>
            </w:r>
          </w:p>
        </w:tc>
        <w:tc>
          <w:tcPr>
            <w:tcW w:w="3400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КГКОУ ШИ5, учитель</w:t>
            </w:r>
          </w:p>
        </w:tc>
        <w:tc>
          <w:tcPr>
            <w:tcW w:w="4249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группы</w:t>
            </w:r>
          </w:p>
        </w:tc>
      </w:tr>
      <w:tr w:rsidR="00C71D6B" w:rsidTr="00300A95">
        <w:trPr>
          <w:trHeight w:hRule="exact" w:val="3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Федорчук Е.В.</w:t>
            </w:r>
          </w:p>
        </w:tc>
        <w:tc>
          <w:tcPr>
            <w:tcW w:w="3400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КГКОУ ШИ5, учитель</w:t>
            </w:r>
          </w:p>
        </w:tc>
        <w:tc>
          <w:tcPr>
            <w:tcW w:w="4249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группы</w:t>
            </w:r>
          </w:p>
        </w:tc>
      </w:tr>
      <w:tr w:rsidR="00C71D6B" w:rsidTr="00300A95">
        <w:trPr>
          <w:trHeight w:hRule="exact" w:val="3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Гуляс Т.Н.</w:t>
            </w:r>
          </w:p>
        </w:tc>
        <w:tc>
          <w:tcPr>
            <w:tcW w:w="3400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КГКОУ ШИ5, учитель</w:t>
            </w:r>
          </w:p>
        </w:tc>
        <w:tc>
          <w:tcPr>
            <w:tcW w:w="4249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группы</w:t>
            </w:r>
          </w:p>
        </w:tc>
      </w:tr>
      <w:tr w:rsidR="00C71D6B" w:rsidTr="00300A95">
        <w:trPr>
          <w:trHeight w:hRule="exact" w:val="5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Десятникова И.В.</w:t>
            </w:r>
          </w:p>
        </w:tc>
        <w:tc>
          <w:tcPr>
            <w:tcW w:w="3400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КГКОУ ШИ5, учитель</w:t>
            </w:r>
          </w:p>
        </w:tc>
        <w:tc>
          <w:tcPr>
            <w:tcW w:w="4249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группы</w:t>
            </w:r>
          </w:p>
        </w:tc>
      </w:tr>
      <w:tr w:rsidR="00C71D6B" w:rsidTr="00300A95">
        <w:trPr>
          <w:trHeight w:hRule="exact" w:val="3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Корнеева Е.В.</w:t>
            </w:r>
          </w:p>
        </w:tc>
        <w:tc>
          <w:tcPr>
            <w:tcW w:w="3400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КГКОУ ШИ5, учитель</w:t>
            </w:r>
          </w:p>
        </w:tc>
        <w:tc>
          <w:tcPr>
            <w:tcW w:w="4249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группы</w:t>
            </w:r>
          </w:p>
        </w:tc>
      </w:tr>
      <w:tr w:rsidR="00C71D6B" w:rsidTr="00300A95">
        <w:trPr>
          <w:trHeight w:hRule="exact" w:val="5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1910" w:type="dxa"/>
          </w:tcPr>
          <w:p w:rsidR="00C71D6B" w:rsidRPr="00B639AD" w:rsidRDefault="00C71D6B" w:rsidP="00300A95">
            <w:pPr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Присухина О.Н.</w:t>
            </w:r>
          </w:p>
        </w:tc>
        <w:tc>
          <w:tcPr>
            <w:tcW w:w="3400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КГКОУ ШИ5, учитель-</w:t>
            </w: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логопед</w:t>
            </w:r>
          </w:p>
        </w:tc>
        <w:tc>
          <w:tcPr>
            <w:tcW w:w="4249" w:type="dxa"/>
          </w:tcPr>
          <w:p w:rsidR="00C71D6B" w:rsidRPr="00B639AD" w:rsidRDefault="00C71D6B" w:rsidP="00300A95">
            <w:pPr>
              <w:rPr>
                <w:rFonts w:ascii="Times New Roman" w:hAnsi="Times New Roman" w:cs="Times New Roman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Член группы</w:t>
            </w:r>
          </w:p>
        </w:tc>
      </w:tr>
    </w:tbl>
    <w:p w:rsidR="00C71D6B" w:rsidRDefault="00C71D6B" w:rsidP="00C71D6B">
      <w:pPr>
        <w:shd w:val="clear" w:color="auto" w:fill="FFFFFF"/>
        <w:tabs>
          <w:tab w:val="left" w:pos="993"/>
          <w:tab w:val="left" w:pos="1134"/>
          <w:tab w:val="left" w:pos="6139"/>
          <w:tab w:val="left" w:pos="6936"/>
          <w:tab w:val="left" w:pos="8525"/>
        </w:tabs>
        <w:suppressAutoHyphens/>
        <w:ind w:left="1069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C71D6B" w:rsidRDefault="00C71D6B" w:rsidP="00445CE6">
      <w:pPr>
        <w:numPr>
          <w:ilvl w:val="0"/>
          <w:numId w:val="78"/>
        </w:numPr>
        <w:shd w:val="clear" w:color="auto" w:fill="FFFFFF"/>
        <w:suppressAutoHyphens/>
        <w:autoSpaceDN w:val="0"/>
        <w:spacing w:before="100" w:after="100"/>
        <w:ind w:left="-567"/>
        <w:jc w:val="both"/>
        <w:rPr>
          <w:rFonts w:ascii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Возможные риски при реализации проекта и предложения</w:t>
      </w:r>
      <w:r>
        <w:rPr>
          <w:rFonts w:ascii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организации-соискателя по способам их преодоления:</w:t>
      </w:r>
    </w:p>
    <w:tbl>
      <w:tblPr>
        <w:tblW w:w="10454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09"/>
      </w:tblGrid>
      <w:tr w:rsidR="00C71D6B" w:rsidTr="00300A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6B" w:rsidRDefault="00C71D6B" w:rsidP="00300A95">
            <w:pPr>
              <w:suppressAutoHyphens/>
              <w:spacing w:before="100" w:after="10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Потенциальные риски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6B" w:rsidRDefault="00C71D6B" w:rsidP="00300A95">
            <w:pPr>
              <w:suppressAutoHyphens/>
              <w:spacing w:before="100" w:after="10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Варианты их преодоления</w:t>
            </w:r>
          </w:p>
        </w:tc>
      </w:tr>
      <w:tr w:rsidR="00C71D6B" w:rsidTr="00300A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uppressAutoHyphens/>
              <w:spacing w:before="100" w:after="100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  <w:r w:rsidRPr="00F54A28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Недостаточность материально-технического обеспечения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ОО.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uppressAutoHyphens/>
              <w:spacing w:before="100" w:after="100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При реализации проекта </w:t>
            </w:r>
            <w:r w:rsidRPr="009B7CBF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учитывать доступно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сть ресурсов, т. е. возможность исполь</w:t>
            </w:r>
            <w:r w:rsidRPr="009B7CBF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зовать ресурс в нужное время в необходимом количестве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.</w:t>
            </w:r>
          </w:p>
        </w:tc>
      </w:tr>
      <w:tr w:rsidR="00C71D6B" w:rsidTr="00300A9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Default="00C71D6B" w:rsidP="00300A95">
            <w:pPr>
              <w:suppressAutoHyphens/>
              <w:spacing w:before="100" w:after="100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  <w:r w:rsidRPr="00F54A28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Смена педагогов.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Pr="009B7CBF" w:rsidRDefault="00C71D6B" w:rsidP="00300A95">
            <w:pPr>
              <w:suppressAutoHyphens/>
              <w:spacing w:before="100" w:after="10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А</w:t>
            </w:r>
            <w:r w:rsidRPr="009B7CBF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нализ резервов, который 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озволяет учесть незапланирован</w:t>
            </w:r>
            <w:r w:rsidRPr="009B7CBF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ные, но потенциально необходимые изменения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при реализации проекта.</w:t>
            </w:r>
          </w:p>
        </w:tc>
      </w:tr>
      <w:tr w:rsidR="00C71D6B" w:rsidTr="00300A95">
        <w:trPr>
          <w:trHeight w:val="12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Pr="007307D0" w:rsidRDefault="00C71D6B" w:rsidP="00300A95">
            <w:pPr>
              <w:suppressAutoHyphens/>
              <w:spacing w:before="100" w:after="10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7307D0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Трудности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 согласования  и  координации </w:t>
            </w:r>
            <w:r w:rsidRPr="007307D0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организационных усло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вий при сетевом взаимодействии КГКОУ ШИ 5 и КГКОУ ШИ 16 </w:t>
            </w:r>
            <w:r w:rsidRPr="007307D0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в  рамках  разработки  и  реализации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проекта.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6B" w:rsidRPr="007307D0" w:rsidRDefault="00C71D6B" w:rsidP="00300A95">
            <w:pPr>
              <w:suppressAutoHyphens/>
              <w:spacing w:before="100" w:after="10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Разработка плана сетевого взаимодействия между участниками проекта.</w:t>
            </w:r>
          </w:p>
          <w:p w:rsidR="00C71D6B" w:rsidRDefault="00C71D6B" w:rsidP="00300A95">
            <w:pPr>
              <w:suppressAutoHyphens/>
              <w:spacing w:before="100" w:after="100"/>
              <w:jc w:val="both"/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eastAsia="ar-SA"/>
              </w:rPr>
            </w:pPr>
          </w:p>
        </w:tc>
      </w:tr>
    </w:tbl>
    <w:p w:rsidR="00C71D6B" w:rsidRDefault="00C71D6B" w:rsidP="00C71D6B">
      <w:pPr>
        <w:shd w:val="clear" w:color="auto" w:fill="FFFFFF"/>
        <w:suppressAutoHyphens/>
        <w:spacing w:before="100" w:after="100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  <w:lang w:eastAsia="ar-SA"/>
        </w:rPr>
      </w:pPr>
    </w:p>
    <w:p w:rsidR="00C71D6B" w:rsidRDefault="00C71D6B" w:rsidP="00464DFC">
      <w:pPr>
        <w:numPr>
          <w:ilvl w:val="0"/>
          <w:numId w:val="78"/>
        </w:numPr>
        <w:shd w:val="clear" w:color="auto" w:fill="FFFFFF"/>
        <w:suppressAutoHyphens/>
        <w:autoSpaceDN w:val="0"/>
        <w:ind w:left="-142" w:right="141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Перечень научных и (или) учебно-методических разработок по теме проекта. (при наличии)</w:t>
      </w:r>
    </w:p>
    <w:p w:rsidR="00C71D6B" w:rsidRDefault="00C71D6B" w:rsidP="00464DFC">
      <w:pPr>
        <w:shd w:val="clear" w:color="auto" w:fill="FFFFFF"/>
        <w:suppressAutoHyphens/>
        <w:ind w:left="-142" w:right="14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2778">
        <w:rPr>
          <w:rFonts w:ascii="Times New Roman" w:hAnsi="Times New Roman" w:cs="Times New Roman"/>
          <w:sz w:val="28"/>
          <w:szCs w:val="28"/>
          <w:lang w:eastAsia="ar-SA"/>
        </w:rPr>
        <w:t xml:space="preserve">Размещение банка методического материала на сайте ОО. </w:t>
      </w:r>
      <w:hyperlink r:id="rId11" w:history="1">
        <w:r w:rsidRPr="001F546E">
          <w:rPr>
            <w:rStyle w:val="af0"/>
            <w:rFonts w:ascii="Times New Roman" w:hAnsi="Times New Roman" w:cs="Times New Roman"/>
            <w:sz w:val="28"/>
            <w:szCs w:val="28"/>
            <w:lang w:eastAsia="ar-SA"/>
          </w:rPr>
          <w:t>https://shkint5.ru/Innovation/KCTT/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hyperlink r:id="rId12" w:history="1">
        <w:r w:rsidRPr="00AF66FC">
          <w:rPr>
            <w:rStyle w:val="af0"/>
            <w:rFonts w:ascii="Times New Roman" w:hAnsi="Times New Roman" w:cs="Times New Roman"/>
            <w:sz w:val="28"/>
            <w:szCs w:val="28"/>
            <w:lang w:eastAsia="ar-SA"/>
          </w:rPr>
          <w:t>http://skou8.edu.27.ru/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71D6B" w:rsidRDefault="00C71D6B" w:rsidP="00464DFC">
      <w:pPr>
        <w:numPr>
          <w:ilvl w:val="0"/>
          <w:numId w:val="78"/>
        </w:numPr>
        <w:shd w:val="clear" w:color="auto" w:fill="FFFFFF"/>
        <w:tabs>
          <w:tab w:val="left" w:pos="0"/>
        </w:tabs>
        <w:suppressAutoHyphens/>
        <w:autoSpaceDN w:val="0"/>
        <w:ind w:left="-142" w:right="141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Предложения по распространению и внедрению результатов проекта.</w:t>
      </w:r>
      <w:r w:rsidRPr="00A25EC9"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A25EC9">
        <w:rPr>
          <w:rFonts w:ascii="Times New Roman" w:hAnsi="Times New Roman" w:cs="Times New Roman"/>
          <w:sz w:val="28"/>
          <w:szCs w:val="28"/>
          <w:lang w:eastAsia="ar-SA"/>
        </w:rPr>
        <w:t xml:space="preserve">выступления на педагогических советах, заседаниях </w:t>
      </w:r>
      <w:r>
        <w:rPr>
          <w:rFonts w:ascii="Times New Roman" w:hAnsi="Times New Roman" w:cs="Times New Roman"/>
          <w:sz w:val="28"/>
          <w:szCs w:val="28"/>
          <w:lang w:eastAsia="ar-SA"/>
        </w:rPr>
        <w:t>краевого методического объединения;</w:t>
      </w:r>
    </w:p>
    <w:p w:rsidR="00C71D6B" w:rsidRPr="00A25EC9" w:rsidRDefault="00C71D6B" w:rsidP="00464DFC">
      <w:pPr>
        <w:shd w:val="clear" w:color="auto" w:fill="FFFFFF"/>
        <w:tabs>
          <w:tab w:val="left" w:pos="0"/>
        </w:tabs>
        <w:suppressAutoHyphens/>
        <w:ind w:left="-142" w:right="14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A25EC9">
        <w:rPr>
          <w:rFonts w:ascii="Times New Roman" w:hAnsi="Times New Roman" w:cs="Times New Roman"/>
          <w:sz w:val="28"/>
          <w:szCs w:val="28"/>
          <w:lang w:eastAsia="ar-SA"/>
        </w:rPr>
        <w:t>издания комплекта рабочих тетрадей   для обучающихся 1- 4 класс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A25EC9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C71D6B" w:rsidRPr="00A25EC9" w:rsidRDefault="00C71D6B" w:rsidP="00464DFC">
      <w:pPr>
        <w:shd w:val="clear" w:color="auto" w:fill="FFFFFF"/>
        <w:tabs>
          <w:tab w:val="left" w:pos="0"/>
        </w:tabs>
        <w:suppressAutoHyphens/>
        <w:ind w:left="-142" w:right="141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A25EC9">
        <w:rPr>
          <w:rFonts w:ascii="Times New Roman" w:hAnsi="Times New Roman" w:cs="Times New Roman"/>
          <w:sz w:val="28"/>
          <w:szCs w:val="28"/>
          <w:lang w:eastAsia="ar-SA"/>
        </w:rPr>
        <w:t xml:space="preserve">размещения информации на сайте </w:t>
      </w:r>
      <w:r>
        <w:rPr>
          <w:rFonts w:ascii="Times New Roman" w:hAnsi="Times New Roman" w:cs="Times New Roman"/>
          <w:sz w:val="28"/>
          <w:szCs w:val="28"/>
          <w:lang w:eastAsia="ar-SA"/>
        </w:rPr>
        <w:t>ОО.</w:t>
      </w:r>
    </w:p>
    <w:p w:rsidR="00C71D6B" w:rsidRDefault="00C71D6B" w:rsidP="00464DFC">
      <w:pPr>
        <w:shd w:val="clear" w:color="auto" w:fill="FFFFFF"/>
        <w:tabs>
          <w:tab w:val="left" w:pos="0"/>
        </w:tabs>
        <w:suppressAutoHyphens/>
        <w:ind w:left="-142" w:right="141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</w:p>
    <w:p w:rsidR="00C71D6B" w:rsidRPr="009C2EFF" w:rsidRDefault="00C71D6B" w:rsidP="00464DFC">
      <w:pPr>
        <w:numPr>
          <w:ilvl w:val="0"/>
          <w:numId w:val="78"/>
        </w:numPr>
        <w:shd w:val="clear" w:color="auto" w:fill="FFFFFF"/>
        <w:tabs>
          <w:tab w:val="left" w:pos="0"/>
        </w:tabs>
        <w:suppressAutoHyphens/>
        <w:autoSpaceDN w:val="0"/>
        <w:ind w:left="-142" w:right="141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Обоснование устойчивости результатов проекта после окончания его реализации, включая механизмы его ресурсного обеспечения.</w:t>
      </w:r>
      <w:r w:rsidRPr="009C2EFF">
        <w:t xml:space="preserve"> </w:t>
      </w:r>
      <w:r w:rsidRPr="009C2EFF">
        <w:rPr>
          <w:rFonts w:ascii="Times New Roman" w:hAnsi="Times New Roman" w:cs="Times New Roman"/>
          <w:sz w:val="28"/>
          <w:szCs w:val="28"/>
          <w:lang w:eastAsia="ar-SA"/>
        </w:rPr>
        <w:t>Проект включает в себя мероприятия по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C2EFF">
        <w:rPr>
          <w:rFonts w:ascii="Times New Roman" w:hAnsi="Times New Roman" w:cs="Times New Roman"/>
          <w:sz w:val="28"/>
          <w:szCs w:val="28"/>
          <w:lang w:eastAsia="ar-SA"/>
        </w:rPr>
        <w:t>распространению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Pr="009C2EFF">
        <w:rPr>
          <w:rFonts w:ascii="Times New Roman" w:hAnsi="Times New Roman" w:cs="Times New Roman"/>
          <w:sz w:val="28"/>
          <w:szCs w:val="28"/>
          <w:lang w:eastAsia="ar-SA"/>
        </w:rPr>
        <w:t>обобщению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C2EFF">
        <w:rPr>
          <w:rFonts w:ascii="Times New Roman" w:hAnsi="Times New Roman" w:cs="Times New Roman"/>
          <w:sz w:val="28"/>
          <w:szCs w:val="28"/>
          <w:lang w:eastAsia="ar-SA"/>
        </w:rPr>
        <w:t>педагогического опыта, гарантируемые тиражируемость опыта в сфере образования.</w:t>
      </w:r>
    </w:p>
    <w:p w:rsidR="00C71D6B" w:rsidRDefault="00C71D6B" w:rsidP="00464DFC">
      <w:pPr>
        <w:shd w:val="clear" w:color="auto" w:fill="FFFFFF"/>
        <w:tabs>
          <w:tab w:val="left" w:pos="0"/>
        </w:tabs>
        <w:suppressAutoHyphens/>
        <w:ind w:left="-142" w:right="141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ar-SA"/>
        </w:rPr>
      </w:pPr>
    </w:p>
    <w:p w:rsidR="00C71D6B" w:rsidRPr="004A5493" w:rsidRDefault="00C71D6B" w:rsidP="00464DFC">
      <w:pPr>
        <w:numPr>
          <w:ilvl w:val="0"/>
          <w:numId w:val="78"/>
        </w:numPr>
        <w:shd w:val="clear" w:color="auto" w:fill="FFFFFF"/>
        <w:tabs>
          <w:tab w:val="left" w:pos="-426"/>
        </w:tabs>
        <w:suppressAutoHyphens/>
        <w:autoSpaceDN w:val="0"/>
        <w:ind w:left="-142" w:right="141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Ссылки на иные материалы, презентующие проект организации-соискателя (видеоролик, презентации, публикации и др.) при их наличии. </w:t>
      </w:r>
    </w:p>
    <w:p w:rsidR="00C71D6B" w:rsidRDefault="00C71D6B" w:rsidP="003379D1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379D1" w:rsidRDefault="003379D1" w:rsidP="003379D1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14.</w:t>
      </w:r>
      <w:r w:rsidRPr="00292B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План </w:t>
      </w:r>
      <w:r w:rsidRPr="00292BBB">
        <w:rPr>
          <w:rFonts w:ascii="Times New Roman" w:hAnsi="Times New Roman" w:cs="Times New Roman"/>
          <w:b/>
          <w:i/>
          <w:sz w:val="28"/>
          <w:szCs w:val="28"/>
        </w:rPr>
        <w:t>раб</w:t>
      </w:r>
      <w:r w:rsidR="00DE19BA">
        <w:rPr>
          <w:rFonts w:ascii="Times New Roman" w:hAnsi="Times New Roman" w:cs="Times New Roman"/>
          <w:b/>
          <w:i/>
          <w:sz w:val="28"/>
          <w:szCs w:val="28"/>
        </w:rPr>
        <w:t xml:space="preserve">оты структурного подразделения </w:t>
      </w:r>
      <w:r w:rsidRPr="00292BBB">
        <w:rPr>
          <w:rFonts w:ascii="Times New Roman" w:hAnsi="Times New Roman" w:cs="Times New Roman"/>
          <w:b/>
          <w:i/>
          <w:sz w:val="28"/>
          <w:szCs w:val="28"/>
        </w:rPr>
        <w:t>«Региональный ресурсный центр по организации комплексного сопровождения лиц с расстройствами аутистического спектра и тяжелыми множественными нарушениями развития»</w:t>
      </w:r>
    </w:p>
    <w:p w:rsidR="00BF41BA" w:rsidRDefault="00BF41BA" w:rsidP="002D479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BA" w:rsidRDefault="00BF41BA" w:rsidP="00BF4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(задачи) Центра на 2023-2025 годы:</w:t>
      </w:r>
    </w:p>
    <w:p w:rsidR="00BF41BA" w:rsidRDefault="00BF41BA" w:rsidP="00BF4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1.Стать экспертным методическим центром на территории Дальнего Востока и Сибири</w:t>
      </w:r>
    </w:p>
    <w:p w:rsidR="00BF41BA" w:rsidRDefault="00BF41BA" w:rsidP="00BF4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уникальную социокультурную площадку для реализации программ сопровождения лиц с РАС и ТМНР, их развития, быта, труда и досуга. </w:t>
      </w:r>
    </w:p>
    <w:p w:rsidR="00BF41BA" w:rsidRDefault="00BF41BA" w:rsidP="00BF4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Транслировать и тиражировать модель жизнеустройства лиц с РАС и ТМНР в муниципальные образования, распространять модель сопровождаемого проживания.</w:t>
      </w:r>
    </w:p>
    <w:p w:rsidR="00BF41BA" w:rsidRDefault="00BF41BA" w:rsidP="00BF4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Способствовать созданию городских, районных центров/методических кабинетов по работе с лицами с РАС и ТМНР</w:t>
      </w:r>
    </w:p>
    <w:p w:rsidR="00BF41BA" w:rsidRPr="007A2C0E" w:rsidRDefault="00BF41BA" w:rsidP="00BF41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BA" w:rsidRPr="007A2C0E" w:rsidRDefault="00BF41BA" w:rsidP="00BF41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90"/>
        <w:gridCol w:w="1560"/>
        <w:gridCol w:w="2409"/>
      </w:tblGrid>
      <w:tr w:rsidR="00BF41BA" w:rsidRPr="007A2C0E" w:rsidTr="002D479A">
        <w:tc>
          <w:tcPr>
            <w:tcW w:w="709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2023/2024 уч. год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F41BA" w:rsidRPr="007A2C0E" w:rsidTr="002D479A">
        <w:trPr>
          <w:trHeight w:val="109"/>
        </w:trPr>
        <w:tc>
          <w:tcPr>
            <w:tcW w:w="9668" w:type="dxa"/>
            <w:gridSpan w:val="4"/>
            <w:shd w:val="clear" w:color="auto" w:fill="auto"/>
          </w:tcPr>
          <w:p w:rsidR="00BF41BA" w:rsidRPr="007A2C0E" w:rsidRDefault="00BF41BA" w:rsidP="004323A6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41BA" w:rsidRPr="007A2C0E" w:rsidRDefault="00BF41BA" w:rsidP="00BF41B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Организационно-подготовительная деятельность</w:t>
            </w:r>
          </w:p>
          <w:p w:rsidR="00BF41BA" w:rsidRPr="007A2C0E" w:rsidRDefault="00BF41BA" w:rsidP="004323A6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и утверждение плана работы структурного подразделение РРЦ РАС ТМНР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2023/24 уч. </w:t>
            </w: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 - август 2023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Евтеева Н.В.</w:t>
            </w:r>
          </w:p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М.В.</w:t>
            </w:r>
          </w:p>
          <w:p w:rsidR="00BF41BA" w:rsidRPr="007A2C0E" w:rsidRDefault="00BF41BA" w:rsidP="004323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Сырых Ж.Ю.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низация и проведение мероприятий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планированию деятельности </w:t>
            </w: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РРЦ РАС ТМНР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социальных партнеров </w:t>
            </w: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2023/24</w:t>
            </w: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 - август 2023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Евтеева Н.В.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Закирова М.В.</w:t>
            </w:r>
          </w:p>
          <w:p w:rsidR="00BF41BA" w:rsidRDefault="00BF41BA" w:rsidP="004323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Сырых Ж.Ю.</w:t>
            </w:r>
          </w:p>
          <w:p w:rsidR="00BF41BA" w:rsidRPr="007A2C0E" w:rsidRDefault="00BF41BA" w:rsidP="004323A6">
            <w:pPr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совместных социально значимых проектах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913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Оказание консультативно-методической помощи специалистам коррекц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ионного профиля школ-интернатов, ДОУ, </w:t>
            </w: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ЦТМНР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АНО и организациям социальной сферы в рамках работы с лицами с РАС и ТМНР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A" w:rsidRPr="007A2C0E" w:rsidRDefault="00BF41BA" w:rsidP="004323A6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совещаниях при директоре, в работе педагогического совета школы, в работе школьного психолого-медико-педагогического консилиума, методического объединения узких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A" w:rsidRPr="007A2C0E" w:rsidRDefault="00BF41BA" w:rsidP="004323A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согласно Плана методич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еской работы КГКОУ ШИ №5 на 2023-2024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и поддержание помещения РРЦ РАС ТМНР в соответствии с требованиями к помещению, инвентарю и оборудования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аналитического отче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 о работе РРЦ РАС ТМНР за  календарный 2023</w:t>
            </w: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Евтеева Н.В.</w:t>
            </w:r>
          </w:p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М.В.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Сырых Ж.Ю.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A" w:rsidRPr="007A2C0E" w:rsidRDefault="00BF41BA" w:rsidP="004323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ежегодной августовской педагогической научно-практической конференции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отчета за 2023/24 уч.год и 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структурного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дразделение РРЦ РАС ТМНР на 2024/2025 уч.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Евтеева Н.В.</w:t>
            </w:r>
          </w:p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М.В.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Сырых Ж.Ю.</w:t>
            </w:r>
          </w:p>
        </w:tc>
      </w:tr>
      <w:tr w:rsidR="00BF41BA" w:rsidRPr="007A2C0E" w:rsidTr="002D479A">
        <w:trPr>
          <w:trHeight w:val="109"/>
        </w:trPr>
        <w:tc>
          <w:tcPr>
            <w:tcW w:w="9668" w:type="dxa"/>
            <w:gridSpan w:val="4"/>
            <w:shd w:val="clear" w:color="auto" w:fill="auto"/>
          </w:tcPr>
          <w:p w:rsidR="00BF41BA" w:rsidRPr="007A2C0E" w:rsidRDefault="00BF41BA" w:rsidP="004323A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Pr="007A2C0E" w:rsidRDefault="00BF41BA" w:rsidP="00BF41B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  <w:p w:rsidR="00BF41BA" w:rsidRPr="007A2C0E" w:rsidRDefault="00BF41BA" w:rsidP="004323A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научных исследований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ведущими научными центрами РФ 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проблемам РАС и ТМНР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просветительских программ и мероприятий для различных образовательных и некоммерческих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организаций, осуществляющих комплексную помощь лицам с РАС и ТМНР в Хабаровском крае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изучению проблем образования людей с РАС и ТМНР в Хабаровском крае в форме анкетирования, бесед, информационных встреч и т.д.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690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обобщение накопленного опыта и дальнейшее распространение через: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рассылку по электронной почте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веб-портал РРЦ РАС ТМНР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раздачу информационных материалов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социальные сети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А.С.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 специалистами РРЦ РАС ТМНР по вопросам решения аналитических задач, проблем образования людей с РАС и ТМНР в крае 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запросу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веб-портала РРЦ РАС ТМНР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А.С.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 и подготовка информации для наполнения веб-портала РАС и ТМНР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Наполнение портала информационными и методическими материалами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3"/>
                <w:szCs w:val="23"/>
              </w:rPr>
              <w:t>Еженедельно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появлению новой информации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А.С.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и анализ запросов, поступающих с портала и электронной почты РРЦ РАС ТМНР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3"/>
                <w:szCs w:val="23"/>
              </w:rPr>
              <w:t>Еженедельно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появлению новой информации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А.С.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раздаточного материала для мероприятий, проводимых РРЦ РАС ТМНР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A2C0E">
              <w:rPr>
                <w:rFonts w:ascii="Times New Roman" w:eastAsia="Times New Roman" w:hAnsi="Times New Roman" w:cs="Times New Roman"/>
                <w:sz w:val="23"/>
                <w:szCs w:val="23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А.С.</w:t>
            </w:r>
          </w:p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Освещение процесса реализации коррекционно- развивающих программ, проводимых РРЦ РАС ТМНР: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рассылка электронной почты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веб-портал РРЦ РАС ТМНР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раздача информационных материалов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социальные сети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Освещение социально-значимых проектов, проводимых РРЦ РАС ТМНР совместно с образовательными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некоммерческими организациями, осуществляющими комплексную помощь лицам с РАС и ТМНР в Хабаровском крае: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рассылка электронной почты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веб-портал РРЦ РАС ТМНР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раздача информационных материалов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социальные сети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мероприятий, проводимых РРЦ РАС ТМНР, на интернет ресурсах: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рассылка электронной почты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веб-портал РРЦ РАС ТМНР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раздача информационных материалов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социальные сети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А.С.</w:t>
            </w:r>
          </w:p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совместных мероприятий 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со специалистами ведомств и управлений государственных органов и муниципальных образований, СОНКО и бизнес-структур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рассылка электронной почты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веб-портал РРЦ РАС ТМНР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раздача информационных материалов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социальные сети</w:t>
            </w:r>
          </w:p>
          <w:p w:rsidR="00BF41BA" w:rsidRPr="007A2C0E" w:rsidRDefault="00BF41BA" w:rsidP="0043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сотрудникам РРЦ РАС ТМНР в подготовке публикаций и методических материалов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информационных материалов:</w:t>
            </w:r>
          </w:p>
          <w:p w:rsidR="00BF41BA" w:rsidRPr="007A2C0E" w:rsidRDefault="00BF41BA" w:rsidP="004323A6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к Международному дню инвалидов</w:t>
            </w:r>
          </w:p>
          <w:p w:rsidR="00BF41BA" w:rsidRPr="007A2C0E" w:rsidRDefault="00BF41BA" w:rsidP="004323A6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к Международному дню человека с синдромом Дауна</w:t>
            </w:r>
          </w:p>
          <w:p w:rsidR="00BF41BA" w:rsidRPr="007A2C0E" w:rsidRDefault="00BF41BA" w:rsidP="004323A6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к Международному дню эпилепсии</w:t>
            </w:r>
          </w:p>
          <w:p w:rsidR="00BF41BA" w:rsidRPr="007A2C0E" w:rsidRDefault="00BF41BA" w:rsidP="004323A6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к дню распространения информации о проблеме аутизма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Pr="007A2C0E" w:rsidRDefault="00BF41BA" w:rsidP="004323A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BF41BA" w:rsidRPr="007A2C0E" w:rsidRDefault="00BF41BA" w:rsidP="004323A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F41BA" w:rsidRPr="007A2C0E" w:rsidRDefault="00BF41BA" w:rsidP="004323A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Pr="007A2C0E" w:rsidRDefault="00BF41BA" w:rsidP="004323A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F41BA" w:rsidRPr="007A2C0E" w:rsidRDefault="00BF41BA" w:rsidP="004323A6">
            <w:pPr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shd w:val="clear" w:color="auto" w:fill="auto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Касьянов А.С.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центра</w:t>
            </w:r>
          </w:p>
        </w:tc>
      </w:tr>
      <w:tr w:rsidR="00BF41BA" w:rsidRPr="007A2C0E" w:rsidTr="002D479A">
        <w:trPr>
          <w:trHeight w:val="109"/>
        </w:trPr>
        <w:tc>
          <w:tcPr>
            <w:tcW w:w="9668" w:type="dxa"/>
            <w:gridSpan w:val="4"/>
            <w:shd w:val="clear" w:color="auto" w:fill="auto"/>
          </w:tcPr>
          <w:p w:rsidR="00BF41BA" w:rsidRPr="007A2C0E" w:rsidRDefault="00BF41BA" w:rsidP="004323A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Pr="007A2C0E" w:rsidRDefault="00BF41BA" w:rsidP="00BF41BA">
            <w:pPr>
              <w:numPr>
                <w:ilvl w:val="0"/>
                <w:numId w:val="2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Учебно-методическая деятельность</w:t>
            </w:r>
          </w:p>
          <w:p w:rsidR="00BF41BA" w:rsidRPr="007A2C0E" w:rsidRDefault="00BF41BA" w:rsidP="004323A6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и проведение вебинаров для МРЦ:</w:t>
            </w:r>
          </w:p>
          <w:p w:rsidR="00BF41BA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02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лиц с РАС и ТМНР</w:t>
            </w:r>
            <w:r w:rsidRPr="00F402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«Составление программ коррекционных занятий для детей с РАС и ТМНР»</w:t>
            </w:r>
          </w:p>
          <w:p w:rsidR="00BF41BA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семьи в комплексной коррекции ребенка с РАС и ТМНР»</w:t>
            </w:r>
          </w:p>
          <w:p w:rsidR="00BF41BA" w:rsidRPr="007A2C0E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психологов, логопедов, дефектологов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2023, сентябрь, ноябрь</w:t>
            </w:r>
          </w:p>
        </w:tc>
        <w:tc>
          <w:tcPr>
            <w:tcW w:w="2409" w:type="dxa"/>
            <w:shd w:val="clear" w:color="auto" w:fill="auto"/>
          </w:tcPr>
          <w:p w:rsidR="00BF41BA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Сырых Ж.Ю.</w:t>
            </w:r>
          </w:p>
          <w:p w:rsidR="00BF41BA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М.В., Соломеник В.В.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занятий Школы для родителей 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Февраль, май, сентябрь, ноябрь</w:t>
            </w:r>
          </w:p>
        </w:tc>
        <w:tc>
          <w:tcPr>
            <w:tcW w:w="2409" w:type="dxa"/>
            <w:shd w:val="clear" w:color="auto" w:fill="auto"/>
          </w:tcPr>
          <w:p w:rsidR="00BF41BA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Соломеник В.В.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столы:</w:t>
            </w:r>
            <w:r w:rsidRPr="00594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41BA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94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методическое сопровождение Центров ТМНР в районах края»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F41BA" w:rsidRPr="0059494C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работы МРЦ и формирование запросов по работе с детьми с РАС и ТМНР в ИКП РАО, ФРЦ ИН ТМНР и ФРЦ РАС»</w:t>
            </w:r>
          </w:p>
        </w:tc>
        <w:tc>
          <w:tcPr>
            <w:tcW w:w="1560" w:type="dxa"/>
            <w:shd w:val="clear" w:color="auto" w:fill="auto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409" w:type="dxa"/>
            <w:shd w:val="clear" w:color="auto" w:fill="auto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761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59494C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для родителей по профилактике выгорания</w:t>
            </w:r>
          </w:p>
        </w:tc>
        <w:tc>
          <w:tcPr>
            <w:tcW w:w="1560" w:type="dxa"/>
            <w:shd w:val="clear" w:color="auto" w:fill="auto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- август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09" w:type="dxa"/>
            <w:shd w:val="clear" w:color="auto" w:fill="auto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461D4D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461D4D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4D">
              <w:rPr>
                <w:rFonts w:ascii="Times New Roman" w:hAnsi="Times New Roman" w:cs="Times New Roman"/>
                <w:sz w:val="24"/>
                <w:szCs w:val="24"/>
              </w:rPr>
              <w:t>Семинар «Жизнеустройство лиц с тяжелыми множественными нарушениями развития: сопровождаемое проживание, сопровождаемая занятость, трудовые мастерские» (продолжительность 1 день)</w:t>
            </w:r>
          </w:p>
        </w:tc>
        <w:tc>
          <w:tcPr>
            <w:tcW w:w="1560" w:type="dxa"/>
            <w:shd w:val="clear" w:color="auto" w:fill="auto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2023</w:t>
            </w:r>
          </w:p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  <w:shd w:val="clear" w:color="auto" w:fill="auto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И.В., Залога Н.Ф.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461D4D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D4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научно-практическая конференция «Актуальные вопросы жизнеустройства лиц с тяжелыми нарушениями развития» </w:t>
            </w:r>
          </w:p>
        </w:tc>
        <w:tc>
          <w:tcPr>
            <w:tcW w:w="1560" w:type="dxa"/>
            <w:shd w:val="clear" w:color="auto" w:fill="auto"/>
          </w:tcPr>
          <w:p w:rsidR="00BF41BA" w:rsidRDefault="00BF41BA" w:rsidP="00432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–май</w:t>
            </w:r>
          </w:p>
          <w:p w:rsidR="00BF41BA" w:rsidRPr="007A2C0E" w:rsidRDefault="00BF41BA" w:rsidP="00432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  <w:shd w:val="clear" w:color="auto" w:fill="auto"/>
          </w:tcPr>
          <w:p w:rsidR="00BF41BA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стажировочных обучающих программ для специалистов образовательных организаций, осуществляющих помощь лицам с РАС и ТМНР во взаимодействии с КГБОУДПО «Хабаровский краевой институт развития образования»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ТОГУ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09" w:type="dxa"/>
            <w:shd w:val="clear" w:color="auto" w:fill="auto"/>
          </w:tcPr>
          <w:p w:rsidR="00BF41BA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Координация деятельности образовательных и некоммерческих организаций, осуществляющих комплексную помощь лицам с РАС и ТМНР в Хабаровском крае по развитию системы комплексной помощи лицам с РАС и ТМНР и их семьям: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выездные формы работы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информационные встречи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помощь в оформлении СИПР, индивидуальной программы обучения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по обмену накопленным опытом: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информационные встречи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научно-методические семинары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вебинары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конференции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числа организаций, включенных в сетевое взаимодействие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Сетевое методическое сопровождение ДОУ (консультирование по организации обучающей среды)</w:t>
            </w:r>
          </w:p>
        </w:tc>
        <w:tc>
          <w:tcPr>
            <w:tcW w:w="1560" w:type="dxa"/>
            <w:shd w:val="clear" w:color="auto" w:fill="auto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 или специалистов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программно-методических продуктов (программы коррекционно-развивающих занятий, пособий по основным направлениями деятельности, индивидуальные программы обучения и т.д.); унификация программно-методических ресурсов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тематических мониторингов, в том числе по оценке качества оказания комплексной помощи лицам с РАС и ТМНР, через: 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информационные встречи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научно-методические семинары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вебинары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конференции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Евтеева Н.В.</w:t>
            </w:r>
          </w:p>
          <w:p w:rsidR="00BF41BA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Сырых Ж.Ю.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М.В.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Тренинги-семинары для педагогов по профилактике выгорания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запросу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Пахно И.В.</w:t>
            </w:r>
          </w:p>
        </w:tc>
      </w:tr>
      <w:tr w:rsidR="00BF41BA" w:rsidRPr="007A2C0E" w:rsidTr="002D479A">
        <w:trPr>
          <w:trHeight w:val="109"/>
        </w:trPr>
        <w:tc>
          <w:tcPr>
            <w:tcW w:w="9668" w:type="dxa"/>
            <w:gridSpan w:val="4"/>
            <w:shd w:val="clear" w:color="auto" w:fill="auto"/>
          </w:tcPr>
          <w:p w:rsidR="00BF41BA" w:rsidRPr="007A2C0E" w:rsidRDefault="00BF41BA" w:rsidP="004323A6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41BA" w:rsidRPr="007A2C0E" w:rsidRDefault="00BF41BA" w:rsidP="00BF41BA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Консультативно-диагностическая деятельность</w:t>
            </w:r>
          </w:p>
          <w:p w:rsidR="00BF41BA" w:rsidRPr="007A2C0E" w:rsidRDefault="00BF41BA" w:rsidP="004323A6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ранней комплексной коррекционной помощи для детей с РАС и ТМНР «Ранний старт» детям от 0 до 3 лет: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помощи ребенку с особыми потребностями в развитии всех базовых навыков, а также любых навыков, которые ребенок осваивает в течение первых трех лет жизни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согласно расписания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-по запросу</w:t>
            </w:r>
          </w:p>
        </w:tc>
        <w:tc>
          <w:tcPr>
            <w:tcW w:w="2409" w:type="dxa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Сырых Ж.Ю.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Спиридонов А.С.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программы «Интенсивная диагностика: дети 3+» (2 ребенка/2 недели):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своевременное выявление детей с</w:t>
            </w: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 xml:space="preserve"> РАС и ТМНР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, испытывающих трудности в обучении для организации их индивидуального психолого-педагогического сопровождения и возможного изменения образовательного маршрута</w:t>
            </w:r>
          </w:p>
          <w:p w:rsidR="00BF41BA" w:rsidRPr="007A2C0E" w:rsidRDefault="00BF41BA" w:rsidP="00432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анализ документов лиц с РАС и ТМНР, оформленных организациями здравоохранения, социальной защиты, образования, культуры, спорта</w:t>
            </w:r>
          </w:p>
          <w:p w:rsidR="00BF41BA" w:rsidRPr="007A2C0E" w:rsidRDefault="00BF41BA" w:rsidP="00432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выбор методик для диагностики особенностей развития лиц с РАС и ТМНР с учетом возраста и индивидуальных особенностей</w:t>
            </w:r>
          </w:p>
          <w:p w:rsidR="00BF41BA" w:rsidRPr="007A2C0E" w:rsidRDefault="00BF41BA" w:rsidP="00432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проведение психолого-педагогической диагностики интеллектуальных нарушений с учетом возраста, индивидуальных особенностей лиц с РАС и ТМНР</w:t>
            </w:r>
          </w:p>
          <w:p w:rsidR="00BF41BA" w:rsidRPr="007A2C0E" w:rsidRDefault="00BF41BA" w:rsidP="00432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проведение психолого-педагогической диагностики особенностей общего развития с учетом возраста, индивидуальных особенностей лиц с РАС и ТМНР</w:t>
            </w:r>
          </w:p>
          <w:p w:rsidR="00BF41BA" w:rsidRPr="007A2C0E" w:rsidRDefault="00BF41BA" w:rsidP="00432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осуществление анализа и оценки результатов психолого-педагогической диагностики интеллектуальных нарушений, особенностей общего развития с учетом данных комплексного обследования лиц с РАС и ТМНР</w:t>
            </w:r>
          </w:p>
          <w:p w:rsidR="00BF41BA" w:rsidRPr="007A2C0E" w:rsidRDefault="00BF41BA" w:rsidP="00432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подготовка психолого-педагогического заключения по результатам психолого-педагогической диагностики лиц с РАС и ТМНР</w:t>
            </w:r>
          </w:p>
          <w:p w:rsidR="00BF41BA" w:rsidRPr="007A2C0E" w:rsidRDefault="00BF41BA" w:rsidP="00432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выявление особых образовательных потребностей, индивидуальных особенностей, социально-коммуникативных ограничений у лиц с РАС и ТМНР</w:t>
            </w:r>
          </w:p>
          <w:p w:rsidR="00BF41BA" w:rsidRPr="007A2C0E" w:rsidRDefault="00BF41BA" w:rsidP="00432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составление психолого-педагогической характеристики воспитанников с РАС и ТМНР</w:t>
            </w:r>
          </w:p>
          <w:p w:rsidR="00BF41BA" w:rsidRPr="007A2C0E" w:rsidRDefault="00BF41BA" w:rsidP="004323A6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составление Индивидуальной Программы Обучения с учетом особых образовательных и 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социально-коммуникативных потребностей, индивидуальных особенностей лиц с РАС и ТМНР</w:t>
            </w:r>
          </w:p>
          <w:p w:rsidR="00BF41BA" w:rsidRPr="007A2C0E" w:rsidRDefault="00BF41BA" w:rsidP="004323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sz w:val="24"/>
                <w:szCs w:val="24"/>
              </w:rPr>
              <w:t>- разработка рекомендаций к коррекционно-педагогическому сопровождению процессов образования и реабилитации лиц с РАС и ТМНР, при необходимости, к дополнительному обследованию специалистами организаций здравоохранения, образования, социальной защиты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недели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записи;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детей  края по запросу.</w:t>
            </w:r>
          </w:p>
        </w:tc>
        <w:tc>
          <w:tcPr>
            <w:tcW w:w="2409" w:type="dxa"/>
          </w:tcPr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Закирова М.В.</w:t>
            </w:r>
          </w:p>
          <w:p w:rsidR="00BF41BA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Гныря Е.Г.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 А.С.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программы «Группа «Незаурядные дети» (10 детей, 10 семей):</w:t>
            </w:r>
          </w:p>
          <w:p w:rsidR="00BF41BA" w:rsidRPr="007A2C0E" w:rsidRDefault="00BF41BA" w:rsidP="004323A6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специальных групповых и индивидуальных коррекционно-развивающих занятий с учетом особых образовательных потребностей, индивидуальных особенностей воспитанников с РАС и ТМНР</w:t>
            </w:r>
          </w:p>
          <w:p w:rsidR="00BF41BA" w:rsidRPr="007A2C0E" w:rsidRDefault="00BF41BA" w:rsidP="004323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специальной образовательной среды для реализации особых образовательных потребностей воспитанников с РАС и ТМНР и развития компетенции, необходимой для жизни человека в обществе</w:t>
            </w:r>
          </w:p>
          <w:p w:rsidR="00BF41BA" w:rsidRPr="007A2C0E" w:rsidRDefault="00BF41BA" w:rsidP="004323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основных видов деятельности воспитанников  с РАС и ТМНР в процессе освоения ими ИПО разного уровня с учетом их возраста, своеобразия общего развития, индивидуальных особенностей</w:t>
            </w:r>
          </w:p>
          <w:p w:rsidR="00BF41BA" w:rsidRPr="007A2C0E" w:rsidRDefault="00BF41BA" w:rsidP="004323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деятельности воспитанников с РАС и ТМНР по развитию компетенции, необходимой для жизни человека в обществе, на основе планомерного введения в более сложную социальную среду, расширения повседневного жизненного опыта, социальных контактов, обучающихся в доступных для них пределах, в том числе с другими детьми и взрослыми</w:t>
            </w:r>
          </w:p>
          <w:p w:rsidR="00BF41BA" w:rsidRPr="007A2C0E" w:rsidRDefault="00BF41BA" w:rsidP="004323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формирования детского коллектива, активного сотрудничества воспитанников в разных видах деятельности, обогащения их социального опыта, активизации взаимодействия со взрослыми и сверстниками, за счет постепенного расширения образовательного пространства, ознакомление с социокультурной жизнью</w:t>
            </w:r>
          </w:p>
          <w:p w:rsidR="00BF41BA" w:rsidRPr="007A2C0E" w:rsidRDefault="00BF41BA" w:rsidP="004323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специальной (коррекционной) работы по развитию познавательной активности, преодолению интеллектуальных нарушений с учетом индивидуальных особенностей воспитанников с РАС и ТМНР</w:t>
            </w:r>
          </w:p>
          <w:p w:rsidR="00BF41BA" w:rsidRPr="007A2C0E" w:rsidRDefault="00BF41BA" w:rsidP="004323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систематического контроля и оценки достижения воспитанниками планируемых результатов обучения и 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воспитания, коррекции нарушений развития</w:t>
            </w:r>
          </w:p>
          <w:p w:rsidR="00BF41BA" w:rsidRPr="007A2C0E" w:rsidRDefault="00BF41BA" w:rsidP="004323A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корректировка организации, содержания и технологий образовательного процесса с учетом результатов текущего и периодического контроля результатов обучения и воспитания, коррекции нарушений развития, мониторинга достижения воспитанниками планируемых результатов образования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недель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записи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программы социокультурной реабилитации методами арт-терапии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театра 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расписания</w:t>
            </w:r>
          </w:p>
        </w:tc>
        <w:tc>
          <w:tcPr>
            <w:tcW w:w="2409" w:type="dxa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Морхова Т.В.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коррекционно-развивающего обучения: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индивидуальные коррекционно-развивающие занятия с детьми с РАС и ТМНР;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проведение индивидуальных консультаций по запросам родителей (законных представителей)</w:t>
            </w:r>
          </w:p>
        </w:tc>
        <w:tc>
          <w:tcPr>
            <w:tcW w:w="1560" w:type="dxa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согласно расписания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-по запросу</w:t>
            </w:r>
          </w:p>
        </w:tc>
        <w:tc>
          <w:tcPr>
            <w:tcW w:w="2409" w:type="dxa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Гныря Е.Г.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психолого-педагогическое сопровождение детей с нарушениями опорно-двигательного аппарата «Идем вместе в будущее»</w:t>
            </w:r>
          </w:p>
        </w:tc>
        <w:tc>
          <w:tcPr>
            <w:tcW w:w="1560" w:type="dxa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согласно расписания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Ким К.А.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 обучении навыкам самостоятельного проживания и начальным трудовым навыкам лиц с РАС и ТМНР, обеспечение деятельности учебных мастерских: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Учебная мастерская «Смогу жить сам» (обучение навыкам самостоятельного проживания, навыкам ухода за домом и территорией);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Творческая арт-терапевтическая мастерская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Левша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» (обучение изобразительной деятельности, навыкам лепки, бумагопластики, и др.);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Учебная мастерская «Полиграфия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сувениры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» (обучение изготовлению печатной продукции);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- Учебная мастерская «Росточек надежды» (обучение навыкам растениеводства);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Учебная мастерская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клининга </w:t>
            </w:r>
          </w:p>
        </w:tc>
        <w:tc>
          <w:tcPr>
            <w:tcW w:w="1560" w:type="dxa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согласно расписания</w:t>
            </w:r>
          </w:p>
        </w:tc>
        <w:tc>
          <w:tcPr>
            <w:tcW w:w="2409" w:type="dxa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Залога Н.Ф.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Морхова Т.В.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программы просвещения, объединения и психологической поддержки родителей (законных представителей) «Школа для родителей» 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расписания</w:t>
            </w:r>
          </w:p>
        </w:tc>
        <w:tc>
          <w:tcPr>
            <w:tcW w:w="2409" w:type="dxa"/>
          </w:tcPr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Соломеник В.В.</w:t>
            </w:r>
          </w:p>
          <w:p w:rsidR="00BF41BA" w:rsidRPr="007A2C0E" w:rsidRDefault="00BF41BA" w:rsidP="004323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109"/>
        </w:trPr>
        <w:tc>
          <w:tcPr>
            <w:tcW w:w="9668" w:type="dxa"/>
            <w:gridSpan w:val="4"/>
            <w:shd w:val="clear" w:color="auto" w:fill="auto"/>
          </w:tcPr>
          <w:p w:rsidR="00BF41BA" w:rsidRPr="007A2C0E" w:rsidRDefault="00BF41BA" w:rsidP="004323A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Pr="007A2C0E" w:rsidRDefault="00BF41BA" w:rsidP="00BF41BA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развитию кадрового потенциала РРЦ РАС ТМНР</w:t>
            </w:r>
          </w:p>
          <w:p w:rsidR="00BF41BA" w:rsidRPr="007A2C0E" w:rsidRDefault="00BF41BA" w:rsidP="004323A6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при Педагогическом институте </w:t>
            </w: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«Тихоокеанский государственный университет», а также в научно-методических центрах РФ (ФРЦ РАС г. Москва, ФРЦ ИН ТМНР г. Псков)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РРЦ РАС ТМНР 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курса повышения квалификации при КГБОУДПО «Хабаровский краевой институт развития образования»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специалистов РРЦ РАС ТМНР на: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занимаемой должности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первую квалификационную категорию</w:t>
            </w:r>
          </w:p>
          <w:p w:rsidR="00BF41BA" w:rsidRPr="007A2C0E" w:rsidRDefault="00BF41BA" w:rsidP="004323A6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высшую квалификационную категорию</w:t>
            </w: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графику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109"/>
        </w:trPr>
        <w:tc>
          <w:tcPr>
            <w:tcW w:w="9668" w:type="dxa"/>
            <w:gridSpan w:val="4"/>
            <w:shd w:val="clear" w:color="auto" w:fill="auto"/>
          </w:tcPr>
          <w:p w:rsidR="00BF41BA" w:rsidRPr="007A2C0E" w:rsidRDefault="00BF41BA" w:rsidP="004323A6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41BA" w:rsidRPr="007A2C0E" w:rsidRDefault="00BF41BA" w:rsidP="00BF41BA">
            <w:pPr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Социокультурная интеграция</w:t>
            </w:r>
          </w:p>
          <w:p w:rsidR="00BF41BA" w:rsidRPr="007A2C0E" w:rsidRDefault="00BF41BA" w:rsidP="004323A6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социокультурных мероприятий, направленных на социальную интеграцию и адаптация лиц с РАС и ТМНР: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в рамках Дня Матери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в рамках международного Дня инвалидов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новогодние праздники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в рамках Дня защитников Отечества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в рамках Международного Женского дня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 мероприятия в рамках Дня защиты детей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- мероприятия в рамках Дня Семьи</w:t>
            </w:r>
          </w:p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F41BA" w:rsidRPr="007A2C0E" w:rsidRDefault="00BF41BA" w:rsidP="00432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  <w:tr w:rsidR="00BF41BA" w:rsidRPr="007A2C0E" w:rsidTr="002D479A">
        <w:trPr>
          <w:trHeight w:val="109"/>
        </w:trPr>
        <w:tc>
          <w:tcPr>
            <w:tcW w:w="709" w:type="dxa"/>
            <w:shd w:val="clear" w:color="auto" w:fill="auto"/>
          </w:tcPr>
          <w:p w:rsidR="00BF41BA" w:rsidRPr="007A2C0E" w:rsidRDefault="00BF41BA" w:rsidP="00BF41BA">
            <w:pPr>
              <w:numPr>
                <w:ilvl w:val="0"/>
                <w:numId w:val="42"/>
              </w:numPr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BF41BA" w:rsidRPr="007A2C0E" w:rsidRDefault="00BF41BA" w:rsidP="004323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социализации детей с РАС в летнее время (совместно с РО ВОРДИ): «Реальная кухня», «Научи меня рисовать»</w:t>
            </w:r>
          </w:p>
        </w:tc>
        <w:tc>
          <w:tcPr>
            <w:tcW w:w="1560" w:type="dxa"/>
            <w:shd w:val="clear" w:color="auto" w:fill="auto"/>
          </w:tcPr>
          <w:p w:rsidR="00BF41BA" w:rsidRDefault="00BF41BA" w:rsidP="004323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 2023</w:t>
            </w:r>
          </w:p>
        </w:tc>
        <w:tc>
          <w:tcPr>
            <w:tcW w:w="2409" w:type="dxa"/>
            <w:shd w:val="clear" w:color="auto" w:fill="auto"/>
          </w:tcPr>
          <w:p w:rsidR="00BF41BA" w:rsidRPr="007A2C0E" w:rsidRDefault="00BF41BA" w:rsidP="004323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C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РРЦ РАС ТМНР</w:t>
            </w:r>
          </w:p>
        </w:tc>
      </w:tr>
    </w:tbl>
    <w:p w:rsidR="00BF41BA" w:rsidRPr="007A2C0E" w:rsidRDefault="00BF41BA" w:rsidP="00BF41B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BA" w:rsidRDefault="00BF41BA" w:rsidP="00BF41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1BA" w:rsidRDefault="00BF41BA" w:rsidP="00BF41BA"/>
    <w:p w:rsidR="004A5493" w:rsidRPr="003309D6" w:rsidRDefault="004A5493" w:rsidP="004A54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493" w:rsidRDefault="004A5493" w:rsidP="004A5493"/>
    <w:p w:rsidR="000F372B" w:rsidRDefault="000F372B" w:rsidP="003379D1">
      <w:pPr>
        <w:pStyle w:val="1750"/>
        <w:shd w:val="clear" w:color="auto" w:fill="auto"/>
        <w:spacing w:before="0"/>
        <w:jc w:val="left"/>
        <w:rPr>
          <w:i/>
        </w:rPr>
      </w:pPr>
    </w:p>
    <w:p w:rsidR="002D479A" w:rsidRDefault="002D479A" w:rsidP="003379D1">
      <w:pPr>
        <w:pStyle w:val="1750"/>
        <w:shd w:val="clear" w:color="auto" w:fill="auto"/>
        <w:spacing w:before="0"/>
        <w:jc w:val="left"/>
        <w:rPr>
          <w:i/>
        </w:rPr>
      </w:pPr>
    </w:p>
    <w:p w:rsidR="002D479A" w:rsidRDefault="002D479A" w:rsidP="003379D1">
      <w:pPr>
        <w:pStyle w:val="1750"/>
        <w:shd w:val="clear" w:color="auto" w:fill="auto"/>
        <w:spacing w:before="0"/>
        <w:jc w:val="left"/>
        <w:rPr>
          <w:i/>
        </w:rPr>
      </w:pPr>
    </w:p>
    <w:p w:rsidR="002D479A" w:rsidRDefault="002D479A" w:rsidP="003379D1">
      <w:pPr>
        <w:pStyle w:val="1750"/>
        <w:shd w:val="clear" w:color="auto" w:fill="auto"/>
        <w:spacing w:before="0"/>
        <w:jc w:val="left"/>
        <w:rPr>
          <w:i/>
        </w:rPr>
      </w:pPr>
    </w:p>
    <w:p w:rsidR="002D479A" w:rsidRDefault="002D479A" w:rsidP="003379D1">
      <w:pPr>
        <w:pStyle w:val="1750"/>
        <w:shd w:val="clear" w:color="auto" w:fill="auto"/>
        <w:spacing w:before="0"/>
        <w:jc w:val="left"/>
        <w:rPr>
          <w:i/>
        </w:rPr>
      </w:pPr>
    </w:p>
    <w:p w:rsidR="002D479A" w:rsidRDefault="002D479A" w:rsidP="003379D1">
      <w:pPr>
        <w:pStyle w:val="1750"/>
        <w:shd w:val="clear" w:color="auto" w:fill="auto"/>
        <w:spacing w:before="0"/>
        <w:jc w:val="left"/>
        <w:rPr>
          <w:i/>
        </w:rPr>
      </w:pPr>
    </w:p>
    <w:p w:rsidR="002D479A" w:rsidRDefault="002D479A" w:rsidP="003379D1">
      <w:pPr>
        <w:pStyle w:val="1750"/>
        <w:shd w:val="clear" w:color="auto" w:fill="auto"/>
        <w:spacing w:before="0"/>
        <w:jc w:val="left"/>
        <w:rPr>
          <w:i/>
        </w:rPr>
      </w:pPr>
    </w:p>
    <w:p w:rsidR="002D479A" w:rsidRDefault="002D479A" w:rsidP="003379D1">
      <w:pPr>
        <w:pStyle w:val="1750"/>
        <w:shd w:val="clear" w:color="auto" w:fill="auto"/>
        <w:spacing w:before="0"/>
        <w:jc w:val="left"/>
        <w:rPr>
          <w:i/>
        </w:rPr>
      </w:pPr>
    </w:p>
    <w:p w:rsidR="002D479A" w:rsidRDefault="002D479A" w:rsidP="003379D1">
      <w:pPr>
        <w:pStyle w:val="1750"/>
        <w:shd w:val="clear" w:color="auto" w:fill="auto"/>
        <w:spacing w:before="0"/>
        <w:jc w:val="left"/>
        <w:rPr>
          <w:i/>
        </w:rPr>
      </w:pPr>
    </w:p>
    <w:p w:rsidR="002D479A" w:rsidRDefault="002D479A" w:rsidP="003379D1">
      <w:pPr>
        <w:pStyle w:val="1750"/>
        <w:shd w:val="clear" w:color="auto" w:fill="auto"/>
        <w:spacing w:before="0"/>
        <w:jc w:val="left"/>
        <w:rPr>
          <w:i/>
        </w:rPr>
      </w:pPr>
    </w:p>
    <w:p w:rsidR="003379D1" w:rsidRPr="00383DE2" w:rsidRDefault="003379D1" w:rsidP="003379D1">
      <w:pPr>
        <w:pStyle w:val="1750"/>
        <w:shd w:val="clear" w:color="auto" w:fill="auto"/>
        <w:spacing w:before="0"/>
        <w:jc w:val="left"/>
        <w:rPr>
          <w:i/>
        </w:rPr>
      </w:pPr>
      <w:r>
        <w:rPr>
          <w:i/>
        </w:rPr>
        <w:lastRenderedPageBreak/>
        <w:t xml:space="preserve">15. </w:t>
      </w:r>
      <w:r w:rsidRPr="00383DE2">
        <w:rPr>
          <w:i/>
        </w:rPr>
        <w:t xml:space="preserve">План работы краевого ресурсного центра сопровождения инклюзивного образования </w:t>
      </w:r>
    </w:p>
    <w:p w:rsidR="003379D1" w:rsidRDefault="003379D1" w:rsidP="003379D1">
      <w:pPr>
        <w:pStyle w:val="1750"/>
        <w:shd w:val="clear" w:color="auto" w:fill="auto"/>
        <w:spacing w:before="0" w:after="273"/>
      </w:pPr>
    </w:p>
    <w:p w:rsidR="003379D1" w:rsidRDefault="003379D1" w:rsidP="003379D1">
      <w:pPr>
        <w:pStyle w:val="440"/>
        <w:shd w:val="clear" w:color="auto" w:fill="auto"/>
        <w:tabs>
          <w:tab w:val="left" w:pos="2404"/>
        </w:tabs>
        <w:spacing w:after="0" w:line="276" w:lineRule="auto"/>
        <w:ind w:right="600"/>
        <w:jc w:val="both"/>
      </w:pPr>
      <w:r>
        <w:t>Цель: методическое сопровождение образовательных организаций по вопросам инклюзивного образования обучающихся с ОВЗ.</w:t>
      </w:r>
      <w:r w:rsidRPr="007E05C7">
        <w:t xml:space="preserve"> </w:t>
      </w:r>
    </w:p>
    <w:p w:rsidR="003379D1" w:rsidRPr="007E05C7" w:rsidRDefault="003379D1" w:rsidP="003379D1">
      <w:pPr>
        <w:pStyle w:val="440"/>
        <w:shd w:val="clear" w:color="auto" w:fill="auto"/>
        <w:tabs>
          <w:tab w:val="left" w:pos="2404"/>
        </w:tabs>
        <w:spacing w:after="0" w:line="276" w:lineRule="auto"/>
        <w:ind w:right="600"/>
        <w:jc w:val="both"/>
        <w:rPr>
          <w:color w:val="FF0000"/>
        </w:rPr>
      </w:pPr>
    </w:p>
    <w:p w:rsidR="003379D1" w:rsidRDefault="003379D1" w:rsidP="003379D1">
      <w:pPr>
        <w:pStyle w:val="101"/>
        <w:shd w:val="clear" w:color="auto" w:fill="auto"/>
        <w:tabs>
          <w:tab w:val="left" w:pos="1391"/>
        </w:tabs>
        <w:spacing w:before="0" w:after="0" w:line="276" w:lineRule="auto"/>
        <w:jc w:val="both"/>
      </w:pPr>
      <w:r>
        <w:t>2. Задачами КРЦ:</w:t>
      </w:r>
    </w:p>
    <w:p w:rsidR="003379D1" w:rsidRPr="00D40408" w:rsidRDefault="003379D1" w:rsidP="003379D1">
      <w:pPr>
        <w:pStyle w:val="ad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>оказание методической помощи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педагогическим работникам образовательных организаций по овладению специальн</w:t>
      </w:r>
      <w:r>
        <w:rPr>
          <w:rFonts w:eastAsia="+mn-ea"/>
          <w:color w:val="000000"/>
          <w:kern w:val="24"/>
          <w:sz w:val="28"/>
          <w:szCs w:val="28"/>
        </w:rPr>
        <w:t xml:space="preserve">ыми педагогическими подходами, </w:t>
      </w:r>
      <w:r w:rsidRPr="00D40408">
        <w:rPr>
          <w:rFonts w:eastAsia="+mn-ea"/>
          <w:color w:val="000000"/>
          <w:kern w:val="24"/>
          <w:sz w:val="28"/>
          <w:szCs w:val="28"/>
        </w:rPr>
        <w:t>методами обучения и воспитания</w:t>
      </w:r>
      <w:r>
        <w:rPr>
          <w:rFonts w:eastAsia="+mn-ea"/>
          <w:color w:val="000000"/>
          <w:kern w:val="24"/>
          <w:sz w:val="28"/>
          <w:szCs w:val="28"/>
        </w:rPr>
        <w:t xml:space="preserve">, социализации и профориентации обучающихся </w:t>
      </w:r>
      <w:r w:rsidRPr="00D40408">
        <w:rPr>
          <w:rFonts w:eastAsia="+mn-ea"/>
          <w:color w:val="000000"/>
          <w:kern w:val="24"/>
          <w:sz w:val="28"/>
          <w:szCs w:val="28"/>
        </w:rPr>
        <w:t>(указать категорию</w:t>
      </w:r>
      <w:r w:rsidRPr="009A3CB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D40408">
        <w:rPr>
          <w:rFonts w:eastAsia="+mn-ea"/>
          <w:color w:val="000000"/>
          <w:kern w:val="24"/>
          <w:sz w:val="28"/>
          <w:szCs w:val="28"/>
        </w:rPr>
        <w:t>обучающихся с ОВЗ);</w:t>
      </w:r>
    </w:p>
    <w:p w:rsidR="003379D1" w:rsidRDefault="003379D1" w:rsidP="003379D1">
      <w:pPr>
        <w:pStyle w:val="ad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создание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условий для овладения педагогами теоретических и практических навыков работы с </w:t>
      </w:r>
      <w:r>
        <w:rPr>
          <w:rFonts w:eastAsia="+mn-ea"/>
          <w:color w:val="000000"/>
          <w:kern w:val="24"/>
          <w:sz w:val="28"/>
          <w:szCs w:val="28"/>
        </w:rPr>
        <w:t>обучающимися (указать категорию</w:t>
      </w:r>
      <w:r w:rsidRPr="009A3CB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D40408">
        <w:rPr>
          <w:rFonts w:eastAsia="+mn-ea"/>
          <w:color w:val="000000"/>
          <w:kern w:val="24"/>
          <w:sz w:val="28"/>
          <w:szCs w:val="28"/>
        </w:rPr>
        <w:t>обучающихся с ОВЗ</w:t>
      </w:r>
      <w:r>
        <w:rPr>
          <w:rFonts w:eastAsia="+mn-ea"/>
          <w:color w:val="000000"/>
          <w:kern w:val="24"/>
          <w:sz w:val="28"/>
          <w:szCs w:val="28"/>
        </w:rPr>
        <w:t>);</w:t>
      </w:r>
    </w:p>
    <w:p w:rsidR="003379D1" w:rsidRPr="00C87DAD" w:rsidRDefault="003379D1" w:rsidP="003379D1">
      <w:pPr>
        <w:pStyle w:val="ad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консультирование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по созданию специальных условий получения образования</w:t>
      </w:r>
      <w:r w:rsidRPr="00C87DAD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обучающимися (указать категорию</w:t>
      </w:r>
      <w:r w:rsidRPr="009A3CB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D40408">
        <w:rPr>
          <w:rFonts w:eastAsia="+mn-ea"/>
          <w:color w:val="000000"/>
          <w:kern w:val="24"/>
          <w:sz w:val="28"/>
          <w:szCs w:val="28"/>
        </w:rPr>
        <w:t>обучающихся с ОВЗ</w:t>
      </w:r>
      <w:r>
        <w:rPr>
          <w:rFonts w:eastAsia="+mn-ea"/>
          <w:color w:val="000000"/>
          <w:kern w:val="24"/>
          <w:sz w:val="28"/>
          <w:szCs w:val="28"/>
        </w:rPr>
        <w:t>)</w:t>
      </w:r>
      <w:r w:rsidRPr="00D40408">
        <w:rPr>
          <w:rFonts w:eastAsia="+mn-ea"/>
          <w:color w:val="000000"/>
          <w:kern w:val="24"/>
          <w:sz w:val="28"/>
          <w:szCs w:val="28"/>
        </w:rPr>
        <w:t>;</w:t>
      </w:r>
    </w:p>
    <w:p w:rsidR="003379D1" w:rsidRDefault="003379D1" w:rsidP="003379D1">
      <w:pPr>
        <w:pStyle w:val="ad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D40408">
        <w:rPr>
          <w:rFonts w:eastAsia="+mn-ea"/>
          <w:color w:val="000000"/>
          <w:kern w:val="24"/>
          <w:sz w:val="28"/>
          <w:szCs w:val="28"/>
        </w:rPr>
        <w:t>- о</w:t>
      </w:r>
      <w:r>
        <w:rPr>
          <w:rFonts w:eastAsia="+mn-ea"/>
          <w:color w:val="000000"/>
          <w:kern w:val="24"/>
          <w:sz w:val="28"/>
          <w:szCs w:val="28"/>
        </w:rPr>
        <w:t>казание методической помощи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по разработке АООП, СИПР, организации психолого-педагогического</w:t>
      </w:r>
      <w:r>
        <w:rPr>
          <w:rFonts w:eastAsia="+mn-ea"/>
          <w:color w:val="000000"/>
          <w:kern w:val="24"/>
          <w:sz w:val="28"/>
          <w:szCs w:val="28"/>
        </w:rPr>
        <w:t xml:space="preserve"> сопровождения обучающихся (указать категорию</w:t>
      </w:r>
      <w:r w:rsidRPr="009A3CB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D40408">
        <w:rPr>
          <w:rFonts w:eastAsia="+mn-ea"/>
          <w:color w:val="000000"/>
          <w:kern w:val="24"/>
          <w:sz w:val="28"/>
          <w:szCs w:val="28"/>
        </w:rPr>
        <w:t>обучающихся с ОВЗ</w:t>
      </w:r>
      <w:r>
        <w:rPr>
          <w:rFonts w:eastAsia="+mn-ea"/>
          <w:color w:val="000000"/>
          <w:kern w:val="24"/>
          <w:sz w:val="28"/>
          <w:szCs w:val="28"/>
        </w:rPr>
        <w:t>)</w:t>
      </w:r>
      <w:r w:rsidRPr="00D40408">
        <w:rPr>
          <w:rFonts w:eastAsia="+mn-ea"/>
          <w:color w:val="000000"/>
          <w:kern w:val="24"/>
          <w:sz w:val="28"/>
          <w:szCs w:val="28"/>
        </w:rPr>
        <w:t>;</w:t>
      </w:r>
    </w:p>
    <w:p w:rsidR="003379D1" w:rsidRDefault="003379D1" w:rsidP="003379D1">
      <w:pPr>
        <w:pStyle w:val="ad"/>
        <w:spacing w:before="0" w:beforeAutospacing="0" w:after="0" w:afterAutospacing="0" w:line="276" w:lineRule="auto"/>
        <w:jc w:val="both"/>
        <w:rPr>
          <w:rFonts w:eastAsia="+mn-ea"/>
          <w:color w:val="000000"/>
          <w:kern w:val="24"/>
          <w:sz w:val="28"/>
          <w:szCs w:val="28"/>
        </w:rPr>
      </w:pPr>
      <w:r w:rsidRPr="00D40408">
        <w:rPr>
          <w:rFonts w:eastAsia="+mn-ea"/>
          <w:color w:val="000000"/>
          <w:kern w:val="24"/>
          <w:sz w:val="28"/>
          <w:szCs w:val="28"/>
        </w:rPr>
        <w:t xml:space="preserve">- </w:t>
      </w:r>
      <w:r>
        <w:rPr>
          <w:rFonts w:eastAsia="+mn-ea"/>
          <w:color w:val="000000"/>
          <w:kern w:val="24"/>
          <w:sz w:val="28"/>
          <w:szCs w:val="28"/>
        </w:rPr>
        <w:t>организация и проведение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индивидуальные и групповые консультации для педагогических работников общеобразовательных организаций, реализующих инклюзивную практику;</w:t>
      </w:r>
    </w:p>
    <w:p w:rsidR="003379D1" w:rsidRPr="00D40408" w:rsidRDefault="003379D1" w:rsidP="003379D1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организация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и проведение краевых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в</w:t>
      </w:r>
      <w:r w:rsidRPr="00D40408">
        <w:rPr>
          <w:rFonts w:eastAsia="+mn-ea"/>
          <w:color w:val="000000"/>
          <w:kern w:val="24"/>
          <w:sz w:val="28"/>
          <w:szCs w:val="28"/>
        </w:rPr>
        <w:t>е</w:t>
      </w:r>
      <w:r>
        <w:rPr>
          <w:rFonts w:eastAsia="+mn-ea"/>
          <w:color w:val="000000"/>
          <w:kern w:val="24"/>
          <w:sz w:val="28"/>
          <w:szCs w:val="28"/>
        </w:rPr>
        <w:t>бинаров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; </w:t>
      </w:r>
    </w:p>
    <w:p w:rsidR="003379D1" w:rsidRPr="00D40408" w:rsidRDefault="003379D1" w:rsidP="003379D1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организация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и проведение краевых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обучающих (модельных</w:t>
      </w:r>
      <w:r w:rsidRPr="00D40408">
        <w:rPr>
          <w:rFonts w:eastAsia="+mn-ea"/>
          <w:color w:val="000000"/>
          <w:kern w:val="24"/>
          <w:sz w:val="28"/>
          <w:szCs w:val="28"/>
        </w:rPr>
        <w:t>) се</w:t>
      </w:r>
      <w:r>
        <w:rPr>
          <w:rFonts w:eastAsia="+mn-ea"/>
          <w:color w:val="000000"/>
          <w:kern w:val="24"/>
          <w:sz w:val="28"/>
          <w:szCs w:val="28"/>
        </w:rPr>
        <w:t>минаров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; </w:t>
      </w:r>
    </w:p>
    <w:p w:rsidR="003379D1" w:rsidRPr="00D40408" w:rsidRDefault="003379D1" w:rsidP="003379D1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 обобщение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и распространение передового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педагогиче</w:t>
      </w:r>
      <w:r>
        <w:rPr>
          <w:rFonts w:eastAsia="+mn-ea"/>
          <w:color w:val="000000"/>
          <w:kern w:val="24"/>
          <w:sz w:val="28"/>
          <w:szCs w:val="28"/>
        </w:rPr>
        <w:t>ского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опыт</w:t>
      </w:r>
      <w:r>
        <w:rPr>
          <w:rFonts w:eastAsia="+mn-ea"/>
          <w:color w:val="000000"/>
          <w:kern w:val="24"/>
          <w:sz w:val="28"/>
          <w:szCs w:val="28"/>
        </w:rPr>
        <w:t>а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в рамках направлений деятельности;</w:t>
      </w:r>
    </w:p>
    <w:p w:rsidR="003379D1" w:rsidRPr="00D40408" w:rsidRDefault="003379D1" w:rsidP="003379D1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D40408">
        <w:rPr>
          <w:rFonts w:eastAsia="+mn-ea"/>
          <w:color w:val="000000"/>
          <w:kern w:val="24"/>
          <w:sz w:val="28"/>
          <w:szCs w:val="28"/>
        </w:rPr>
        <w:t>р</w:t>
      </w:r>
      <w:r>
        <w:rPr>
          <w:rFonts w:eastAsia="+mn-ea"/>
          <w:color w:val="000000"/>
          <w:kern w:val="24"/>
          <w:sz w:val="28"/>
          <w:szCs w:val="28"/>
        </w:rPr>
        <w:t>еализация совместных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с муниципальными</w:t>
      </w:r>
      <w:r>
        <w:rPr>
          <w:rFonts w:eastAsia="+mn-ea"/>
          <w:color w:val="000000"/>
          <w:kern w:val="24"/>
          <w:sz w:val="28"/>
          <w:szCs w:val="28"/>
        </w:rPr>
        <w:t xml:space="preserve"> ресурсными центрами мероприятий, проектов, соревнований для обучающихся (указать категорию</w:t>
      </w:r>
      <w:r w:rsidRPr="009A3CBB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D40408">
        <w:rPr>
          <w:rFonts w:eastAsia="+mn-ea"/>
          <w:color w:val="000000"/>
          <w:kern w:val="24"/>
          <w:sz w:val="28"/>
          <w:szCs w:val="28"/>
        </w:rPr>
        <w:t>обучающихся с ОВЗ</w:t>
      </w:r>
      <w:r>
        <w:rPr>
          <w:rFonts w:eastAsia="+mn-ea"/>
          <w:color w:val="000000"/>
          <w:kern w:val="24"/>
          <w:sz w:val="28"/>
          <w:szCs w:val="28"/>
        </w:rPr>
        <w:t>)</w:t>
      </w:r>
      <w:r w:rsidRPr="00D40408">
        <w:rPr>
          <w:rFonts w:eastAsia="+mn-ea"/>
          <w:color w:val="000000"/>
          <w:kern w:val="24"/>
          <w:sz w:val="28"/>
          <w:szCs w:val="28"/>
        </w:rPr>
        <w:t>;</w:t>
      </w:r>
    </w:p>
    <w:p w:rsidR="003379D1" w:rsidRPr="00D40408" w:rsidRDefault="003379D1" w:rsidP="003379D1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 xml:space="preserve">- </w:t>
      </w:r>
      <w:r w:rsidRPr="00D40408">
        <w:rPr>
          <w:rFonts w:eastAsia="+mn-ea"/>
          <w:color w:val="000000"/>
          <w:kern w:val="24"/>
          <w:sz w:val="28"/>
          <w:szCs w:val="28"/>
        </w:rPr>
        <w:t>к</w:t>
      </w:r>
      <w:r>
        <w:rPr>
          <w:rFonts w:eastAsia="+mn-ea"/>
          <w:color w:val="000000"/>
          <w:kern w:val="24"/>
          <w:sz w:val="28"/>
          <w:szCs w:val="28"/>
        </w:rPr>
        <w:t>онсультирование</w:t>
      </w:r>
      <w:r w:rsidRPr="00D40408">
        <w:rPr>
          <w:rFonts w:eastAsia="+mn-ea"/>
          <w:color w:val="000000"/>
          <w:kern w:val="24"/>
          <w:sz w:val="28"/>
          <w:szCs w:val="28"/>
        </w:rPr>
        <w:t xml:space="preserve"> по вопросам оказания ранней помощи;</w:t>
      </w:r>
    </w:p>
    <w:p w:rsidR="003379D1" w:rsidRPr="00D40408" w:rsidRDefault="003379D1" w:rsidP="003379D1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0408">
        <w:rPr>
          <w:rFonts w:eastAsia="+mn-ea"/>
          <w:kern w:val="24"/>
          <w:sz w:val="28"/>
          <w:szCs w:val="28"/>
        </w:rPr>
        <w:t xml:space="preserve">- </w:t>
      </w:r>
      <w:r>
        <w:rPr>
          <w:rFonts w:eastAsia="+mn-ea"/>
          <w:kern w:val="24"/>
          <w:sz w:val="28"/>
          <w:szCs w:val="28"/>
        </w:rPr>
        <w:t>реализация</w:t>
      </w:r>
      <w:r w:rsidRPr="00D40408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образовательных</w:t>
      </w:r>
      <w:r w:rsidRPr="00D40408">
        <w:rPr>
          <w:rFonts w:eastAsia="+mn-ea"/>
          <w:kern w:val="24"/>
          <w:sz w:val="28"/>
          <w:szCs w:val="28"/>
        </w:rPr>
        <w:t xml:space="preserve"> программ в сетевой форме.</w:t>
      </w:r>
    </w:p>
    <w:p w:rsidR="003379D1" w:rsidRDefault="003379D1" w:rsidP="003379D1">
      <w:pPr>
        <w:pStyle w:val="1750"/>
        <w:shd w:val="clear" w:color="auto" w:fill="auto"/>
        <w:spacing w:before="0" w:after="273" w:line="276" w:lineRule="auto"/>
        <w:jc w:val="left"/>
      </w:pPr>
    </w:p>
    <w:tbl>
      <w:tblPr>
        <w:tblStyle w:val="a7"/>
        <w:tblW w:w="99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701"/>
        <w:gridCol w:w="2180"/>
        <w:gridCol w:w="938"/>
        <w:gridCol w:w="7"/>
      </w:tblGrid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1984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80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379D1" w:rsidTr="004323A6">
        <w:tc>
          <w:tcPr>
            <w:tcW w:w="9929" w:type="dxa"/>
            <w:gridSpan w:val="7"/>
            <w:shd w:val="clear" w:color="auto" w:fill="auto"/>
          </w:tcPr>
          <w:p w:rsidR="003379D1" w:rsidRPr="004C0CE8" w:rsidRDefault="003379D1" w:rsidP="00445CE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деятельность</w:t>
            </w: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«Выявление потребностей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учреждений по вопросам эффективности образования детей с ОВЗ»</w:t>
            </w:r>
          </w:p>
        </w:tc>
        <w:tc>
          <w:tcPr>
            <w:tcW w:w="1984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КРЦ</w:t>
            </w:r>
          </w:p>
        </w:tc>
        <w:tc>
          <w:tcPr>
            <w:tcW w:w="1701" w:type="dxa"/>
          </w:tcPr>
          <w:p w:rsidR="003379D1" w:rsidRDefault="003379D1" w:rsidP="00432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</w:t>
            </w:r>
            <w:r w:rsidR="00432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-15.09.202</w:t>
            </w:r>
            <w:r w:rsidR="004323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региональных ОО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предполагаемых ресурсных партнерах</w:t>
            </w:r>
          </w:p>
        </w:tc>
        <w:tc>
          <w:tcPr>
            <w:tcW w:w="1984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E8">
              <w:rPr>
                <w:rFonts w:ascii="Times New Roman" w:hAnsi="Times New Roman" w:cs="Times New Roman"/>
                <w:sz w:val="28"/>
                <w:szCs w:val="28"/>
              </w:rPr>
              <w:t>Руководитель КРЦ</w:t>
            </w:r>
          </w:p>
        </w:tc>
        <w:tc>
          <w:tcPr>
            <w:tcW w:w="1701" w:type="dxa"/>
          </w:tcPr>
          <w:p w:rsidR="003379D1" w:rsidRDefault="003379D1" w:rsidP="004E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</w:t>
            </w:r>
            <w:r w:rsidR="004E4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-15.09.202</w:t>
            </w:r>
            <w:r w:rsidR="004E4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E8">
              <w:rPr>
                <w:rFonts w:ascii="Times New Roman" w:hAnsi="Times New Roman" w:cs="Times New Roman"/>
                <w:sz w:val="28"/>
                <w:szCs w:val="28"/>
              </w:rPr>
              <w:t>Педагоги муниципальных и региональных ОО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КРЦ </w:t>
            </w:r>
          </w:p>
        </w:tc>
        <w:tc>
          <w:tcPr>
            <w:tcW w:w="1984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E8">
              <w:rPr>
                <w:rFonts w:ascii="Times New Roman" w:hAnsi="Times New Roman" w:cs="Times New Roman"/>
                <w:sz w:val="28"/>
                <w:szCs w:val="28"/>
              </w:rPr>
              <w:t>Руководитель КРЦ</w:t>
            </w:r>
          </w:p>
        </w:tc>
        <w:tc>
          <w:tcPr>
            <w:tcW w:w="1701" w:type="dxa"/>
          </w:tcPr>
          <w:p w:rsidR="003379D1" w:rsidRDefault="003379D1" w:rsidP="004E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4E4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КРЦ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4323A6">
        <w:tc>
          <w:tcPr>
            <w:tcW w:w="9929" w:type="dxa"/>
            <w:gridSpan w:val="7"/>
            <w:shd w:val="clear" w:color="auto" w:fill="auto"/>
          </w:tcPr>
          <w:p w:rsidR="003379D1" w:rsidRPr="0068615D" w:rsidRDefault="003379D1" w:rsidP="00445CE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>Пополнение банка педагогической информации (нормативно-правовой, научно-методической, методической и др.) по основам инклюзивного образования</w:t>
            </w:r>
          </w:p>
        </w:tc>
        <w:tc>
          <w:tcPr>
            <w:tcW w:w="1984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КРЦ</w:t>
            </w:r>
          </w:p>
        </w:tc>
        <w:tc>
          <w:tcPr>
            <w:tcW w:w="1701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0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КГКОУ ШИ 5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электронного банка программ коррекционно-развивающих курсов</w:t>
            </w:r>
          </w:p>
        </w:tc>
        <w:tc>
          <w:tcPr>
            <w:tcW w:w="1984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КРЦ</w:t>
            </w:r>
          </w:p>
        </w:tc>
        <w:tc>
          <w:tcPr>
            <w:tcW w:w="1701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80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КГКОУ ШИ 5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взаимодействия с образовательными организациями. </w:t>
            </w:r>
          </w:p>
        </w:tc>
        <w:tc>
          <w:tcPr>
            <w:tcW w:w="1984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КРЦ</w:t>
            </w:r>
          </w:p>
        </w:tc>
        <w:tc>
          <w:tcPr>
            <w:tcW w:w="1701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0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>Обеспечениеи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>нформационной поддержки деятельности РЦР</w:t>
            </w:r>
          </w:p>
        </w:tc>
        <w:tc>
          <w:tcPr>
            <w:tcW w:w="1984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КРЦ</w:t>
            </w:r>
          </w:p>
        </w:tc>
        <w:tc>
          <w:tcPr>
            <w:tcW w:w="1701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0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</w:t>
            </w:r>
            <w:r w:rsidRPr="0068615D">
              <w:rPr>
                <w:rFonts w:ascii="Times New Roman" w:hAnsi="Times New Roman" w:cs="Times New Roman"/>
                <w:sz w:val="28"/>
                <w:szCs w:val="28"/>
              </w:rPr>
              <w:t>е лица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4323A6">
        <w:tc>
          <w:tcPr>
            <w:tcW w:w="9929" w:type="dxa"/>
            <w:gridSpan w:val="7"/>
            <w:shd w:val="clear" w:color="auto" w:fill="auto"/>
          </w:tcPr>
          <w:p w:rsidR="003379D1" w:rsidRPr="00621889" w:rsidRDefault="003379D1" w:rsidP="00445CE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2831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31">
              <w:rPr>
                <w:rFonts w:ascii="Times New Roman" w:hAnsi="Times New Roman" w:cs="Times New Roman"/>
                <w:sz w:val="28"/>
                <w:szCs w:val="28"/>
              </w:rPr>
              <w:t>Корректировка и согласование плана работы на год</w:t>
            </w:r>
          </w:p>
        </w:tc>
        <w:tc>
          <w:tcPr>
            <w:tcW w:w="1984" w:type="dxa"/>
          </w:tcPr>
          <w:p w:rsidR="003379D1" w:rsidRDefault="003379D1" w:rsidP="009E093E">
            <w:r w:rsidRPr="00F42B59">
              <w:rPr>
                <w:rFonts w:ascii="Times New Roman" w:hAnsi="Times New Roman" w:cs="Times New Roman"/>
                <w:sz w:val="28"/>
                <w:szCs w:val="28"/>
              </w:rPr>
              <w:t>Руководитель КРЦ</w:t>
            </w:r>
          </w:p>
        </w:tc>
        <w:tc>
          <w:tcPr>
            <w:tcW w:w="1701" w:type="dxa"/>
          </w:tcPr>
          <w:p w:rsidR="003379D1" w:rsidRDefault="003379D1" w:rsidP="004E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4E4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3379D1" w:rsidRDefault="003379D1" w:rsidP="009E093E">
            <w:r w:rsidRPr="00F42B59"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КРЦ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52" w:type="dxa"/>
          </w:tcPr>
          <w:p w:rsidR="003379D1" w:rsidRPr="0001283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нормативной и методиче</w:t>
            </w:r>
            <w:r w:rsidRPr="00C20B46">
              <w:rPr>
                <w:rFonts w:ascii="Times New Roman" w:hAnsi="Times New Roman" w:cs="Times New Roman"/>
                <w:sz w:val="28"/>
                <w:szCs w:val="28"/>
              </w:rPr>
              <w:t>ской документации,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сопровождающей де</w:t>
            </w:r>
            <w:r w:rsidRPr="00C20B46">
              <w:rPr>
                <w:rFonts w:ascii="Times New Roman" w:hAnsi="Times New Roman" w:cs="Times New Roman"/>
                <w:sz w:val="28"/>
                <w:szCs w:val="28"/>
              </w:rPr>
              <w:t xml:space="preserve">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РЦ</w:t>
            </w:r>
          </w:p>
        </w:tc>
        <w:tc>
          <w:tcPr>
            <w:tcW w:w="1984" w:type="dxa"/>
          </w:tcPr>
          <w:p w:rsidR="003379D1" w:rsidRDefault="003379D1" w:rsidP="009E093E">
            <w:r w:rsidRPr="00F42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КРЦ</w:t>
            </w:r>
          </w:p>
        </w:tc>
        <w:tc>
          <w:tcPr>
            <w:tcW w:w="1701" w:type="dxa"/>
          </w:tcPr>
          <w:p w:rsidR="003379D1" w:rsidRDefault="003379D1" w:rsidP="004E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4E4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3379D1" w:rsidRDefault="003379D1" w:rsidP="009E093E">
            <w:r w:rsidRPr="00F42B59"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КРЦ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по работе</w:t>
            </w:r>
          </w:p>
        </w:tc>
        <w:tc>
          <w:tcPr>
            <w:tcW w:w="1984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КГКОУ ШИ 5</w:t>
            </w:r>
          </w:p>
        </w:tc>
        <w:tc>
          <w:tcPr>
            <w:tcW w:w="1701" w:type="dxa"/>
          </w:tcPr>
          <w:p w:rsidR="003379D1" w:rsidRDefault="003379D1" w:rsidP="004E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E8"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  <w:r w:rsidR="000F3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4C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0CE8">
              <w:rPr>
                <w:rFonts w:ascii="Times New Roman" w:hAnsi="Times New Roman" w:cs="Times New Roman"/>
                <w:sz w:val="28"/>
                <w:szCs w:val="28"/>
              </w:rPr>
              <w:t>-15.01.202</w:t>
            </w:r>
            <w:r w:rsidR="004E4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C7F" w:rsidTr="005A4B7C">
        <w:trPr>
          <w:gridAfter w:val="1"/>
          <w:wAfter w:w="7" w:type="dxa"/>
        </w:trPr>
        <w:tc>
          <w:tcPr>
            <w:tcW w:w="567" w:type="dxa"/>
            <w:vMerge w:val="restart"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</w:t>
            </w:r>
            <w:r w:rsidRPr="00154AC0">
              <w:rPr>
                <w:rFonts w:ascii="Times New Roman" w:hAnsi="Times New Roman" w:cs="Times New Roman"/>
                <w:sz w:val="28"/>
                <w:szCs w:val="28"/>
              </w:rPr>
              <w:t>действия с партнера-ми в рамках РЦ</w:t>
            </w:r>
          </w:p>
        </w:tc>
        <w:tc>
          <w:tcPr>
            <w:tcW w:w="1984" w:type="dxa"/>
            <w:vMerge w:val="restart"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B59">
              <w:rPr>
                <w:rFonts w:ascii="Times New Roman" w:hAnsi="Times New Roman" w:cs="Times New Roman"/>
                <w:sz w:val="28"/>
                <w:szCs w:val="28"/>
              </w:rPr>
              <w:t>Руководитель КРЦ</w:t>
            </w:r>
          </w:p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7F" w:rsidRPr="004C0CE8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C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0" w:type="dxa"/>
            <w:vMerge w:val="restart"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C0"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КРЦ</w:t>
            </w:r>
          </w:p>
        </w:tc>
        <w:tc>
          <w:tcPr>
            <w:tcW w:w="938" w:type="dxa"/>
            <w:vMerge w:val="restart"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C7F" w:rsidTr="005A4B7C">
        <w:trPr>
          <w:gridAfter w:val="1"/>
          <w:wAfter w:w="7" w:type="dxa"/>
        </w:trPr>
        <w:tc>
          <w:tcPr>
            <w:tcW w:w="567" w:type="dxa"/>
            <w:vMerge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t xml:space="preserve"> </w:t>
            </w:r>
            <w:r w:rsidRPr="00154AC0">
              <w:rPr>
                <w:rFonts w:ascii="Times New Roman" w:hAnsi="Times New Roman" w:cs="Times New Roman"/>
                <w:sz w:val="28"/>
                <w:szCs w:val="28"/>
              </w:rPr>
              <w:t>Развитие контактов и способов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AC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в рамках РЦ (скайп,  веби</w:t>
            </w:r>
            <w:r w:rsidRPr="00154AC0">
              <w:rPr>
                <w:rFonts w:ascii="Times New Roman" w:hAnsi="Times New Roman" w:cs="Times New Roman"/>
                <w:sz w:val="28"/>
                <w:szCs w:val="28"/>
              </w:rPr>
              <w:t>нары)</w:t>
            </w:r>
          </w:p>
        </w:tc>
        <w:tc>
          <w:tcPr>
            <w:tcW w:w="1984" w:type="dxa"/>
            <w:vMerge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E4C7F" w:rsidRPr="004C0CE8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C7F" w:rsidTr="005A4B7C">
        <w:trPr>
          <w:gridAfter w:val="1"/>
          <w:wAfter w:w="7" w:type="dxa"/>
        </w:trPr>
        <w:tc>
          <w:tcPr>
            <w:tcW w:w="567" w:type="dxa"/>
            <w:vMerge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3.3.2Систематическая рассылка ин</w:t>
            </w:r>
            <w:r w:rsidRPr="00154AC0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</w:p>
        </w:tc>
        <w:tc>
          <w:tcPr>
            <w:tcW w:w="1984" w:type="dxa"/>
            <w:vMerge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E4C7F" w:rsidRPr="004C0CE8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vMerge/>
          </w:tcPr>
          <w:p w:rsidR="004E4C7F" w:rsidRDefault="004E4C7F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5A4B7C">
        <w:trPr>
          <w:gridAfter w:val="1"/>
          <w:wAfter w:w="7" w:type="dxa"/>
          <w:trHeight w:val="5980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31">
              <w:rPr>
                <w:rFonts w:ascii="Times New Roman" w:hAnsi="Times New Roman" w:cs="Times New Roman"/>
                <w:sz w:val="28"/>
                <w:szCs w:val="28"/>
              </w:rPr>
              <w:t>Краевой модельный семинар для муниципальных ресурсных центров сопровождения инклюзивного образования "Проектирование специальных условий получения образования для обучающихся с ОВЗ в об</w:t>
            </w:r>
            <w:r w:rsidR="005A4B7C"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щеобразовательных организациях </w:t>
            </w:r>
          </w:p>
        </w:tc>
        <w:tc>
          <w:tcPr>
            <w:tcW w:w="1984" w:type="dxa"/>
          </w:tcPr>
          <w:p w:rsidR="003379D1" w:rsidRDefault="003379D1" w:rsidP="009E093E">
            <w:r w:rsidRPr="005F50E1"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КРЦ</w:t>
            </w:r>
          </w:p>
        </w:tc>
        <w:tc>
          <w:tcPr>
            <w:tcW w:w="1701" w:type="dxa"/>
          </w:tcPr>
          <w:p w:rsidR="003379D1" w:rsidRDefault="003379D1" w:rsidP="004E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4E4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3379D1" w:rsidRDefault="003379D1" w:rsidP="009E093E">
            <w:r w:rsidRPr="002A0F2B">
              <w:rPr>
                <w:rFonts w:ascii="Times New Roman" w:hAnsi="Times New Roman" w:cs="Times New Roman"/>
                <w:sz w:val="28"/>
                <w:szCs w:val="28"/>
              </w:rPr>
              <w:t>Педагоги муниципальных и региональных ОО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552" w:type="dxa"/>
          </w:tcPr>
          <w:p w:rsidR="003379D1" w:rsidRPr="00012831" w:rsidRDefault="003379D1" w:rsidP="009E093E">
            <w:pPr>
              <w:contextualSpacing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Pr="00012831">
              <w:rPr>
                <w:rFonts w:ascii="Times New Roman" w:hAnsi="Times New Roman" w:cs="Times New Roman"/>
                <w:sz w:val="28"/>
                <w:szCs w:val="28"/>
              </w:rPr>
              <w:t xml:space="preserve"> для муниципальных ресурсных центров</w:t>
            </w:r>
          </w:p>
        </w:tc>
        <w:tc>
          <w:tcPr>
            <w:tcW w:w="1984" w:type="dxa"/>
          </w:tcPr>
          <w:p w:rsidR="003379D1" w:rsidRDefault="003379D1" w:rsidP="009E093E">
            <w:r w:rsidRPr="005F50E1"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КРЦ</w:t>
            </w:r>
          </w:p>
        </w:tc>
        <w:tc>
          <w:tcPr>
            <w:tcW w:w="1701" w:type="dxa"/>
          </w:tcPr>
          <w:p w:rsidR="003379D1" w:rsidRPr="0001283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31">
              <w:rPr>
                <w:rFonts w:ascii="Times New Roman" w:hAnsi="Times New Roman" w:cs="Times New Roman"/>
                <w:sz w:val="28"/>
                <w:szCs w:val="28"/>
              </w:rPr>
              <w:t>по заявке МРЦ</w:t>
            </w:r>
          </w:p>
        </w:tc>
        <w:tc>
          <w:tcPr>
            <w:tcW w:w="2180" w:type="dxa"/>
          </w:tcPr>
          <w:p w:rsidR="003379D1" w:rsidRDefault="003379D1" w:rsidP="009E093E">
            <w:r w:rsidRPr="002A0F2B">
              <w:rPr>
                <w:rFonts w:ascii="Times New Roman" w:hAnsi="Times New Roman" w:cs="Times New Roman"/>
                <w:sz w:val="28"/>
                <w:szCs w:val="28"/>
              </w:rPr>
              <w:t>Педагоги муниципальных и региональных ОО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379D1" w:rsidRPr="00012831" w:rsidRDefault="003379D1" w:rsidP="009E093E">
            <w:pPr>
              <w:contextualSpacing/>
              <w:rPr>
                <w:sz w:val="28"/>
                <w:szCs w:val="28"/>
              </w:rPr>
            </w:pPr>
            <w:r w:rsidRPr="00012831">
              <w:rPr>
                <w:rFonts w:ascii="Times New Roman" w:hAnsi="Times New Roman" w:cs="Times New Roman"/>
                <w:sz w:val="28"/>
                <w:szCs w:val="28"/>
              </w:rPr>
              <w:t>Стажировки для муниципальных ресурсных центров</w:t>
            </w:r>
          </w:p>
        </w:tc>
        <w:tc>
          <w:tcPr>
            <w:tcW w:w="1984" w:type="dxa"/>
          </w:tcPr>
          <w:p w:rsidR="003379D1" w:rsidRDefault="003379D1" w:rsidP="009E093E">
            <w:r w:rsidRPr="005F50E1"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КРЦ</w:t>
            </w:r>
          </w:p>
        </w:tc>
        <w:tc>
          <w:tcPr>
            <w:tcW w:w="1701" w:type="dxa"/>
          </w:tcPr>
          <w:p w:rsidR="003379D1" w:rsidRPr="0001283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31">
              <w:rPr>
                <w:rFonts w:ascii="Times New Roman" w:hAnsi="Times New Roman" w:cs="Times New Roman"/>
                <w:sz w:val="28"/>
                <w:szCs w:val="28"/>
              </w:rPr>
              <w:t>По заявке МРЦ</w:t>
            </w:r>
          </w:p>
        </w:tc>
        <w:tc>
          <w:tcPr>
            <w:tcW w:w="2180" w:type="dxa"/>
          </w:tcPr>
          <w:p w:rsidR="003379D1" w:rsidRDefault="003379D1" w:rsidP="009E093E">
            <w:r w:rsidRPr="002A0F2B">
              <w:rPr>
                <w:rFonts w:ascii="Times New Roman" w:hAnsi="Times New Roman" w:cs="Times New Roman"/>
                <w:sz w:val="28"/>
                <w:szCs w:val="28"/>
              </w:rPr>
              <w:t>Педагоги муниципальных и региональных ОО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552" w:type="dxa"/>
          </w:tcPr>
          <w:p w:rsidR="003379D1" w:rsidRPr="00012831" w:rsidRDefault="003379D1" w:rsidP="009E093E">
            <w:pPr>
              <w:contextualSpacing/>
              <w:rPr>
                <w:sz w:val="28"/>
                <w:szCs w:val="28"/>
              </w:rPr>
            </w:pPr>
            <w:r w:rsidRPr="00012831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для муниципальных </w:t>
            </w:r>
            <w:r w:rsidRPr="00012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ресурсных центров сопровождения инклюзивного образования</w:t>
            </w:r>
          </w:p>
        </w:tc>
        <w:tc>
          <w:tcPr>
            <w:tcW w:w="1984" w:type="dxa"/>
          </w:tcPr>
          <w:p w:rsidR="003379D1" w:rsidRDefault="003379D1" w:rsidP="009E093E">
            <w:r w:rsidRPr="005F5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команда КРЦ</w:t>
            </w:r>
          </w:p>
        </w:tc>
        <w:tc>
          <w:tcPr>
            <w:tcW w:w="1701" w:type="dxa"/>
          </w:tcPr>
          <w:p w:rsidR="003379D1" w:rsidRPr="0001283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31">
              <w:rPr>
                <w:rFonts w:ascii="Times New Roman" w:hAnsi="Times New Roman" w:cs="Times New Roman"/>
                <w:sz w:val="28"/>
                <w:szCs w:val="28"/>
              </w:rPr>
              <w:t>По заявке МРЦ</w:t>
            </w:r>
          </w:p>
        </w:tc>
        <w:tc>
          <w:tcPr>
            <w:tcW w:w="2180" w:type="dxa"/>
          </w:tcPr>
          <w:p w:rsidR="003379D1" w:rsidRDefault="003379D1" w:rsidP="009E093E">
            <w:r w:rsidRPr="002A0F2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муниципальных </w:t>
            </w:r>
            <w:r w:rsidRPr="002A0F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региональных ОО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31">
              <w:rPr>
                <w:rFonts w:ascii="Times New Roman" w:hAnsi="Times New Roman" w:cs="Times New Roman"/>
                <w:sz w:val="28"/>
                <w:szCs w:val="28"/>
              </w:rPr>
              <w:t>Краевой семинар «Использование современных образовательных технологий в работе педагога как инструмент повышения качества образования обучающихся с ОВЗ</w:t>
            </w:r>
          </w:p>
        </w:tc>
        <w:tc>
          <w:tcPr>
            <w:tcW w:w="1984" w:type="dxa"/>
          </w:tcPr>
          <w:p w:rsidR="003379D1" w:rsidRDefault="003379D1" w:rsidP="009E093E">
            <w:r w:rsidRPr="005F50E1"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КРЦ</w:t>
            </w:r>
          </w:p>
        </w:tc>
        <w:tc>
          <w:tcPr>
            <w:tcW w:w="1701" w:type="dxa"/>
          </w:tcPr>
          <w:p w:rsidR="003379D1" w:rsidRDefault="003379D1" w:rsidP="004E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831">
              <w:rPr>
                <w:rFonts w:ascii="Times New Roman" w:hAnsi="Times New Roman" w:cs="Times New Roman"/>
                <w:sz w:val="28"/>
                <w:szCs w:val="28"/>
              </w:rPr>
              <w:t>Август 202</w:t>
            </w:r>
            <w:r w:rsidR="004E4C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0" w:type="dxa"/>
          </w:tcPr>
          <w:p w:rsidR="003379D1" w:rsidRDefault="003379D1" w:rsidP="009E093E">
            <w:r w:rsidRPr="002A0F2B">
              <w:rPr>
                <w:rFonts w:ascii="Times New Roman" w:hAnsi="Times New Roman" w:cs="Times New Roman"/>
                <w:sz w:val="28"/>
                <w:szCs w:val="28"/>
              </w:rPr>
              <w:t>Педагоги муниципальных и региональных ОО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4323A6">
        <w:tc>
          <w:tcPr>
            <w:tcW w:w="9929" w:type="dxa"/>
            <w:gridSpan w:val="7"/>
            <w:shd w:val="clear" w:color="auto" w:fill="auto"/>
          </w:tcPr>
          <w:p w:rsidR="003379D1" w:rsidRPr="0054438F" w:rsidRDefault="003379D1" w:rsidP="00445CE6">
            <w:pPr>
              <w:pStyle w:val="a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деятельность </w:t>
            </w: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8F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детей с интеллектуальными нарушениями в индивидуальной и групповой форме</w:t>
            </w:r>
          </w:p>
        </w:tc>
        <w:tc>
          <w:tcPr>
            <w:tcW w:w="1984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КРЦ, педагоги СС</w:t>
            </w:r>
          </w:p>
        </w:tc>
        <w:tc>
          <w:tcPr>
            <w:tcW w:w="1701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8F"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180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8F">
              <w:rPr>
                <w:rFonts w:ascii="Times New Roman" w:hAnsi="Times New Roman" w:cs="Times New Roman"/>
                <w:sz w:val="28"/>
                <w:szCs w:val="28"/>
              </w:rPr>
              <w:t>Родители детей с ОВЗ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5F">
              <w:rPr>
                <w:rFonts w:ascii="Times New Roman" w:hAnsi="Times New Roman" w:cs="Times New Roman"/>
                <w:sz w:val="28"/>
                <w:szCs w:val="28"/>
              </w:rPr>
              <w:t>Методическая  и  консультативная  помощь педагогам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осуществляющих инклюзивное образование </w:t>
            </w:r>
            <w:r w:rsidRPr="00CC075F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 и воспитания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3379D1" w:rsidRDefault="003379D1" w:rsidP="009E093E">
            <w:r w:rsidRPr="005F50E1"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КРЦ</w:t>
            </w:r>
          </w:p>
        </w:tc>
        <w:tc>
          <w:tcPr>
            <w:tcW w:w="1701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8F"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180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2B">
              <w:rPr>
                <w:rFonts w:ascii="Times New Roman" w:hAnsi="Times New Roman" w:cs="Times New Roman"/>
                <w:sz w:val="28"/>
                <w:szCs w:val="28"/>
              </w:rPr>
              <w:t>Педагоги муниципальных и региональных ОО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9D1" w:rsidTr="005A4B7C">
        <w:trPr>
          <w:gridAfter w:val="1"/>
          <w:wAfter w:w="7" w:type="dxa"/>
        </w:trPr>
        <w:tc>
          <w:tcPr>
            <w:tcW w:w="567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552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8F">
              <w:rPr>
                <w:rFonts w:ascii="Times New Roman" w:hAnsi="Times New Roman" w:cs="Times New Roman"/>
                <w:sz w:val="28"/>
                <w:szCs w:val="28"/>
              </w:rPr>
              <w:t>Тиражирование материалов для заочного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38F">
              <w:rPr>
                <w:rFonts w:ascii="Times New Roman" w:hAnsi="Times New Roman" w:cs="Times New Roman"/>
                <w:sz w:val="28"/>
                <w:szCs w:val="28"/>
              </w:rPr>
              <w:t>консультирования по темам запросных бланков</w:t>
            </w:r>
          </w:p>
        </w:tc>
        <w:tc>
          <w:tcPr>
            <w:tcW w:w="1984" w:type="dxa"/>
          </w:tcPr>
          <w:p w:rsidR="003379D1" w:rsidRDefault="003379D1" w:rsidP="009E093E">
            <w:r w:rsidRPr="005F50E1"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КРЦ</w:t>
            </w:r>
          </w:p>
        </w:tc>
        <w:tc>
          <w:tcPr>
            <w:tcW w:w="1701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38F">
              <w:rPr>
                <w:rFonts w:ascii="Times New Roman" w:hAnsi="Times New Roman" w:cs="Times New Roman"/>
                <w:sz w:val="28"/>
                <w:szCs w:val="28"/>
              </w:rPr>
              <w:t>В течение года по запросу</w:t>
            </w:r>
          </w:p>
        </w:tc>
        <w:tc>
          <w:tcPr>
            <w:tcW w:w="2180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F2B">
              <w:rPr>
                <w:rFonts w:ascii="Times New Roman" w:hAnsi="Times New Roman" w:cs="Times New Roman"/>
                <w:sz w:val="28"/>
                <w:szCs w:val="28"/>
              </w:rPr>
              <w:t>Педагоги муниципальных и региональных ОО</w:t>
            </w:r>
          </w:p>
        </w:tc>
        <w:tc>
          <w:tcPr>
            <w:tcW w:w="938" w:type="dxa"/>
          </w:tcPr>
          <w:p w:rsidR="003379D1" w:rsidRDefault="003379D1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9D1" w:rsidRDefault="003379D1" w:rsidP="003379D1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9D1" w:rsidRDefault="003379D1" w:rsidP="003379D1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9D1" w:rsidRDefault="003379D1" w:rsidP="003379D1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9D1" w:rsidRDefault="003379D1" w:rsidP="003379D1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72B" w:rsidRDefault="000F372B" w:rsidP="003379D1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72B" w:rsidRDefault="000F372B" w:rsidP="003379D1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9D1" w:rsidRPr="007242B5" w:rsidRDefault="00084A15" w:rsidP="003379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3379D1">
        <w:rPr>
          <w:rFonts w:ascii="Times New Roman" w:hAnsi="Times New Roman" w:cs="Times New Roman"/>
          <w:b/>
          <w:i/>
          <w:sz w:val="28"/>
          <w:szCs w:val="28"/>
        </w:rPr>
        <w:t>.План подготовки обучающихся</w:t>
      </w:r>
      <w:r w:rsidR="003379D1" w:rsidRPr="007242B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37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79D1" w:rsidRPr="007242B5">
        <w:rPr>
          <w:rFonts w:ascii="Times New Roman" w:hAnsi="Times New Roman" w:cs="Times New Roman"/>
          <w:b/>
          <w:i/>
          <w:sz w:val="28"/>
          <w:szCs w:val="28"/>
        </w:rPr>
        <w:t>педагогов в конкурсном движении «Абилимпикс»</w:t>
      </w:r>
    </w:p>
    <w:p w:rsidR="003379D1" w:rsidRPr="007242B5" w:rsidRDefault="003379D1" w:rsidP="003379D1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379D1" w:rsidRPr="00D570D0" w:rsidRDefault="003379D1" w:rsidP="003379D1">
      <w:pPr>
        <w:jc w:val="both"/>
        <w:rPr>
          <w:rFonts w:ascii="Times New Roman" w:hAnsi="Times New Roman" w:cs="Times New Roman"/>
          <w:sz w:val="28"/>
          <w:szCs w:val="28"/>
        </w:rPr>
      </w:pPr>
      <w:r w:rsidRPr="00D570D0">
        <w:rPr>
          <w:rFonts w:ascii="Times New Roman" w:hAnsi="Times New Roman" w:cs="Times New Roman"/>
          <w:b/>
          <w:sz w:val="28"/>
          <w:szCs w:val="28"/>
        </w:rPr>
        <w:t>Цель</w:t>
      </w:r>
      <w:r w:rsidRPr="00D570D0">
        <w:rPr>
          <w:rFonts w:ascii="Times New Roman" w:hAnsi="Times New Roman" w:cs="Times New Roman"/>
          <w:sz w:val="28"/>
          <w:szCs w:val="28"/>
        </w:rPr>
        <w:t xml:space="preserve"> - создание системы дополнительного образования детей, направленной на формирование профессиональных компетенций, обеспечивающей эффективную профессиональную ориентацию и мотивацию людей с инвалидностью к профессиональному обучению, содействие их трудоустройству и социокультурной инклюзии в обществе</w:t>
      </w:r>
    </w:p>
    <w:p w:rsidR="003379D1" w:rsidRPr="00D570D0" w:rsidRDefault="003379D1" w:rsidP="0033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D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79D1" w:rsidRPr="00D570D0" w:rsidRDefault="003379D1" w:rsidP="003379D1">
      <w:pPr>
        <w:jc w:val="both"/>
        <w:rPr>
          <w:rFonts w:ascii="Times New Roman" w:hAnsi="Times New Roman" w:cs="Times New Roman"/>
          <w:sz w:val="28"/>
          <w:szCs w:val="28"/>
        </w:rPr>
      </w:pPr>
      <w:r w:rsidRPr="00D570D0">
        <w:rPr>
          <w:rFonts w:ascii="Times New Roman" w:hAnsi="Times New Roman" w:cs="Times New Roman"/>
          <w:sz w:val="28"/>
          <w:szCs w:val="28"/>
        </w:rPr>
        <w:t>-  формирование</w:t>
      </w:r>
      <w:r w:rsidRPr="00D570D0">
        <w:rPr>
          <w:rFonts w:ascii="Times New Roman" w:hAnsi="Times New Roman" w:cs="Times New Roman"/>
          <w:sz w:val="28"/>
          <w:szCs w:val="28"/>
        </w:rPr>
        <w:tab/>
        <w:t>методического</w:t>
      </w:r>
      <w:r w:rsidRPr="00D570D0">
        <w:rPr>
          <w:rFonts w:ascii="Times New Roman" w:hAnsi="Times New Roman" w:cs="Times New Roman"/>
          <w:sz w:val="28"/>
          <w:szCs w:val="28"/>
        </w:rPr>
        <w:tab/>
        <w:t>и</w:t>
      </w:r>
      <w:r w:rsidRPr="00D570D0">
        <w:rPr>
          <w:rFonts w:ascii="Times New Roman" w:hAnsi="Times New Roman" w:cs="Times New Roman"/>
          <w:sz w:val="28"/>
          <w:szCs w:val="28"/>
        </w:rPr>
        <w:tab/>
        <w:t>педагогического</w:t>
      </w:r>
      <w:r w:rsidRPr="00D570D0">
        <w:rPr>
          <w:rFonts w:ascii="Times New Roman" w:hAnsi="Times New Roman" w:cs="Times New Roman"/>
          <w:sz w:val="28"/>
          <w:szCs w:val="28"/>
        </w:rPr>
        <w:tab/>
        <w:t>опыта</w:t>
      </w:r>
      <w:r w:rsidRPr="00D570D0">
        <w:rPr>
          <w:rFonts w:ascii="Times New Roman" w:hAnsi="Times New Roman" w:cs="Times New Roman"/>
          <w:sz w:val="28"/>
          <w:szCs w:val="28"/>
        </w:rPr>
        <w:tab/>
        <w:t>по</w:t>
      </w:r>
    </w:p>
    <w:p w:rsidR="003379D1" w:rsidRPr="00D570D0" w:rsidRDefault="003379D1" w:rsidP="003379D1">
      <w:pPr>
        <w:jc w:val="both"/>
        <w:rPr>
          <w:rFonts w:ascii="Times New Roman" w:hAnsi="Times New Roman" w:cs="Times New Roman"/>
          <w:sz w:val="28"/>
          <w:szCs w:val="28"/>
        </w:rPr>
      </w:pPr>
      <w:r w:rsidRPr="00D570D0">
        <w:rPr>
          <w:rFonts w:ascii="Times New Roman" w:hAnsi="Times New Roman" w:cs="Times New Roman"/>
          <w:sz w:val="28"/>
          <w:szCs w:val="28"/>
        </w:rPr>
        <w:t>направлениям деятельности по развитию движения Абилимпикс в ОО, компетенциям конкурсов профессионального мастерства через реализацию программ дополнительного образования;</w:t>
      </w:r>
    </w:p>
    <w:p w:rsidR="003379D1" w:rsidRPr="00D570D0" w:rsidRDefault="003379D1" w:rsidP="003379D1">
      <w:pPr>
        <w:jc w:val="both"/>
        <w:rPr>
          <w:rFonts w:ascii="Times New Roman" w:hAnsi="Times New Roman" w:cs="Times New Roman"/>
          <w:sz w:val="28"/>
          <w:szCs w:val="28"/>
        </w:rPr>
      </w:pPr>
      <w:r w:rsidRPr="00D570D0">
        <w:rPr>
          <w:rFonts w:ascii="Times New Roman" w:hAnsi="Times New Roman" w:cs="Times New Roman"/>
          <w:sz w:val="28"/>
          <w:szCs w:val="28"/>
        </w:rPr>
        <w:t>- разработка и актуализация модульных программ повышения квалификации педагогических работников, учителей школ и преподавателей профессионального обучения по формированию профессиональных компетенций;</w:t>
      </w:r>
    </w:p>
    <w:p w:rsidR="003379D1" w:rsidRPr="00D570D0" w:rsidRDefault="003379D1" w:rsidP="003379D1">
      <w:pPr>
        <w:jc w:val="both"/>
        <w:rPr>
          <w:rFonts w:ascii="Times New Roman" w:hAnsi="Times New Roman" w:cs="Times New Roman"/>
          <w:sz w:val="28"/>
          <w:szCs w:val="28"/>
        </w:rPr>
      </w:pPr>
      <w:r w:rsidRPr="00D570D0">
        <w:rPr>
          <w:rFonts w:ascii="Times New Roman" w:hAnsi="Times New Roman" w:cs="Times New Roman"/>
          <w:sz w:val="28"/>
          <w:szCs w:val="28"/>
        </w:rPr>
        <w:t>- повышение уровня профессиональных навыков и развитие компетенций в рамках движения Абилимпикс;</w:t>
      </w:r>
    </w:p>
    <w:p w:rsidR="003379D1" w:rsidRPr="00D570D0" w:rsidRDefault="003379D1" w:rsidP="003379D1">
      <w:pPr>
        <w:jc w:val="both"/>
        <w:rPr>
          <w:rFonts w:ascii="Times New Roman" w:hAnsi="Times New Roman" w:cs="Times New Roman"/>
          <w:sz w:val="28"/>
          <w:szCs w:val="28"/>
        </w:rPr>
      </w:pPr>
      <w:r w:rsidRPr="00D570D0">
        <w:rPr>
          <w:rFonts w:ascii="Times New Roman" w:hAnsi="Times New Roman" w:cs="Times New Roman"/>
          <w:sz w:val="28"/>
          <w:szCs w:val="28"/>
        </w:rPr>
        <w:t>- развитие стратегического партнерства с государственными и негосударственными организациями, предприятиями и учреждениями в рамках реализации программ дополнительного образования и развития движения Абилимпикс в ОО;</w:t>
      </w:r>
    </w:p>
    <w:p w:rsidR="003379D1" w:rsidRPr="00D570D0" w:rsidRDefault="003379D1" w:rsidP="003379D1">
      <w:pPr>
        <w:jc w:val="both"/>
        <w:rPr>
          <w:rFonts w:ascii="Times New Roman" w:hAnsi="Times New Roman" w:cs="Times New Roman"/>
          <w:sz w:val="28"/>
          <w:szCs w:val="28"/>
        </w:rPr>
      </w:pPr>
      <w:r w:rsidRPr="00D570D0">
        <w:rPr>
          <w:rFonts w:ascii="Times New Roman" w:hAnsi="Times New Roman" w:cs="Times New Roman"/>
          <w:sz w:val="28"/>
          <w:szCs w:val="28"/>
        </w:rPr>
        <w:t>- формирование позитивного общественного мнения по поддержке трудоустройства людей с инвалидностью в районе и крае в целом;</w:t>
      </w:r>
    </w:p>
    <w:p w:rsidR="003379D1" w:rsidRPr="00D570D0" w:rsidRDefault="003379D1" w:rsidP="00337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9D1" w:rsidRPr="00D570D0" w:rsidRDefault="003379D1" w:rsidP="003379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0D0">
        <w:rPr>
          <w:rFonts w:ascii="Times New Roman" w:hAnsi="Times New Roman" w:cs="Times New Roman"/>
          <w:b/>
          <w:sz w:val="28"/>
          <w:szCs w:val="28"/>
        </w:rPr>
        <w:t>Направления деятельности</w:t>
      </w:r>
    </w:p>
    <w:p w:rsidR="003379D1" w:rsidRPr="00D570D0" w:rsidRDefault="003379D1" w:rsidP="003379D1">
      <w:pPr>
        <w:jc w:val="both"/>
        <w:rPr>
          <w:rFonts w:ascii="Times New Roman" w:hAnsi="Times New Roman" w:cs="Times New Roman"/>
          <w:sz w:val="28"/>
          <w:szCs w:val="28"/>
        </w:rPr>
      </w:pPr>
      <w:r w:rsidRPr="00D570D0">
        <w:rPr>
          <w:rFonts w:ascii="Times New Roman" w:hAnsi="Times New Roman" w:cs="Times New Roman"/>
          <w:sz w:val="28"/>
          <w:szCs w:val="28"/>
        </w:rPr>
        <w:t>1.</w:t>
      </w:r>
      <w:r w:rsidRPr="00D570D0">
        <w:rPr>
          <w:rFonts w:ascii="Times New Roman" w:hAnsi="Times New Roman" w:cs="Times New Roman"/>
          <w:sz w:val="28"/>
          <w:szCs w:val="28"/>
        </w:rPr>
        <w:tab/>
        <w:t>Программы дополнительного образования.</w:t>
      </w:r>
    </w:p>
    <w:p w:rsidR="003379D1" w:rsidRPr="00D570D0" w:rsidRDefault="003379D1" w:rsidP="003379D1">
      <w:pPr>
        <w:jc w:val="both"/>
        <w:rPr>
          <w:rFonts w:ascii="Times New Roman" w:hAnsi="Times New Roman" w:cs="Times New Roman"/>
          <w:sz w:val="28"/>
          <w:szCs w:val="28"/>
        </w:rPr>
      </w:pPr>
      <w:r w:rsidRPr="00D570D0">
        <w:rPr>
          <w:rFonts w:ascii="Times New Roman" w:hAnsi="Times New Roman" w:cs="Times New Roman"/>
          <w:sz w:val="28"/>
          <w:szCs w:val="28"/>
        </w:rPr>
        <w:t>2.</w:t>
      </w:r>
      <w:r w:rsidRPr="00D570D0">
        <w:rPr>
          <w:rFonts w:ascii="Times New Roman" w:hAnsi="Times New Roman" w:cs="Times New Roman"/>
          <w:sz w:val="28"/>
          <w:szCs w:val="28"/>
        </w:rPr>
        <w:tab/>
        <w:t>Конкурсы профессионального мастерства.</w:t>
      </w:r>
    </w:p>
    <w:p w:rsidR="003379D1" w:rsidRPr="00D570D0" w:rsidRDefault="003379D1" w:rsidP="003379D1">
      <w:pPr>
        <w:jc w:val="both"/>
        <w:rPr>
          <w:rFonts w:ascii="Times New Roman" w:hAnsi="Times New Roman" w:cs="Times New Roman"/>
          <w:sz w:val="28"/>
          <w:szCs w:val="28"/>
        </w:rPr>
      </w:pPr>
      <w:r w:rsidRPr="00D570D0">
        <w:rPr>
          <w:rFonts w:ascii="Times New Roman" w:hAnsi="Times New Roman" w:cs="Times New Roman"/>
          <w:sz w:val="28"/>
          <w:szCs w:val="28"/>
        </w:rPr>
        <w:t>3.</w:t>
      </w:r>
      <w:r w:rsidRPr="00D570D0">
        <w:rPr>
          <w:rFonts w:ascii="Times New Roman" w:hAnsi="Times New Roman" w:cs="Times New Roman"/>
          <w:sz w:val="28"/>
          <w:szCs w:val="28"/>
        </w:rPr>
        <w:tab/>
        <w:t>Профессиональное развитие педагогических работников.</w:t>
      </w:r>
    </w:p>
    <w:p w:rsidR="003379D1" w:rsidRPr="00D570D0" w:rsidRDefault="003379D1" w:rsidP="003379D1">
      <w:pPr>
        <w:jc w:val="both"/>
        <w:rPr>
          <w:rFonts w:ascii="Times New Roman" w:hAnsi="Times New Roman" w:cs="Times New Roman"/>
          <w:sz w:val="28"/>
          <w:szCs w:val="28"/>
        </w:rPr>
      </w:pPr>
      <w:r w:rsidRPr="00D570D0">
        <w:rPr>
          <w:rFonts w:ascii="Times New Roman" w:hAnsi="Times New Roman" w:cs="Times New Roman"/>
          <w:sz w:val="28"/>
          <w:szCs w:val="28"/>
        </w:rPr>
        <w:t>4.</w:t>
      </w:r>
      <w:r w:rsidRPr="00D570D0">
        <w:rPr>
          <w:rFonts w:ascii="Times New Roman" w:hAnsi="Times New Roman" w:cs="Times New Roman"/>
          <w:sz w:val="28"/>
          <w:szCs w:val="28"/>
        </w:rPr>
        <w:tab/>
        <w:t>Социальное партнерство.</w:t>
      </w:r>
    </w:p>
    <w:p w:rsidR="003379D1" w:rsidRPr="00D570D0" w:rsidRDefault="003379D1" w:rsidP="003379D1">
      <w:pPr>
        <w:jc w:val="both"/>
        <w:rPr>
          <w:rFonts w:ascii="Times New Roman" w:hAnsi="Times New Roman" w:cs="Times New Roman"/>
          <w:sz w:val="28"/>
          <w:szCs w:val="28"/>
        </w:rPr>
      </w:pPr>
      <w:r w:rsidRPr="00D570D0">
        <w:rPr>
          <w:rFonts w:ascii="Times New Roman" w:hAnsi="Times New Roman" w:cs="Times New Roman"/>
          <w:sz w:val="28"/>
          <w:szCs w:val="28"/>
        </w:rPr>
        <w:t>5.</w:t>
      </w:r>
      <w:r w:rsidRPr="00D570D0">
        <w:rPr>
          <w:rFonts w:ascii="Times New Roman" w:hAnsi="Times New Roman" w:cs="Times New Roman"/>
          <w:sz w:val="28"/>
          <w:szCs w:val="28"/>
        </w:rPr>
        <w:tab/>
        <w:t>Психолого-педагогическое сопровождение.</w:t>
      </w:r>
    </w:p>
    <w:p w:rsidR="003379D1" w:rsidRDefault="003379D1" w:rsidP="003379D1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3379D1" w:rsidSect="00F009A0">
          <w:pgSz w:w="11900" w:h="16838"/>
          <w:pgMar w:top="1132" w:right="843" w:bottom="770" w:left="1418" w:header="0" w:footer="0" w:gutter="0"/>
          <w:cols w:space="720"/>
        </w:sectPr>
      </w:pPr>
    </w:p>
    <w:p w:rsidR="003379D1" w:rsidRPr="00D570D0" w:rsidRDefault="003379D1" w:rsidP="003379D1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570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План работы по развитию профессиональных компетенций</w:t>
      </w:r>
    </w:p>
    <w:p w:rsidR="003379D1" w:rsidRPr="00D570D0" w:rsidRDefault="003379D1" w:rsidP="003379D1">
      <w:pPr>
        <w:jc w:val="center"/>
        <w:rPr>
          <w:rFonts w:ascii="Times New Roman" w:eastAsia="Times New Roman" w:hAnsi="Times New Roman" w:cs="Times New Roman"/>
        </w:rPr>
      </w:pPr>
    </w:p>
    <w:p w:rsidR="003379D1" w:rsidRPr="00D570D0" w:rsidRDefault="003379D1" w:rsidP="003379D1">
      <w:pPr>
        <w:spacing w:line="20" w:lineRule="exact"/>
        <w:rPr>
          <w:rFonts w:ascii="Times New Roman" w:eastAsia="Times New Roman" w:hAnsi="Times New Roman" w:cs="Times New Roman"/>
        </w:rPr>
      </w:pPr>
      <w:r w:rsidRPr="00D570D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4800" behindDoc="0" locked="0" layoutInCell="0" allowOverlap="1" wp14:anchorId="7BC4C374" wp14:editId="468B22A4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0" cy="5440045"/>
                <wp:effectExtent l="12065" t="6985" r="6985" b="107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0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DB3BB" id="Прямая соединительная линия 14" o:spid="_x0000_s1026" style="position:absolute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2pt,0" to=".2pt,4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" o:allowincell="f" strokeweight=".16931mm"/>
            </w:pict>
          </mc:Fallback>
        </mc:AlternateContent>
      </w:r>
      <w:r w:rsidRPr="00D570D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5824" behindDoc="0" locked="0" layoutInCell="0" allowOverlap="1" wp14:anchorId="62BCBDD3" wp14:editId="7DCB3618">
                <wp:simplePos x="0" y="0"/>
                <wp:positionH relativeFrom="column">
                  <wp:posOffset>9163050</wp:posOffset>
                </wp:positionH>
                <wp:positionV relativeFrom="paragraph">
                  <wp:posOffset>0</wp:posOffset>
                </wp:positionV>
                <wp:extent cx="0" cy="5440045"/>
                <wp:effectExtent l="9525" t="6985" r="9525" b="1079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00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A1C24" id="Прямая соединительная линия 13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21.5pt,0" to="721.5pt,4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" o:allowincell="f" strokeweight=".16931mm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40"/>
        <w:gridCol w:w="1220"/>
        <w:gridCol w:w="1520"/>
        <w:gridCol w:w="840"/>
        <w:gridCol w:w="500"/>
        <w:gridCol w:w="920"/>
        <w:gridCol w:w="748"/>
        <w:gridCol w:w="2252"/>
        <w:gridCol w:w="5100"/>
      </w:tblGrid>
      <w:tr w:rsidR="003379D1" w:rsidRPr="00D570D0" w:rsidTr="009E093E">
        <w:trPr>
          <w:trHeight w:val="309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№п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9" w:lineRule="exact"/>
              <w:ind w:right="10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Мероприятие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Срок</w:t>
            </w:r>
          </w:p>
        </w:tc>
        <w:tc>
          <w:tcPr>
            <w:tcW w:w="5100" w:type="dxa"/>
            <w:tcBorders>
              <w:top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9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Ответственный</w:t>
            </w:r>
          </w:p>
        </w:tc>
      </w:tr>
      <w:tr w:rsidR="003379D1" w:rsidRPr="00D570D0" w:rsidTr="009E093E">
        <w:trPr>
          <w:trHeight w:val="323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/п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реализации</w:t>
            </w: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18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60" w:type="dxa"/>
            <w:gridSpan w:val="6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2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Программы дополнительного образования</w:t>
            </w:r>
          </w:p>
        </w:tc>
      </w:tr>
      <w:tr w:rsidR="003379D1" w:rsidRPr="00D570D0" w:rsidTr="009E093E">
        <w:trPr>
          <w:trHeight w:val="310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ind w:right="24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60" w:type="dxa"/>
            <w:gridSpan w:val="2"/>
            <w:vAlign w:val="bottom"/>
          </w:tcPr>
          <w:p w:rsidR="003379D1" w:rsidRPr="00D570D0" w:rsidRDefault="003379D1" w:rsidP="009E093E">
            <w:pPr>
              <w:spacing w:line="31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Реализация</w:t>
            </w:r>
          </w:p>
        </w:tc>
        <w:tc>
          <w:tcPr>
            <w:tcW w:w="1520" w:type="dxa"/>
            <w:vAlign w:val="bottom"/>
          </w:tcPr>
          <w:p w:rsidR="003379D1" w:rsidRPr="00D570D0" w:rsidRDefault="003379D1" w:rsidP="009E093E">
            <w:pPr>
              <w:spacing w:line="31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</w:t>
            </w:r>
          </w:p>
        </w:tc>
        <w:tc>
          <w:tcPr>
            <w:tcW w:w="3008" w:type="dxa"/>
            <w:gridSpan w:val="4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дополнительного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Сентябрь -</w:t>
            </w:r>
          </w:p>
        </w:tc>
        <w:tc>
          <w:tcPr>
            <w:tcW w:w="5100" w:type="dxa"/>
            <w:vAlign w:val="bottom"/>
          </w:tcPr>
          <w:p w:rsidR="003379D1" w:rsidRPr="00D570D0" w:rsidRDefault="003379D1" w:rsidP="009E093E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3379D1" w:rsidRPr="00D570D0" w:rsidTr="009E093E">
        <w:trPr>
          <w:trHeight w:val="325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образования,</w:t>
            </w:r>
          </w:p>
        </w:tc>
        <w:tc>
          <w:tcPr>
            <w:tcW w:w="2360" w:type="dxa"/>
            <w:gridSpan w:val="2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направленных</w:t>
            </w:r>
          </w:p>
        </w:tc>
        <w:tc>
          <w:tcPr>
            <w:tcW w:w="50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развитие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июнь</w:t>
            </w:r>
          </w:p>
        </w:tc>
        <w:tc>
          <w:tcPr>
            <w:tcW w:w="5100" w:type="dxa"/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  <w:gridSpan w:val="4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профессиональных компетенций</w:t>
            </w:r>
          </w:p>
        </w:tc>
        <w:tc>
          <w:tcPr>
            <w:tcW w:w="50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2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  <w:tc>
          <w:tcPr>
            <w:tcW w:w="638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3379D1" w:rsidRPr="00D570D0" w:rsidTr="009E093E">
        <w:trPr>
          <w:trHeight w:val="30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ind w:right="24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388" w:type="dxa"/>
            <w:gridSpan w:val="7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Проведение  обучающих  занятий,  направленных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Октябрь – июль</w:t>
            </w:r>
          </w:p>
        </w:tc>
        <w:tc>
          <w:tcPr>
            <w:tcW w:w="5100" w:type="dxa"/>
            <w:vAlign w:val="bottom"/>
          </w:tcPr>
          <w:p w:rsidR="003379D1" w:rsidRPr="00D570D0" w:rsidRDefault="003379D1" w:rsidP="009E093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</w:t>
            </w:r>
          </w:p>
        </w:tc>
        <w:tc>
          <w:tcPr>
            <w:tcW w:w="2740" w:type="dxa"/>
            <w:gridSpan w:val="2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совершенствование</w:t>
            </w:r>
          </w:p>
        </w:tc>
        <w:tc>
          <w:tcPr>
            <w:tcW w:w="2260" w:type="dxa"/>
            <w:gridSpan w:val="3"/>
            <w:vAlign w:val="bottom"/>
          </w:tcPr>
          <w:p w:rsidR="003379D1" w:rsidRPr="00D570D0" w:rsidRDefault="003379D1" w:rsidP="009E093E">
            <w:pPr>
              <w:ind w:right="6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компетенций,</w:t>
            </w:r>
          </w:p>
        </w:tc>
        <w:tc>
          <w:tcPr>
            <w:tcW w:w="748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40" w:type="dxa"/>
            <w:gridSpan w:val="6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привлечением профессиональных мастеров</w:t>
            </w:r>
          </w:p>
        </w:tc>
        <w:tc>
          <w:tcPr>
            <w:tcW w:w="748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2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  <w:tc>
          <w:tcPr>
            <w:tcW w:w="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3379D1" w:rsidRPr="00D570D0" w:rsidTr="009E093E">
        <w:trPr>
          <w:trHeight w:val="2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  <w:tc>
          <w:tcPr>
            <w:tcW w:w="638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3379D1" w:rsidRPr="00D570D0" w:rsidTr="009E093E">
        <w:trPr>
          <w:trHeight w:val="30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ind w:right="24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88" w:type="dxa"/>
            <w:gridSpan w:val="7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мастер – классов по компетенциям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Октябрь-май</w:t>
            </w:r>
          </w:p>
        </w:tc>
        <w:tc>
          <w:tcPr>
            <w:tcW w:w="5100" w:type="dxa"/>
            <w:vAlign w:val="bottom"/>
          </w:tcPr>
          <w:p w:rsidR="003379D1" w:rsidRPr="00D570D0" w:rsidRDefault="003379D1" w:rsidP="009E093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 Воспитателей</w:t>
            </w:r>
          </w:p>
        </w:tc>
      </w:tr>
      <w:tr w:rsidR="003379D1" w:rsidRPr="00D570D0" w:rsidTr="009E093E">
        <w:trPr>
          <w:trHeight w:val="325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для обучающихся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0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ind w:right="24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60" w:type="dxa"/>
            <w:gridSpan w:val="2"/>
            <w:vAlign w:val="bottom"/>
          </w:tcPr>
          <w:p w:rsidR="003379D1" w:rsidRPr="00D570D0" w:rsidRDefault="003379D1" w:rsidP="009E093E">
            <w:pPr>
              <w:spacing w:line="30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Организация</w:t>
            </w:r>
          </w:p>
        </w:tc>
        <w:tc>
          <w:tcPr>
            <w:tcW w:w="1520" w:type="dxa"/>
            <w:vAlign w:val="bottom"/>
          </w:tcPr>
          <w:p w:rsidR="003379D1" w:rsidRPr="00D570D0" w:rsidRDefault="003379D1" w:rsidP="009E093E">
            <w:pPr>
              <w:spacing w:line="30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выставки</w:t>
            </w:r>
          </w:p>
        </w:tc>
        <w:tc>
          <w:tcPr>
            <w:tcW w:w="840" w:type="dxa"/>
            <w:vAlign w:val="bottom"/>
          </w:tcPr>
          <w:p w:rsidR="003379D1" w:rsidRPr="00D570D0" w:rsidRDefault="003379D1" w:rsidP="009E093E">
            <w:pPr>
              <w:spacing w:line="308" w:lineRule="exact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</w:t>
            </w:r>
          </w:p>
        </w:tc>
        <w:tc>
          <w:tcPr>
            <w:tcW w:w="2168" w:type="dxa"/>
            <w:gridSpan w:val="3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обучающихся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Март-май</w:t>
            </w:r>
          </w:p>
        </w:tc>
        <w:tc>
          <w:tcPr>
            <w:tcW w:w="5100" w:type="dxa"/>
            <w:vAlign w:val="bottom"/>
          </w:tcPr>
          <w:p w:rsidR="003379D1" w:rsidRPr="00D570D0" w:rsidRDefault="003379D1" w:rsidP="009E093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школы-интерната</w:t>
            </w:r>
          </w:p>
        </w:tc>
        <w:tc>
          <w:tcPr>
            <w:tcW w:w="84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 Воспитателей</w:t>
            </w:r>
          </w:p>
        </w:tc>
      </w:tr>
      <w:tr w:rsidR="003379D1" w:rsidRPr="00D570D0" w:rsidTr="009E093E">
        <w:trPr>
          <w:trHeight w:val="29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6388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"/>
                <w:szCs w:val="2"/>
                <w:lang w:val="en-US"/>
              </w:rPr>
            </w:pPr>
          </w:p>
        </w:tc>
      </w:tr>
      <w:tr w:rsidR="003379D1" w:rsidRPr="00D570D0" w:rsidTr="009E093E">
        <w:trPr>
          <w:trHeight w:val="30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ind w:right="24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88" w:type="dxa"/>
            <w:gridSpan w:val="7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 ярмарки-продажи  изделий  детского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Февраль, май</w:t>
            </w:r>
          </w:p>
        </w:tc>
        <w:tc>
          <w:tcPr>
            <w:tcW w:w="5100" w:type="dxa"/>
            <w:vAlign w:val="bottom"/>
          </w:tcPr>
          <w:p w:rsidR="003379D1" w:rsidRPr="00D570D0" w:rsidRDefault="003379D1" w:rsidP="009E093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творчества</w:t>
            </w:r>
          </w:p>
        </w:tc>
        <w:tc>
          <w:tcPr>
            <w:tcW w:w="2360" w:type="dxa"/>
            <w:gridSpan w:val="2"/>
            <w:vAlign w:val="bottom"/>
          </w:tcPr>
          <w:p w:rsidR="003379D1" w:rsidRPr="00D570D0" w:rsidRDefault="003379D1" w:rsidP="009E093E">
            <w:pPr>
              <w:ind w:right="12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(Масленница,</w:t>
            </w:r>
          </w:p>
        </w:tc>
        <w:tc>
          <w:tcPr>
            <w:tcW w:w="50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gridSpan w:val="2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ежегодная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 Воспитателей</w:t>
            </w:r>
          </w:p>
        </w:tc>
      </w:tr>
      <w:tr w:rsidR="003379D1" w:rsidRPr="00D570D0" w:rsidTr="009E093E">
        <w:trPr>
          <w:trHeight w:val="328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  <w:gridSpan w:val="4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сельскохозяйственная ярмарка)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3379D1" w:rsidRPr="00D570D0" w:rsidTr="009E093E">
        <w:trPr>
          <w:trHeight w:val="308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ind w:right="24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388" w:type="dxa"/>
            <w:gridSpan w:val="7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Пополнениематериально-технической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базы,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В течении года</w:t>
            </w:r>
          </w:p>
        </w:tc>
        <w:tc>
          <w:tcPr>
            <w:tcW w:w="5100" w:type="dxa"/>
            <w:vAlign w:val="bottom"/>
          </w:tcPr>
          <w:p w:rsidR="003379D1" w:rsidRPr="00D570D0" w:rsidRDefault="003379D1" w:rsidP="009E093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8" w:type="dxa"/>
            <w:gridSpan w:val="7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приобретение   материалов,   оборудования   для</w:t>
            </w:r>
          </w:p>
        </w:tc>
        <w:tc>
          <w:tcPr>
            <w:tcW w:w="2252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25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развития компетенций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 Воспитателей</w:t>
            </w:r>
          </w:p>
        </w:tc>
      </w:tr>
    </w:tbl>
    <w:p w:rsidR="003379D1" w:rsidRPr="00D570D0" w:rsidRDefault="003379D1" w:rsidP="003379D1">
      <w:pPr>
        <w:ind w:right="20"/>
        <w:jc w:val="center"/>
        <w:rPr>
          <w:rFonts w:ascii="Times New Roman" w:eastAsia="Times New Roman" w:hAnsi="Times New Roman" w:cs="Times New Roman"/>
          <w:lang w:val="en-US"/>
        </w:rPr>
      </w:pPr>
      <w:r w:rsidRPr="00D570D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Конкурсы профессионального мастерства</w:t>
      </w:r>
    </w:p>
    <w:p w:rsidR="003379D1" w:rsidRPr="00D570D0" w:rsidRDefault="003379D1" w:rsidP="003379D1">
      <w:pPr>
        <w:spacing w:line="20" w:lineRule="exact"/>
        <w:rPr>
          <w:rFonts w:ascii="Times New Roman" w:eastAsia="Times New Roman" w:hAnsi="Times New Roman" w:cs="Times New Roman"/>
          <w:lang w:val="en-US"/>
        </w:rPr>
      </w:pPr>
      <w:r w:rsidRPr="00D570D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6848" behindDoc="0" locked="0" layoutInCell="0" allowOverlap="1" wp14:anchorId="77E72CE1" wp14:editId="7AB19ECF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9166225" cy="0"/>
                <wp:effectExtent l="9525" t="6350" r="6350" b="127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662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7E1B7" id="Прямая соединительная линия 12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35pt" to="721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" o:allowincell="f" strokeweight=".16931mm"/>
            </w:pict>
          </mc:Fallback>
        </mc:AlternateContent>
      </w:r>
    </w:p>
    <w:p w:rsidR="003379D1" w:rsidRPr="00D570D0" w:rsidRDefault="003379D1" w:rsidP="003379D1">
      <w:pPr>
        <w:rPr>
          <w:rFonts w:ascii="Times New Roman" w:eastAsia="Times New Roman" w:hAnsi="Times New Roman" w:cs="Times New Roman"/>
          <w:lang w:val="en-US"/>
        </w:rPr>
        <w:sectPr w:rsidR="003379D1" w:rsidRPr="00D570D0" w:rsidSect="007242B5">
          <w:pgSz w:w="16840" w:h="11906" w:orient="landscape"/>
          <w:pgMar w:top="1440" w:right="1378" w:bottom="2269" w:left="1020" w:header="0" w:footer="0" w:gutter="0"/>
          <w:cols w:space="720" w:equalWidth="0">
            <w:col w:w="14440"/>
          </w:cols>
        </w:sectPr>
      </w:pPr>
    </w:p>
    <w:p w:rsidR="003379D1" w:rsidRPr="00D570D0" w:rsidRDefault="003379D1" w:rsidP="003379D1">
      <w:pPr>
        <w:spacing w:line="242" w:lineRule="exact"/>
        <w:rPr>
          <w:rFonts w:ascii="Times New Roman" w:eastAsia="Times New Roman" w:hAnsi="Times New Roman" w:cs="Times New Roman"/>
          <w:lang w:val="en-US"/>
        </w:rPr>
      </w:pPr>
    </w:p>
    <w:tbl>
      <w:tblPr>
        <w:tblW w:w="14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80"/>
        <w:gridCol w:w="460"/>
        <w:gridCol w:w="780"/>
        <w:gridCol w:w="1420"/>
        <w:gridCol w:w="580"/>
        <w:gridCol w:w="1060"/>
        <w:gridCol w:w="660"/>
        <w:gridCol w:w="2400"/>
        <w:gridCol w:w="5100"/>
      </w:tblGrid>
      <w:tr w:rsidR="003379D1" w:rsidRPr="00D570D0" w:rsidTr="009E093E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к  участию  в  региональном  этапе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Сентябрь -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конкурса</w:t>
            </w:r>
          </w:p>
        </w:tc>
        <w:tc>
          <w:tcPr>
            <w:tcW w:w="46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профессионального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мастерства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«Абилимпикс»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   в    региональном    этапе    конкурса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Участники, эксперты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профессионального мастерства «Абилимпикс» 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gridSpan w:val="4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заявленным компетенциям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тренировочного центра для подготовки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Ноябрь -декабрь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по компетенциям 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Абилимпикс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3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40" w:type="dxa"/>
            <w:gridSpan w:val="2"/>
            <w:vAlign w:val="bottom"/>
          </w:tcPr>
          <w:p w:rsidR="003379D1" w:rsidRPr="00D570D0" w:rsidRDefault="003379D1" w:rsidP="009E093E">
            <w:pPr>
              <w:spacing w:line="30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Разработка</w:t>
            </w:r>
          </w:p>
        </w:tc>
        <w:tc>
          <w:tcPr>
            <w:tcW w:w="2200" w:type="dxa"/>
            <w:gridSpan w:val="2"/>
            <w:vAlign w:val="bottom"/>
          </w:tcPr>
          <w:p w:rsidR="003379D1" w:rsidRPr="00D570D0" w:rsidRDefault="003379D1" w:rsidP="009E093E">
            <w:pPr>
              <w:spacing w:line="30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методического</w:t>
            </w:r>
          </w:p>
        </w:tc>
        <w:tc>
          <w:tcPr>
            <w:tcW w:w="1640" w:type="dxa"/>
            <w:gridSpan w:val="2"/>
            <w:vAlign w:val="bottom"/>
          </w:tcPr>
          <w:p w:rsidR="003379D1" w:rsidRPr="00D570D0" w:rsidRDefault="003379D1" w:rsidP="009E093E">
            <w:pPr>
              <w:spacing w:line="30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обеспечения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Октябрь-февраль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 директора по НМР, ВР</w:t>
            </w:r>
          </w:p>
        </w:tc>
      </w:tr>
      <w:tr w:rsidR="003379D1" w:rsidRPr="00D570D0" w:rsidTr="009E093E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4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компетенции для проведения</w:t>
            </w:r>
          </w:p>
        </w:tc>
        <w:tc>
          <w:tcPr>
            <w:tcW w:w="58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  <w:gridSpan w:val="6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конкурсов профессионального мастерства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  и   проведение   школьного   этапа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 директора по УВР, ВР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конкурса</w:t>
            </w:r>
          </w:p>
        </w:tc>
        <w:tc>
          <w:tcPr>
            <w:tcW w:w="46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0" w:type="dxa"/>
            <w:gridSpan w:val="3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профессионального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мастерства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«Абилимпикс»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80" w:type="dxa"/>
            <w:vAlign w:val="bottom"/>
          </w:tcPr>
          <w:p w:rsidR="003379D1" w:rsidRPr="00D570D0" w:rsidRDefault="003379D1" w:rsidP="009E093E">
            <w:pPr>
              <w:spacing w:line="31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Круглый</w:t>
            </w:r>
          </w:p>
        </w:tc>
        <w:tc>
          <w:tcPr>
            <w:tcW w:w="46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vAlign w:val="bottom"/>
          </w:tcPr>
          <w:p w:rsidR="003379D1" w:rsidRPr="00D570D0" w:rsidRDefault="003379D1" w:rsidP="009E093E">
            <w:pPr>
              <w:spacing w:line="31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стол</w:t>
            </w:r>
          </w:p>
        </w:tc>
        <w:tc>
          <w:tcPr>
            <w:tcW w:w="2000" w:type="dxa"/>
            <w:gridSpan w:val="2"/>
            <w:vAlign w:val="bottom"/>
          </w:tcPr>
          <w:p w:rsidR="003379D1" w:rsidRPr="00D570D0" w:rsidRDefault="003379D1" w:rsidP="009E093E">
            <w:pPr>
              <w:spacing w:line="31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"Школьный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чемпионат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 директора по УВР, ВР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7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  и  профориентация  обучающихся 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ОВЗ".</w:t>
            </w:r>
          </w:p>
        </w:tc>
        <w:tc>
          <w:tcPr>
            <w:tcW w:w="46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</w:p>
        </w:tc>
        <w:tc>
          <w:tcPr>
            <w:tcW w:w="2200" w:type="dxa"/>
            <w:gridSpan w:val="2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вопросам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профобразования,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20" w:type="dxa"/>
            <w:gridSpan w:val="5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профориентации и трудоустройства</w:t>
            </w:r>
          </w:p>
        </w:tc>
        <w:tc>
          <w:tcPr>
            <w:tcW w:w="106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379D1" w:rsidRPr="00D570D0" w:rsidTr="009E093E">
        <w:trPr>
          <w:trHeight w:val="3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379D1" w:rsidRPr="00D570D0" w:rsidRDefault="003379D1" w:rsidP="003379D1">
      <w:pPr>
        <w:spacing w:line="20" w:lineRule="exact"/>
        <w:rPr>
          <w:rFonts w:ascii="Times New Roman" w:eastAsia="Times New Roman" w:hAnsi="Times New Roman" w:cs="Times New Roman"/>
        </w:rPr>
      </w:pPr>
      <w:r w:rsidRPr="00D570D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7872" behindDoc="1" locked="0" layoutInCell="0" allowOverlap="1" wp14:anchorId="0B265AC5" wp14:editId="5974FCE0">
                <wp:simplePos x="0" y="0"/>
                <wp:positionH relativeFrom="column">
                  <wp:posOffset>9156700</wp:posOffset>
                </wp:positionH>
                <wp:positionV relativeFrom="paragraph">
                  <wp:posOffset>-8890</wp:posOffset>
                </wp:positionV>
                <wp:extent cx="12700" cy="12065"/>
                <wp:effectExtent l="3175" t="2540" r="3175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FC770" id="Прямоугольник 11" o:spid="_x0000_s1026" style="position:absolute;margin-left:721pt;margin-top:-.7pt;width:1pt;height:.95pt;z-index:-251588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" o:allowincell="f" fillcolor="black" stroked="f"/>
            </w:pict>
          </mc:Fallback>
        </mc:AlternateContent>
      </w:r>
    </w:p>
    <w:p w:rsidR="003379D1" w:rsidRPr="00D570D0" w:rsidRDefault="003379D1" w:rsidP="003379D1">
      <w:pPr>
        <w:rPr>
          <w:rFonts w:ascii="Times New Roman" w:eastAsia="Times New Roman" w:hAnsi="Times New Roman" w:cs="Times New Roman"/>
        </w:rPr>
        <w:sectPr w:rsidR="003379D1" w:rsidRPr="00D570D0">
          <w:pgSz w:w="16840" w:h="11906" w:orient="landscape"/>
          <w:pgMar w:top="1440" w:right="1378" w:bottom="532" w:left="1020" w:header="0" w:footer="0" w:gutter="0"/>
          <w:cols w:space="720" w:equalWidth="0">
            <w:col w:w="14440"/>
          </w:cols>
        </w:sectPr>
      </w:pPr>
    </w:p>
    <w:p w:rsidR="003379D1" w:rsidRPr="00D570D0" w:rsidRDefault="003379D1" w:rsidP="003379D1">
      <w:pPr>
        <w:spacing w:line="242" w:lineRule="exact"/>
        <w:rPr>
          <w:rFonts w:ascii="Times New Roman" w:eastAsia="Times New Roman" w:hAnsi="Times New Roman" w:cs="Times New Roman"/>
        </w:rPr>
      </w:pPr>
    </w:p>
    <w:tbl>
      <w:tblPr>
        <w:tblW w:w="144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220"/>
        <w:gridCol w:w="600"/>
        <w:gridCol w:w="760"/>
        <w:gridCol w:w="720"/>
        <w:gridCol w:w="680"/>
        <w:gridCol w:w="640"/>
        <w:gridCol w:w="1100"/>
        <w:gridCol w:w="790"/>
        <w:gridCol w:w="2130"/>
        <w:gridCol w:w="5100"/>
      </w:tblGrid>
      <w:tr w:rsidR="003379D1" w:rsidRPr="00D570D0" w:rsidTr="009E093E">
        <w:trPr>
          <w:trHeight w:val="309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0" w:type="dxa"/>
            <w:gridSpan w:val="7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9" w:lineRule="exact"/>
              <w:ind w:right="314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П</w:t>
            </w:r>
            <w:r w:rsidRPr="00D570D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val="en-US"/>
              </w:rPr>
              <w:t>рофессиональное развитие педагогических работников</w:t>
            </w:r>
          </w:p>
        </w:tc>
      </w:tr>
      <w:tr w:rsidR="003379D1" w:rsidRPr="00D570D0" w:rsidTr="009E093E">
        <w:trPr>
          <w:trHeight w:val="6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800" w:type="dxa"/>
            <w:gridSpan w:val="4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1890" w:type="dxa"/>
            <w:gridSpan w:val="2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213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5"/>
                <w:szCs w:val="5"/>
                <w:lang w:val="en-US"/>
              </w:rPr>
            </w:pPr>
          </w:p>
        </w:tc>
      </w:tr>
      <w:tr w:rsidR="003379D1" w:rsidRPr="00D570D0" w:rsidTr="009E093E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ind w:right="10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20" w:type="dxa"/>
            <w:gridSpan w:val="2"/>
            <w:vAlign w:val="bottom"/>
          </w:tcPr>
          <w:p w:rsidR="003379D1" w:rsidRPr="00D570D0" w:rsidRDefault="003379D1" w:rsidP="009E093E">
            <w:pPr>
              <w:spacing w:line="304" w:lineRule="exac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Повышение</w:t>
            </w:r>
          </w:p>
        </w:tc>
        <w:tc>
          <w:tcPr>
            <w:tcW w:w="2800" w:type="dxa"/>
            <w:gridSpan w:val="4"/>
            <w:vAlign w:val="bottom"/>
          </w:tcPr>
          <w:p w:rsidR="003379D1" w:rsidRPr="00D570D0" w:rsidRDefault="003379D1" w:rsidP="009E093E">
            <w:pPr>
              <w:spacing w:line="304" w:lineRule="exac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профессионального</w:t>
            </w:r>
          </w:p>
        </w:tc>
        <w:tc>
          <w:tcPr>
            <w:tcW w:w="1890" w:type="dxa"/>
            <w:gridSpan w:val="2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мастерства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В течении года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Педагоги дополнительного образования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педагогов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60" w:type="dxa"/>
            <w:gridSpan w:val="3"/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30" w:type="dxa"/>
            <w:gridSpan w:val="3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 директора по УВР, ВР</w:t>
            </w:r>
          </w:p>
        </w:tc>
      </w:tr>
      <w:tr w:rsidR="003379D1" w:rsidRPr="00D570D0" w:rsidTr="009E093E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8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 новых  техник,  приемов  работы  через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4"/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реализацию  модульных</w:t>
            </w:r>
          </w:p>
        </w:tc>
        <w:tc>
          <w:tcPr>
            <w:tcW w:w="1320" w:type="dxa"/>
            <w:gridSpan w:val="2"/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программ</w:t>
            </w:r>
          </w:p>
        </w:tc>
        <w:tc>
          <w:tcPr>
            <w:tcW w:w="1890" w:type="dxa"/>
            <w:gridSpan w:val="2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повышения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квалификации</w:t>
            </w:r>
          </w:p>
        </w:tc>
        <w:tc>
          <w:tcPr>
            <w:tcW w:w="2800" w:type="dxa"/>
            <w:gridSpan w:val="4"/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педагогических</w:t>
            </w:r>
          </w:p>
        </w:tc>
        <w:tc>
          <w:tcPr>
            <w:tcW w:w="1890" w:type="dxa"/>
            <w:gridSpan w:val="2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работников,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учителей</w:t>
            </w:r>
          </w:p>
        </w:tc>
        <w:tc>
          <w:tcPr>
            <w:tcW w:w="600" w:type="dxa"/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8"/>
                <w:sz w:val="28"/>
                <w:szCs w:val="28"/>
                <w:lang w:val="en-US"/>
              </w:rPr>
              <w:t>школ</w:t>
            </w:r>
          </w:p>
        </w:tc>
        <w:tc>
          <w:tcPr>
            <w:tcW w:w="720" w:type="dxa"/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vAlign w:val="bottom"/>
          </w:tcPr>
          <w:p w:rsidR="003379D1" w:rsidRPr="00D570D0" w:rsidRDefault="003379D1" w:rsidP="009E093E">
            <w:pPr>
              <w:ind w:right="38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3"/>
                <w:sz w:val="28"/>
                <w:szCs w:val="28"/>
                <w:lang w:val="en-US"/>
              </w:rPr>
              <w:t>и</w:t>
            </w:r>
          </w:p>
        </w:tc>
        <w:tc>
          <w:tcPr>
            <w:tcW w:w="2530" w:type="dxa"/>
            <w:gridSpan w:val="3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преподавателей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0" w:type="dxa"/>
            <w:gridSpan w:val="8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профессионального обучения по формированию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профессиональных компетенций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ind w:right="10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510" w:type="dxa"/>
            <w:gridSpan w:val="8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Участие педагогов 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В течении года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10" w:type="dxa"/>
            <w:gridSpan w:val="8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в   повышении   квалификации   экспертов   по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(в т.ч.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 директора по УВР, ВР</w:t>
            </w:r>
          </w:p>
        </w:tc>
      </w:tr>
      <w:tr w:rsidR="003379D1" w:rsidRPr="00D570D0" w:rsidTr="009E093E">
        <w:trPr>
          <w:trHeight w:val="32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Компетенции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дистанционно)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ind w:right="10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20" w:type="dxa"/>
            <w:vAlign w:val="bottom"/>
          </w:tcPr>
          <w:p w:rsidR="003379D1" w:rsidRPr="00D570D0" w:rsidRDefault="003379D1" w:rsidP="009E093E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Ведение</w:t>
            </w:r>
          </w:p>
        </w:tc>
        <w:tc>
          <w:tcPr>
            <w:tcW w:w="2760" w:type="dxa"/>
            <w:gridSpan w:val="4"/>
            <w:vAlign w:val="bottom"/>
          </w:tcPr>
          <w:p w:rsidR="003379D1" w:rsidRPr="00D570D0" w:rsidRDefault="003379D1" w:rsidP="009E093E">
            <w:pPr>
              <w:spacing w:line="308" w:lineRule="exac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профориентационной</w:t>
            </w:r>
          </w:p>
        </w:tc>
        <w:tc>
          <w:tcPr>
            <w:tcW w:w="1740" w:type="dxa"/>
            <w:gridSpan w:val="2"/>
            <w:vAlign w:val="bottom"/>
          </w:tcPr>
          <w:p w:rsidR="003379D1" w:rsidRPr="00D570D0" w:rsidRDefault="003379D1" w:rsidP="009E093E">
            <w:pPr>
              <w:spacing w:line="308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</w:p>
        </w:tc>
        <w:tc>
          <w:tcPr>
            <w:tcW w:w="79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В течении года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компетенции,</w:t>
            </w:r>
          </w:p>
        </w:tc>
        <w:tc>
          <w:tcPr>
            <w:tcW w:w="2160" w:type="dxa"/>
            <w:gridSpan w:val="3"/>
            <w:vAlign w:val="bottom"/>
          </w:tcPr>
          <w:p w:rsidR="003379D1" w:rsidRPr="00D570D0" w:rsidRDefault="003379D1" w:rsidP="009E093E">
            <w:pPr>
              <w:ind w:right="3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разработка</w:t>
            </w:r>
          </w:p>
        </w:tc>
        <w:tc>
          <w:tcPr>
            <w:tcW w:w="2530" w:type="dxa"/>
            <w:gridSpan w:val="3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презентационных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Заместитель директора по УВР, ВР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0" w:type="dxa"/>
            <w:gridSpan w:val="8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   о   компетенции,   с   целью   ее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9D1" w:rsidRPr="00D570D0" w:rsidTr="009E093E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6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популяризации среди обучающихся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1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0" w:type="dxa"/>
            <w:gridSpan w:val="3"/>
            <w:vAlign w:val="bottom"/>
          </w:tcPr>
          <w:p w:rsidR="003379D1" w:rsidRPr="00D570D0" w:rsidRDefault="003379D1" w:rsidP="009E093E">
            <w:pPr>
              <w:spacing w:line="313" w:lineRule="exact"/>
              <w:ind w:right="8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Социальное партнерство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9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13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</w:tr>
      <w:tr w:rsidR="003379D1" w:rsidRPr="00D570D0" w:rsidTr="009E093E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ind w:right="10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80" w:type="dxa"/>
            <w:gridSpan w:val="3"/>
            <w:vAlign w:val="bottom"/>
          </w:tcPr>
          <w:p w:rsidR="003379D1" w:rsidRPr="00D570D0" w:rsidRDefault="003379D1" w:rsidP="009E093E">
            <w:pPr>
              <w:spacing w:line="304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Взаимодействие</w:t>
            </w:r>
          </w:p>
        </w:tc>
        <w:tc>
          <w:tcPr>
            <w:tcW w:w="720" w:type="dxa"/>
            <w:vAlign w:val="bottom"/>
          </w:tcPr>
          <w:p w:rsidR="003379D1" w:rsidRPr="00D570D0" w:rsidRDefault="003379D1" w:rsidP="009E093E">
            <w:pPr>
              <w:spacing w:line="304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</w:t>
            </w:r>
          </w:p>
        </w:tc>
        <w:tc>
          <w:tcPr>
            <w:tcW w:w="2420" w:type="dxa"/>
            <w:gridSpan w:val="3"/>
            <w:vAlign w:val="bottom"/>
          </w:tcPr>
          <w:p w:rsidR="003379D1" w:rsidRPr="00D570D0" w:rsidRDefault="003379D1" w:rsidP="009E093E">
            <w:pPr>
              <w:spacing w:line="304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сотрудничество</w:t>
            </w:r>
          </w:p>
        </w:tc>
        <w:tc>
          <w:tcPr>
            <w:tcW w:w="79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В течении года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Региональным    и</w:t>
            </w:r>
          </w:p>
        </w:tc>
        <w:tc>
          <w:tcPr>
            <w:tcW w:w="2040" w:type="dxa"/>
            <w:gridSpan w:val="3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Национальным</w:t>
            </w:r>
          </w:p>
        </w:tc>
        <w:tc>
          <w:tcPr>
            <w:tcW w:w="1890" w:type="dxa"/>
            <w:gridSpan w:val="2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центрами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 xml:space="preserve">Педагоги </w:t>
            </w: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развития</w:t>
            </w:r>
          </w:p>
        </w:tc>
        <w:tc>
          <w:tcPr>
            <w:tcW w:w="60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конкурсов</w:t>
            </w:r>
          </w:p>
        </w:tc>
        <w:tc>
          <w:tcPr>
            <w:tcW w:w="3210" w:type="dxa"/>
            <w:gridSpan w:val="4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профессионального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мастерства «Абилимпикс»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9D1" w:rsidRPr="00D570D0" w:rsidTr="009E093E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ind w:right="10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20" w:type="dxa"/>
            <w:vAlign w:val="bottom"/>
          </w:tcPr>
          <w:p w:rsidR="003379D1" w:rsidRPr="00D570D0" w:rsidRDefault="003379D1" w:rsidP="009E093E">
            <w:pPr>
              <w:spacing w:line="310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Сетевое</w:t>
            </w:r>
          </w:p>
        </w:tc>
        <w:tc>
          <w:tcPr>
            <w:tcW w:w="2760" w:type="dxa"/>
            <w:gridSpan w:val="4"/>
            <w:vAlign w:val="bottom"/>
          </w:tcPr>
          <w:p w:rsidR="003379D1" w:rsidRPr="00D570D0" w:rsidRDefault="003379D1" w:rsidP="009E093E">
            <w:pPr>
              <w:spacing w:line="310" w:lineRule="exact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взаимодействие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</w:t>
            </w:r>
          </w:p>
        </w:tc>
        <w:tc>
          <w:tcPr>
            <w:tcW w:w="2530" w:type="dxa"/>
            <w:gridSpan w:val="3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организациями</w:t>
            </w:r>
          </w:p>
        </w:tc>
        <w:tc>
          <w:tcPr>
            <w:tcW w:w="213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В течении года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Заместитель директора по ВР</w:t>
            </w:r>
          </w:p>
        </w:tc>
      </w:tr>
      <w:tr w:rsidR="003379D1" w:rsidRPr="00D570D0" w:rsidTr="009E093E">
        <w:trPr>
          <w:trHeight w:val="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7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21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  <w:lang w:val="en-US"/>
              </w:rPr>
            </w:pPr>
          </w:p>
        </w:tc>
      </w:tr>
    </w:tbl>
    <w:p w:rsidR="003379D1" w:rsidRPr="00D570D0" w:rsidRDefault="003379D1" w:rsidP="003379D1">
      <w:pPr>
        <w:spacing w:line="20" w:lineRule="exact"/>
        <w:rPr>
          <w:rFonts w:ascii="Times New Roman" w:eastAsia="Times New Roman" w:hAnsi="Times New Roman" w:cs="Times New Roman"/>
          <w:lang w:val="en-US"/>
        </w:rPr>
      </w:pPr>
      <w:r w:rsidRPr="00D570D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28896" behindDoc="1" locked="0" layoutInCell="0" allowOverlap="1" wp14:anchorId="7815F7E3" wp14:editId="7DD3A97C">
                <wp:simplePos x="0" y="0"/>
                <wp:positionH relativeFrom="column">
                  <wp:posOffset>9156700</wp:posOffset>
                </wp:positionH>
                <wp:positionV relativeFrom="paragraph">
                  <wp:posOffset>-8890</wp:posOffset>
                </wp:positionV>
                <wp:extent cx="12700" cy="12065"/>
                <wp:effectExtent l="3175" t="0" r="3175" b="19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FEC8E" id="Прямоугольник 10" o:spid="_x0000_s1026" style="position:absolute;margin-left:721pt;margin-top:-.7pt;width:1pt;height:.95pt;z-index:-251587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" o:allowincell="f" fillcolor="black" stroked="f"/>
            </w:pict>
          </mc:Fallback>
        </mc:AlternateContent>
      </w:r>
    </w:p>
    <w:p w:rsidR="003379D1" w:rsidRPr="00D570D0" w:rsidRDefault="003379D1" w:rsidP="003379D1">
      <w:pPr>
        <w:rPr>
          <w:rFonts w:ascii="Times New Roman" w:eastAsia="Times New Roman" w:hAnsi="Times New Roman" w:cs="Times New Roman"/>
          <w:lang w:val="en-US"/>
        </w:rPr>
        <w:sectPr w:rsidR="003379D1" w:rsidRPr="00D570D0">
          <w:pgSz w:w="16840" w:h="11906" w:orient="landscape"/>
          <w:pgMar w:top="1440" w:right="1378" w:bottom="427" w:left="1020" w:header="0" w:footer="0" w:gutter="0"/>
          <w:cols w:space="720" w:equalWidth="0">
            <w:col w:w="14440"/>
          </w:cols>
        </w:sectPr>
      </w:pPr>
    </w:p>
    <w:p w:rsidR="003379D1" w:rsidRPr="00D570D0" w:rsidRDefault="003379D1" w:rsidP="003379D1">
      <w:pPr>
        <w:spacing w:line="242" w:lineRule="exact"/>
        <w:rPr>
          <w:rFonts w:ascii="Times New Roman" w:eastAsia="Times New Roman" w:hAnsi="Times New Roman" w:cs="Times New Roman"/>
          <w:lang w:val="en-US"/>
        </w:rPr>
      </w:pPr>
    </w:p>
    <w:tbl>
      <w:tblPr>
        <w:tblW w:w="14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300"/>
        <w:gridCol w:w="1060"/>
        <w:gridCol w:w="1240"/>
        <w:gridCol w:w="1360"/>
        <w:gridCol w:w="280"/>
        <w:gridCol w:w="2420"/>
        <w:gridCol w:w="5080"/>
        <w:gridCol w:w="30"/>
      </w:tblGrid>
      <w:tr w:rsidR="003379D1" w:rsidRPr="00D570D0" w:rsidTr="009E093E">
        <w:trPr>
          <w:trHeight w:val="32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0" w:type="dxa"/>
            <w:gridSpan w:val="3"/>
            <w:tcBorders>
              <w:top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профессионального образования края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. 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379D1" w:rsidRPr="00D570D0" w:rsidTr="009E093E">
        <w:trPr>
          <w:trHeight w:val="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379D1" w:rsidRPr="00D570D0" w:rsidTr="009E093E">
        <w:trPr>
          <w:trHeight w:val="315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5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4" w:lineRule="exact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Психолого-педагогическое сопровождение</w:t>
            </w: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379D1" w:rsidRPr="00D570D0" w:rsidTr="009E093E">
        <w:trPr>
          <w:trHeight w:val="8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240" w:type="dxa"/>
            <w:gridSpan w:val="5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379D1" w:rsidRPr="00D570D0" w:rsidTr="009E093E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6" w:lineRule="exact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40" w:type="dxa"/>
            <w:gridSpan w:val="5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06" w:lineRule="exact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обучающ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ихся. Осуществление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взаимодействия с учреждениями</w:t>
            </w:r>
          </w:p>
        </w:tc>
        <w:tc>
          <w:tcPr>
            <w:tcW w:w="136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Классный</w:t>
            </w: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 образования, учреждениями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379D1" w:rsidRPr="00D570D0" w:rsidTr="009E093E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gridSpan w:val="4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культуры, центром занятости, центром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ый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3379D1" w:rsidRPr="00D570D0" w:rsidTr="009E093E">
        <w:trPr>
          <w:trHeight w:val="32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0" w:type="dxa"/>
            <w:gridSpan w:val="3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социальной защиты населения.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3379D1" w:rsidRPr="00D570D0" w:rsidTr="009E093E">
        <w:trPr>
          <w:trHeight w:val="31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0" w:lineRule="exact"/>
              <w:ind w:right="100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о правильном выборе профессиональной</w:t>
            </w:r>
          </w:p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CA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379D1" w:rsidRPr="00D570D0" w:rsidTr="009E093E">
        <w:trPr>
          <w:trHeight w:val="1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6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spacing w:line="318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Сентябрь-октябрь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3379D1" w:rsidRPr="00D570D0" w:rsidTr="009E093E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80" w:type="dxa"/>
            <w:vMerge w:val="restart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3379D1" w:rsidRPr="00D570D0" w:rsidTr="009E093E">
        <w:trPr>
          <w:trHeight w:val="1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6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5080" w:type="dxa"/>
            <w:vMerge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3379D1" w:rsidRPr="00D570D0" w:rsidTr="009E093E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2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3379D1" w:rsidRPr="00D570D0" w:rsidTr="009E093E">
        <w:trPr>
          <w:trHeight w:val="1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624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  <w:lang w:val="en-US"/>
              </w:rPr>
            </w:pPr>
          </w:p>
        </w:tc>
      </w:tr>
      <w:tr w:rsidR="003379D1" w:rsidRPr="00D570D0" w:rsidTr="009E093E">
        <w:trPr>
          <w:trHeight w:val="1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20.</w:t>
            </w:r>
          </w:p>
        </w:tc>
        <w:tc>
          <w:tcPr>
            <w:tcW w:w="6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занятия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«Ознакомление с профессиограммами профессий»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Сентябрь-октябрь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 Педагоги – психологи.</w:t>
            </w: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3379D1" w:rsidRPr="00D570D0" w:rsidTr="009E093E">
        <w:trPr>
          <w:trHeight w:val="1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21.</w:t>
            </w:r>
          </w:p>
        </w:tc>
        <w:tc>
          <w:tcPr>
            <w:tcW w:w="6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собраний: «Роль семьи</w:t>
            </w:r>
          </w:p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в самоопределении ребенка в профессиональной</w:t>
            </w:r>
          </w:p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компетенции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0D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 Педагоги – психологи.</w:t>
            </w:r>
          </w:p>
        </w:tc>
        <w:tc>
          <w:tcPr>
            <w:tcW w:w="30" w:type="dxa"/>
            <w:vAlign w:val="bottom"/>
          </w:tcPr>
          <w:p w:rsidR="003379D1" w:rsidRPr="00D570D0" w:rsidRDefault="003379D1" w:rsidP="009E093E">
            <w:pPr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3379D1" w:rsidRDefault="003379D1" w:rsidP="003379D1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3379D1" w:rsidSect="007242B5">
          <w:pgSz w:w="16838" w:h="11900" w:orient="landscape"/>
          <w:pgMar w:top="1418" w:right="1132" w:bottom="843" w:left="770" w:header="0" w:footer="0" w:gutter="0"/>
          <w:cols w:space="720"/>
          <w:docGrid w:linePitch="272"/>
        </w:sectPr>
      </w:pPr>
    </w:p>
    <w:p w:rsidR="003379D1" w:rsidRDefault="003379D1" w:rsidP="003379D1">
      <w:pPr>
        <w:tabs>
          <w:tab w:val="left" w:pos="3600"/>
        </w:tabs>
        <w:rPr>
          <w:rFonts w:ascii="Times New Roman" w:eastAsia="Times New Roman" w:hAnsi="Times New Roman" w:cs="Times New Roman"/>
          <w:sz w:val="36"/>
          <w:szCs w:val="36"/>
        </w:rPr>
      </w:pPr>
    </w:p>
    <w:p w:rsidR="00084A15" w:rsidRDefault="00084A15" w:rsidP="00084A1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084A15" w:rsidRPr="00084A15" w:rsidRDefault="00084A15" w:rsidP="00084A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84A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17. План работы </w:t>
      </w:r>
      <w:r w:rsidRPr="00084A15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</w:t>
      </w:r>
      <w:r w:rsidRPr="00084A15">
        <w:rPr>
          <w:rFonts w:ascii="Times New Roman" w:hAnsi="Times New Roman" w:cs="Times New Roman"/>
          <w:b/>
          <w:bCs/>
          <w:i/>
          <w:sz w:val="28"/>
          <w:szCs w:val="28"/>
        </w:rPr>
        <w:t>овета трудового коллектива</w:t>
      </w:r>
    </w:p>
    <w:p w:rsidR="00084A15" w:rsidRPr="001D3553" w:rsidRDefault="00084A15" w:rsidP="00084A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216"/>
        <w:gridCol w:w="1260"/>
        <w:gridCol w:w="2851"/>
      </w:tblGrid>
      <w:tr w:rsidR="00084A15" w:rsidRPr="00FF4B58" w:rsidTr="00084A15">
        <w:trPr>
          <w:trHeight w:val="722"/>
        </w:trPr>
        <w:tc>
          <w:tcPr>
            <w:tcW w:w="709" w:type="dxa"/>
          </w:tcPr>
          <w:p w:rsidR="00084A15" w:rsidRPr="00FF4B58" w:rsidRDefault="00084A15" w:rsidP="009E0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84A15" w:rsidRPr="00FF4B58" w:rsidRDefault="00084A15" w:rsidP="009E0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5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:rsidR="00084A15" w:rsidRPr="00FF4B58" w:rsidRDefault="00084A15" w:rsidP="009E0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084A15" w:rsidRPr="00FF4B58" w:rsidRDefault="00084A15" w:rsidP="009E0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58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1260" w:type="dxa"/>
          </w:tcPr>
          <w:p w:rsidR="00084A15" w:rsidRPr="00FF4B58" w:rsidRDefault="00084A15" w:rsidP="009E0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5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084A15" w:rsidRPr="00FF4B58" w:rsidRDefault="00084A15" w:rsidP="009E0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5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084A15" w:rsidRPr="00FF4B58" w:rsidRDefault="00084A15" w:rsidP="009E0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084A15" w:rsidRPr="00FF4B58" w:rsidRDefault="00084A15" w:rsidP="009E0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B5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84A15" w:rsidRPr="00FF4B58" w:rsidRDefault="00084A15" w:rsidP="009E09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A15" w:rsidRPr="00FF4B58" w:rsidTr="00084A15">
        <w:tc>
          <w:tcPr>
            <w:tcW w:w="709" w:type="dxa"/>
          </w:tcPr>
          <w:p w:rsidR="00084A15" w:rsidRPr="00FF4B58" w:rsidRDefault="00084A15" w:rsidP="009E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084A15" w:rsidRPr="00FF4B58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1.Отчёт администрации школы о 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олнении коллективного трудового 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договора.</w:t>
            </w:r>
          </w:p>
          <w:p w:rsidR="00084A15" w:rsidRPr="00FF4B58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.Обсуждени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утверждение правил 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внутреннего трудового распорядка.</w:t>
            </w:r>
          </w:p>
          <w:p w:rsidR="00084A15" w:rsidRPr="00FF4B58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должностной инструкции классного руководителя.</w:t>
            </w:r>
          </w:p>
          <w:p w:rsidR="00084A15" w:rsidRPr="00FF4B58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.Выб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оры общественного инспектора по 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охране труда.</w:t>
            </w:r>
          </w:p>
          <w:p w:rsidR="00084A15" w:rsidRPr="00FF4B58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.О численности комиссии по охране труда.</w:t>
            </w:r>
          </w:p>
          <w:p w:rsidR="00084A15" w:rsidRPr="00FF4B58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графика контроля за состоянием 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охраны труда.</w:t>
            </w:r>
          </w:p>
          <w:p w:rsidR="00084A15" w:rsidRPr="00FF4B58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 xml:space="preserve">.Выборы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членов комиссии по 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спределению стимулирующей части 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фонда оплаты труда.</w:t>
            </w:r>
          </w:p>
        </w:tc>
        <w:tc>
          <w:tcPr>
            <w:tcW w:w="1260" w:type="dxa"/>
          </w:tcPr>
          <w:p w:rsidR="00084A15" w:rsidRPr="00FF4B58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84A15" w:rsidRPr="00FF4B58" w:rsidRDefault="00084A15" w:rsidP="005A4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4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51" w:type="dxa"/>
          </w:tcPr>
          <w:p w:rsidR="00084A15" w:rsidRPr="00F156A6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трудового коллектива Самусенко Т.Ю.</w:t>
            </w:r>
          </w:p>
        </w:tc>
      </w:tr>
      <w:tr w:rsidR="00084A15" w:rsidRPr="00FF4B58" w:rsidTr="00084A15">
        <w:tc>
          <w:tcPr>
            <w:tcW w:w="709" w:type="dxa"/>
          </w:tcPr>
          <w:p w:rsidR="00084A15" w:rsidRDefault="00084A15" w:rsidP="009E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6" w:type="dxa"/>
          </w:tcPr>
          <w:p w:rsidR="00084A15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деятельности комиссии по трудовым спорам. Рекомендации председателю комиссии по итогам рассмотрения заявлений.</w:t>
            </w:r>
          </w:p>
        </w:tc>
        <w:tc>
          <w:tcPr>
            <w:tcW w:w="1260" w:type="dxa"/>
          </w:tcPr>
          <w:p w:rsidR="00084A15" w:rsidRPr="00FF4B58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84A15" w:rsidRPr="00FF4B58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4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84A15" w:rsidRPr="00FF4B58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</w:tcPr>
          <w:p w:rsidR="00084A15" w:rsidRDefault="00084A15" w:rsidP="009E093E">
            <w:r w:rsidRPr="00EA17D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трудового коллектива Самусенко Т.Ю.</w:t>
            </w:r>
          </w:p>
        </w:tc>
      </w:tr>
      <w:tr w:rsidR="00084A15" w:rsidRPr="00FF4B58" w:rsidTr="00084A15">
        <w:tc>
          <w:tcPr>
            <w:tcW w:w="709" w:type="dxa"/>
          </w:tcPr>
          <w:p w:rsidR="00084A15" w:rsidRPr="00FF4B58" w:rsidRDefault="00084A15" w:rsidP="009E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:rsidR="00084A15" w:rsidRPr="00FF4B58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Охрана и безопасность условий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работников, охрана жизни и здо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ровья </w:t>
            </w:r>
            <w:r w:rsidRPr="00FF4B58">
              <w:rPr>
                <w:rFonts w:ascii="Times New Roman" w:hAnsi="Times New Roman" w:cs="Times New Roman"/>
                <w:sz w:val="28"/>
                <w:szCs w:val="28"/>
              </w:rPr>
              <w:t>воспитанников учреждения.</w:t>
            </w:r>
          </w:p>
        </w:tc>
        <w:tc>
          <w:tcPr>
            <w:tcW w:w="1260" w:type="dxa"/>
          </w:tcPr>
          <w:p w:rsidR="00084A15" w:rsidRPr="00FF4B58" w:rsidRDefault="00084A15" w:rsidP="005A4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</w:t>
            </w:r>
            <w:r w:rsidR="005A4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51" w:type="dxa"/>
          </w:tcPr>
          <w:p w:rsidR="00084A15" w:rsidRDefault="00084A15" w:rsidP="009E093E">
            <w:r w:rsidRPr="00EA17D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трудового коллектива Самусенко Т.Ю.</w:t>
            </w:r>
          </w:p>
        </w:tc>
      </w:tr>
      <w:tr w:rsidR="00084A15" w:rsidRPr="00FF4B58" w:rsidTr="00084A15">
        <w:tc>
          <w:tcPr>
            <w:tcW w:w="709" w:type="dxa"/>
          </w:tcPr>
          <w:p w:rsidR="00084A15" w:rsidRDefault="00084A15" w:rsidP="009E0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6" w:type="dxa"/>
          </w:tcPr>
          <w:p w:rsidR="00084A15" w:rsidRPr="00FF4B58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вопросов, поступающих от членов коллектива по распределению стимулирующего фонда оплаты труда.</w:t>
            </w:r>
          </w:p>
        </w:tc>
        <w:tc>
          <w:tcPr>
            <w:tcW w:w="1260" w:type="dxa"/>
          </w:tcPr>
          <w:p w:rsidR="00084A15" w:rsidRDefault="00084A15" w:rsidP="009E09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851" w:type="dxa"/>
          </w:tcPr>
          <w:p w:rsidR="00084A15" w:rsidRPr="00EA17DF" w:rsidRDefault="00084A15" w:rsidP="009E0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трудового коллектива Самусенко Т.Ю.</w:t>
            </w:r>
          </w:p>
        </w:tc>
      </w:tr>
    </w:tbl>
    <w:p w:rsidR="00084A15" w:rsidRPr="00FF4B58" w:rsidRDefault="00084A15" w:rsidP="00084A15">
      <w:pPr>
        <w:rPr>
          <w:rFonts w:ascii="Times New Roman" w:hAnsi="Times New Roman" w:cs="Times New Roman"/>
          <w:sz w:val="28"/>
          <w:szCs w:val="28"/>
        </w:rPr>
      </w:pPr>
    </w:p>
    <w:p w:rsidR="007E79FB" w:rsidRPr="003379D1" w:rsidRDefault="003379D1" w:rsidP="003379D1">
      <w:pPr>
        <w:tabs>
          <w:tab w:val="left" w:pos="3600"/>
        </w:tabs>
        <w:rPr>
          <w:rFonts w:ascii="Times New Roman" w:eastAsia="Times New Roman" w:hAnsi="Times New Roman" w:cs="Times New Roman"/>
          <w:sz w:val="36"/>
          <w:szCs w:val="36"/>
        </w:rPr>
        <w:sectPr w:rsidR="007E79FB" w:rsidRPr="003379D1" w:rsidSect="007242B5">
          <w:pgSz w:w="11906" w:h="16840"/>
          <w:pgMar w:top="678" w:right="566" w:bottom="860" w:left="1276" w:header="0" w:footer="0" w:gutter="0"/>
          <w:cols w:space="720" w:equalWidth="0">
            <w:col w:w="15122"/>
          </w:cols>
        </w:sect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B6024" w:rsidRPr="003D2A9C" w:rsidRDefault="006B6024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7E79FB" w:rsidRPr="00BA5A8D" w:rsidRDefault="00BA5A8D" w:rsidP="007E79FB">
      <w:pPr>
        <w:tabs>
          <w:tab w:val="left" w:pos="709"/>
        </w:tabs>
        <w:spacing w:line="276" w:lineRule="auto"/>
        <w:ind w:right="52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A5A8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РАЗДЕЛ 3 </w:t>
      </w:r>
    </w:p>
    <w:p w:rsidR="006630F1" w:rsidRPr="00BA5A8D" w:rsidRDefault="00BA5A8D" w:rsidP="007E79FB">
      <w:pPr>
        <w:tabs>
          <w:tab w:val="left" w:pos="709"/>
        </w:tabs>
        <w:spacing w:line="276" w:lineRule="auto"/>
        <w:ind w:right="52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A5A8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ОРГАНИЗАЦИЯ ВНУТРИШКОЛЬНОГО КОНТРОЛЯ</w:t>
      </w:r>
    </w:p>
    <w:p w:rsidR="006B6024" w:rsidRPr="006B6024" w:rsidRDefault="006B6024" w:rsidP="006B6024">
      <w:pPr>
        <w:pStyle w:val="aa"/>
        <w:tabs>
          <w:tab w:val="left" w:pos="709"/>
        </w:tabs>
        <w:spacing w:line="276" w:lineRule="auto"/>
        <w:ind w:left="1080" w:right="52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B6024" w:rsidRDefault="006B6024" w:rsidP="006B6024">
      <w:pPr>
        <w:ind w:left="7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B602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Цели руководства и контроля учебной деятельности:</w:t>
      </w:r>
    </w:p>
    <w:p w:rsidR="006B6024" w:rsidRPr="006B6024" w:rsidRDefault="006B6024" w:rsidP="006B6024">
      <w:pPr>
        <w:ind w:left="7"/>
        <w:rPr>
          <w:rFonts w:ascii="Times New Roman" w:eastAsia="Times New Roman" w:hAnsi="Times New Roman" w:cs="Times New Roman"/>
          <w:lang w:eastAsia="en-US"/>
        </w:rPr>
      </w:pPr>
    </w:p>
    <w:p w:rsidR="006B6024" w:rsidRPr="006B6024" w:rsidRDefault="006B6024" w:rsidP="006B6024">
      <w:pPr>
        <w:spacing w:line="8" w:lineRule="exact"/>
        <w:rPr>
          <w:rFonts w:ascii="Times New Roman" w:eastAsia="Times New Roman" w:hAnsi="Times New Roman" w:cs="Times New Roman"/>
          <w:lang w:eastAsia="en-US"/>
        </w:rPr>
      </w:pPr>
    </w:p>
    <w:p w:rsidR="006B6024" w:rsidRDefault="006B6024" w:rsidP="00445CE6">
      <w:pPr>
        <w:numPr>
          <w:ilvl w:val="0"/>
          <w:numId w:val="50"/>
        </w:numPr>
        <w:tabs>
          <w:tab w:val="left" w:pos="437"/>
        </w:tabs>
        <w:spacing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Обеспечение уровня преподавания и качества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щихся, </w:t>
      </w:r>
    </w:p>
    <w:p w:rsidR="006B6024" w:rsidRDefault="006B6024" w:rsidP="006B6024">
      <w:pPr>
        <w:tabs>
          <w:tab w:val="left" w:pos="437"/>
        </w:tabs>
        <w:spacing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соответствующего требованиям, предъявляемым к образованию, и позволяющим </w:t>
      </w:r>
    </w:p>
    <w:p w:rsidR="006B6024" w:rsidRPr="006B6024" w:rsidRDefault="006B6024" w:rsidP="006B6024">
      <w:pPr>
        <w:tabs>
          <w:tab w:val="left" w:pos="437"/>
        </w:tabs>
        <w:spacing w:line="276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создать целостную образовательную среду.</w:t>
      </w:r>
    </w:p>
    <w:p w:rsidR="006B6024" w:rsidRPr="006B6024" w:rsidRDefault="006B6024" w:rsidP="00445CE6">
      <w:pPr>
        <w:numPr>
          <w:ilvl w:val="0"/>
          <w:numId w:val="50"/>
        </w:numPr>
        <w:tabs>
          <w:tab w:val="left" w:pos="507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>Выявление и реализация образовательного потенциала учащихся.</w:t>
      </w:r>
    </w:p>
    <w:p w:rsidR="006B6024" w:rsidRDefault="006B6024" w:rsidP="00445CE6">
      <w:pPr>
        <w:numPr>
          <w:ilvl w:val="0"/>
          <w:numId w:val="50"/>
        </w:numPr>
        <w:tabs>
          <w:tab w:val="left" w:pos="516"/>
        </w:tabs>
        <w:spacing w:line="276" w:lineRule="auto"/>
        <w:ind w:right="16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Отслеживание динамики развития учащихся, создавая при этом эмоциональный </w:t>
      </w:r>
    </w:p>
    <w:p w:rsidR="006B6024" w:rsidRDefault="006B6024" w:rsidP="006B6024">
      <w:pPr>
        <w:tabs>
          <w:tab w:val="left" w:pos="516"/>
        </w:tabs>
        <w:spacing w:line="276" w:lineRule="auto"/>
        <w:ind w:right="16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комфорт и условия для саморазвития каждого ученика.</w:t>
      </w:r>
    </w:p>
    <w:p w:rsidR="006B6024" w:rsidRPr="006B6024" w:rsidRDefault="006B6024" w:rsidP="006B6024">
      <w:pPr>
        <w:tabs>
          <w:tab w:val="left" w:pos="516"/>
        </w:tabs>
        <w:spacing w:line="276" w:lineRule="auto"/>
        <w:ind w:right="16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B6024" w:rsidRPr="006B6024" w:rsidRDefault="006B6024" w:rsidP="006B6024">
      <w:pPr>
        <w:spacing w:line="276" w:lineRule="auto"/>
        <w:rPr>
          <w:rFonts w:ascii="Times New Roman" w:eastAsia="Times New Roman" w:hAnsi="Times New Roman" w:cs="Times New Roman"/>
          <w:lang w:eastAsia="en-US"/>
        </w:rPr>
      </w:pPr>
    </w:p>
    <w:p w:rsidR="006B6024" w:rsidRDefault="006B6024" w:rsidP="006B6024">
      <w:pPr>
        <w:spacing w:line="276" w:lineRule="auto"/>
        <w:ind w:left="7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B602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Задачи руководства и контроля учебной деятельности:</w:t>
      </w:r>
    </w:p>
    <w:p w:rsidR="006B6024" w:rsidRPr="006B6024" w:rsidRDefault="006B6024" w:rsidP="006B6024">
      <w:pPr>
        <w:spacing w:line="276" w:lineRule="auto"/>
        <w:ind w:left="7"/>
        <w:rPr>
          <w:rFonts w:ascii="Times New Roman" w:eastAsia="Times New Roman" w:hAnsi="Times New Roman" w:cs="Times New Roman"/>
          <w:lang w:eastAsia="en-US"/>
        </w:rPr>
      </w:pPr>
    </w:p>
    <w:p w:rsidR="006B6024" w:rsidRPr="006B6024" w:rsidRDefault="006B6024" w:rsidP="00445CE6">
      <w:pPr>
        <w:pStyle w:val="aa"/>
        <w:numPr>
          <w:ilvl w:val="0"/>
          <w:numId w:val="51"/>
        </w:numPr>
        <w:spacing w:line="276" w:lineRule="auto"/>
        <w:ind w:left="426" w:right="720" w:hanging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Отработать наиболее эффективные технологии преподавания предметов, </w:t>
      </w:r>
    </w:p>
    <w:p w:rsidR="006B6024" w:rsidRPr="006B6024" w:rsidRDefault="006B6024" w:rsidP="006B6024">
      <w:pPr>
        <w:spacing w:line="276" w:lineRule="auto"/>
        <w:ind w:righ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сочетающие в себе разнообразные вариативные подходы к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обучающихся.</w:t>
      </w:r>
    </w:p>
    <w:p w:rsidR="006B6024" w:rsidRPr="006B6024" w:rsidRDefault="006B6024" w:rsidP="00445CE6">
      <w:pPr>
        <w:pStyle w:val="aa"/>
        <w:numPr>
          <w:ilvl w:val="0"/>
          <w:numId w:val="51"/>
        </w:numPr>
        <w:spacing w:line="276" w:lineRule="auto"/>
        <w:ind w:left="426" w:right="300" w:hanging="42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Вести формы учета достижений учащихся по предметам, позволяющие </w:t>
      </w:r>
    </w:p>
    <w:p w:rsidR="006B6024" w:rsidRDefault="006B6024" w:rsidP="006B6024">
      <w:pPr>
        <w:spacing w:line="276" w:lineRule="auto"/>
        <w:ind w:right="30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проследить личные успехи и неудачи в усвоении учебного материала в соответствии</w:t>
      </w:r>
    </w:p>
    <w:p w:rsidR="006B6024" w:rsidRPr="006B6024" w:rsidRDefault="006B6024" w:rsidP="006B6024">
      <w:pPr>
        <w:spacing w:line="276" w:lineRule="auto"/>
        <w:ind w:right="300"/>
        <w:rPr>
          <w:rFonts w:ascii="Times New Roman" w:eastAsia="Times New Roman" w:hAnsi="Times New Roman" w:cs="Times New Roman"/>
          <w:lang w:eastAsia="en-US"/>
        </w:rPr>
      </w:pP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динамикой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обучающихся</w:t>
      </w: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B6024" w:rsidRPr="006B6024" w:rsidRDefault="006B6024" w:rsidP="00445CE6">
      <w:pPr>
        <w:pStyle w:val="aa"/>
        <w:numPr>
          <w:ilvl w:val="0"/>
          <w:numId w:val="51"/>
        </w:numPr>
        <w:spacing w:line="276" w:lineRule="auto"/>
        <w:ind w:left="426" w:hanging="426"/>
        <w:rPr>
          <w:rFonts w:ascii="Times New Roman" w:eastAsia="Times New Roman" w:hAnsi="Times New Roman" w:cs="Times New Roman"/>
          <w:lang w:eastAsia="en-US"/>
        </w:rPr>
      </w:pPr>
      <w:r w:rsidRPr="006B6024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Создать систему поощрения наиболее значимых педагогических результатов.</w:t>
      </w:r>
    </w:p>
    <w:p w:rsidR="00A92FA0" w:rsidRPr="00A46989" w:rsidRDefault="00A92FA0" w:rsidP="00A92FA0">
      <w:pPr>
        <w:spacing w:line="323" w:lineRule="exact"/>
        <w:rPr>
          <w:rFonts w:ascii="Times New Roman" w:eastAsia="Times New Roman" w:hAnsi="Times New Roman" w:cs="Times New Roman"/>
        </w:rPr>
      </w:pPr>
    </w:p>
    <w:p w:rsidR="00A92FA0" w:rsidRPr="00A46989" w:rsidRDefault="00A92FA0" w:rsidP="00A92FA0">
      <w:pPr>
        <w:spacing w:line="276" w:lineRule="auto"/>
        <w:rPr>
          <w:rFonts w:ascii="Times New Roman" w:eastAsia="Times New Roman" w:hAnsi="Times New Roman" w:cs="Times New Roman"/>
        </w:rPr>
      </w:pPr>
      <w:r w:rsidRPr="00A46989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руководства и контроля</w:t>
      </w:r>
      <w:r w:rsidRPr="00A92FA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A46989">
        <w:rPr>
          <w:rFonts w:ascii="Times New Roman" w:eastAsia="Times New Roman" w:hAnsi="Times New Roman" w:cs="Times New Roman"/>
          <w:b/>
          <w:bCs/>
          <w:sz w:val="32"/>
          <w:szCs w:val="32"/>
        </w:rPr>
        <w:t>воспитательной деятельности</w:t>
      </w:r>
      <w:r w:rsidRPr="00A4698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92FA0" w:rsidRPr="00A46989" w:rsidRDefault="00A92FA0" w:rsidP="00A92FA0">
      <w:pPr>
        <w:spacing w:line="276" w:lineRule="auto"/>
        <w:rPr>
          <w:rFonts w:ascii="Times New Roman" w:eastAsia="Times New Roman" w:hAnsi="Times New Roman" w:cs="Times New Roman"/>
        </w:rPr>
      </w:pPr>
    </w:p>
    <w:p w:rsidR="00A92FA0" w:rsidRPr="00A92FA0" w:rsidRDefault="00A92FA0" w:rsidP="00445CE6">
      <w:pPr>
        <w:pStyle w:val="aa"/>
        <w:numPr>
          <w:ilvl w:val="0"/>
          <w:numId w:val="52"/>
        </w:numPr>
        <w:tabs>
          <w:tab w:val="left" w:pos="980"/>
        </w:tabs>
        <w:spacing w:line="276" w:lineRule="auto"/>
        <w:ind w:left="284" w:right="-319" w:hanging="284"/>
        <w:rPr>
          <w:rFonts w:ascii="Times New Roman" w:eastAsia="Times New Roman" w:hAnsi="Times New Roman" w:cs="Times New Roman"/>
          <w:sz w:val="28"/>
          <w:szCs w:val="28"/>
        </w:rPr>
      </w:pPr>
      <w:r w:rsidRPr="00A92FA0">
        <w:rPr>
          <w:rFonts w:ascii="Times New Roman" w:eastAsia="Times New Roman" w:hAnsi="Times New Roman" w:cs="Times New Roman"/>
          <w:sz w:val="28"/>
          <w:szCs w:val="28"/>
        </w:rPr>
        <w:t xml:space="preserve">Обеспечение уровня преподавания и качества обучения учащихся, </w:t>
      </w:r>
    </w:p>
    <w:p w:rsidR="00A92FA0" w:rsidRDefault="00A92FA0" w:rsidP="00A92FA0">
      <w:pPr>
        <w:pStyle w:val="aa"/>
        <w:tabs>
          <w:tab w:val="left" w:pos="980"/>
        </w:tabs>
        <w:spacing w:line="276" w:lineRule="auto"/>
        <w:ind w:left="0" w:right="-36"/>
        <w:rPr>
          <w:rFonts w:ascii="Times New Roman" w:eastAsia="Times New Roman" w:hAnsi="Times New Roman" w:cs="Times New Roman"/>
          <w:sz w:val="28"/>
          <w:szCs w:val="28"/>
        </w:rPr>
      </w:pPr>
      <w:r w:rsidRPr="00A92FA0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требованиям, предъявляемым к образованию, и позволяющим </w:t>
      </w:r>
    </w:p>
    <w:p w:rsidR="00A92FA0" w:rsidRPr="00A46989" w:rsidRDefault="00A92FA0" w:rsidP="00A92FA0">
      <w:pPr>
        <w:pStyle w:val="aa"/>
        <w:tabs>
          <w:tab w:val="left" w:pos="980"/>
        </w:tabs>
        <w:spacing w:line="276" w:lineRule="auto"/>
        <w:ind w:left="0" w:right="-36"/>
        <w:rPr>
          <w:rFonts w:ascii="Times New Roman" w:eastAsia="Times New Roman" w:hAnsi="Times New Roman" w:cs="Times New Roman"/>
          <w:sz w:val="28"/>
          <w:szCs w:val="28"/>
        </w:rPr>
      </w:pPr>
      <w:r w:rsidRPr="00A92FA0">
        <w:rPr>
          <w:rFonts w:ascii="Times New Roman" w:eastAsia="Times New Roman" w:hAnsi="Times New Roman" w:cs="Times New Roman"/>
          <w:sz w:val="28"/>
          <w:szCs w:val="28"/>
        </w:rPr>
        <w:t>создать целостную образовательную среду.</w:t>
      </w:r>
    </w:p>
    <w:p w:rsidR="00A92FA0" w:rsidRPr="00A92FA0" w:rsidRDefault="00A92FA0" w:rsidP="00445CE6">
      <w:pPr>
        <w:pStyle w:val="aa"/>
        <w:numPr>
          <w:ilvl w:val="0"/>
          <w:numId w:val="62"/>
        </w:numPr>
        <w:tabs>
          <w:tab w:val="left" w:pos="980"/>
        </w:tabs>
        <w:spacing w:line="276" w:lineRule="auto"/>
        <w:ind w:left="284" w:right="-319" w:hanging="284"/>
        <w:rPr>
          <w:rFonts w:ascii="Times New Roman" w:eastAsia="Times New Roman" w:hAnsi="Times New Roman" w:cs="Times New Roman"/>
          <w:sz w:val="28"/>
          <w:szCs w:val="28"/>
        </w:rPr>
      </w:pPr>
      <w:r w:rsidRPr="00A92FA0">
        <w:rPr>
          <w:rFonts w:ascii="Times New Roman" w:eastAsia="Times New Roman" w:hAnsi="Times New Roman" w:cs="Times New Roman"/>
          <w:sz w:val="28"/>
          <w:szCs w:val="28"/>
        </w:rPr>
        <w:t>Выявление и реализация образовательного потенциала учащихся.</w:t>
      </w:r>
    </w:p>
    <w:p w:rsidR="00A92FA0" w:rsidRDefault="00A92FA0" w:rsidP="00445CE6">
      <w:pPr>
        <w:pStyle w:val="aa"/>
        <w:numPr>
          <w:ilvl w:val="0"/>
          <w:numId w:val="62"/>
        </w:numPr>
        <w:tabs>
          <w:tab w:val="left" w:pos="980"/>
        </w:tabs>
        <w:spacing w:line="276" w:lineRule="auto"/>
        <w:ind w:left="284" w:right="-319" w:hanging="284"/>
        <w:rPr>
          <w:rFonts w:ascii="Times New Roman" w:eastAsia="Times New Roman" w:hAnsi="Times New Roman" w:cs="Times New Roman"/>
          <w:sz w:val="28"/>
          <w:szCs w:val="28"/>
        </w:rPr>
      </w:pPr>
      <w:r w:rsidRPr="00A92FA0">
        <w:rPr>
          <w:rFonts w:ascii="Times New Roman" w:eastAsia="Times New Roman" w:hAnsi="Times New Roman" w:cs="Times New Roman"/>
          <w:sz w:val="28"/>
          <w:szCs w:val="28"/>
        </w:rPr>
        <w:t xml:space="preserve">Отслеживание динамики развития учащихся, создавая при этом эмоциональный </w:t>
      </w:r>
    </w:p>
    <w:p w:rsidR="00A92FA0" w:rsidRPr="00A92FA0" w:rsidRDefault="00A92FA0" w:rsidP="00A92FA0">
      <w:pPr>
        <w:tabs>
          <w:tab w:val="left" w:pos="980"/>
        </w:tabs>
        <w:spacing w:line="276" w:lineRule="auto"/>
        <w:ind w:right="-319"/>
        <w:rPr>
          <w:rFonts w:ascii="Times New Roman" w:eastAsia="Times New Roman" w:hAnsi="Times New Roman" w:cs="Times New Roman"/>
          <w:sz w:val="28"/>
          <w:szCs w:val="28"/>
        </w:rPr>
      </w:pPr>
      <w:r w:rsidRPr="00A92FA0">
        <w:rPr>
          <w:rFonts w:ascii="Times New Roman" w:eastAsia="Times New Roman" w:hAnsi="Times New Roman" w:cs="Times New Roman"/>
          <w:sz w:val="28"/>
          <w:szCs w:val="28"/>
        </w:rPr>
        <w:t>комфорт и условия для саморазвития каждого ученика.</w:t>
      </w:r>
    </w:p>
    <w:p w:rsidR="00A92FA0" w:rsidRPr="00A46989" w:rsidRDefault="00A92FA0" w:rsidP="00A92FA0">
      <w:pPr>
        <w:spacing w:line="326" w:lineRule="exact"/>
        <w:ind w:right="-319"/>
        <w:rPr>
          <w:rFonts w:ascii="Times New Roman" w:eastAsia="Times New Roman" w:hAnsi="Times New Roman" w:cs="Times New Roman"/>
        </w:rPr>
      </w:pPr>
    </w:p>
    <w:p w:rsidR="007E79FB" w:rsidRDefault="007E79FB" w:rsidP="00A92FA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79FB" w:rsidRDefault="007E79FB" w:rsidP="00A92FA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2FA0" w:rsidRPr="00A46989" w:rsidRDefault="00A92FA0" w:rsidP="00A92FA0">
      <w:pPr>
        <w:rPr>
          <w:rFonts w:ascii="Times New Roman" w:eastAsia="Times New Roman" w:hAnsi="Times New Roman" w:cs="Times New Roman"/>
        </w:rPr>
      </w:pPr>
      <w:r w:rsidRPr="00A4698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руководства и контроля:</w:t>
      </w:r>
    </w:p>
    <w:p w:rsidR="00A92FA0" w:rsidRPr="00A46989" w:rsidRDefault="00A92FA0" w:rsidP="00A92FA0">
      <w:pPr>
        <w:spacing w:line="330" w:lineRule="exact"/>
        <w:rPr>
          <w:rFonts w:ascii="Times New Roman" w:eastAsia="Times New Roman" w:hAnsi="Times New Roman" w:cs="Times New Roman"/>
        </w:rPr>
      </w:pPr>
    </w:p>
    <w:p w:rsidR="00A92FA0" w:rsidRDefault="00A92FA0" w:rsidP="00445CE6">
      <w:pPr>
        <w:pStyle w:val="aa"/>
        <w:numPr>
          <w:ilvl w:val="0"/>
          <w:numId w:val="53"/>
        </w:numPr>
        <w:tabs>
          <w:tab w:val="left" w:pos="980"/>
        </w:tabs>
        <w:spacing w:line="276" w:lineRule="auto"/>
        <w:ind w:left="426" w:right="740"/>
        <w:rPr>
          <w:rFonts w:ascii="Times New Roman" w:eastAsia="Times New Roman" w:hAnsi="Times New Roman" w:cs="Times New Roman"/>
          <w:sz w:val="28"/>
          <w:szCs w:val="28"/>
        </w:rPr>
      </w:pPr>
      <w:r w:rsidRPr="00A92FA0">
        <w:rPr>
          <w:rFonts w:ascii="Times New Roman" w:eastAsia="Times New Roman" w:hAnsi="Times New Roman" w:cs="Times New Roman"/>
          <w:sz w:val="28"/>
          <w:szCs w:val="28"/>
        </w:rPr>
        <w:t>Отработать наиболее эффективные технологии преподавания пре</w:t>
      </w:r>
      <w:r>
        <w:rPr>
          <w:rFonts w:ascii="Times New Roman" w:eastAsia="Times New Roman" w:hAnsi="Times New Roman" w:cs="Times New Roman"/>
          <w:sz w:val="28"/>
          <w:szCs w:val="28"/>
        </w:rPr>
        <w:t>дметов,</w:t>
      </w:r>
    </w:p>
    <w:p w:rsidR="00A92FA0" w:rsidRPr="00A46989" w:rsidRDefault="00A92FA0" w:rsidP="00A92FA0">
      <w:pPr>
        <w:tabs>
          <w:tab w:val="left" w:pos="980"/>
        </w:tabs>
        <w:spacing w:line="276" w:lineRule="auto"/>
        <w:ind w:left="66" w:right="740"/>
        <w:rPr>
          <w:rFonts w:ascii="Times New Roman" w:eastAsia="Times New Roman" w:hAnsi="Times New Roman" w:cs="Times New Roman"/>
          <w:sz w:val="28"/>
          <w:szCs w:val="28"/>
        </w:rPr>
      </w:pPr>
      <w:r w:rsidRPr="00A92FA0">
        <w:rPr>
          <w:rFonts w:ascii="Times New Roman" w:eastAsia="Times New Roman" w:hAnsi="Times New Roman" w:cs="Times New Roman"/>
          <w:sz w:val="28"/>
          <w:szCs w:val="28"/>
        </w:rPr>
        <w:t xml:space="preserve">сочетающие в себе разнообразные вариативные </w:t>
      </w:r>
      <w:r>
        <w:rPr>
          <w:rFonts w:ascii="Times New Roman" w:eastAsia="Times New Roman" w:hAnsi="Times New Roman" w:cs="Times New Roman"/>
          <w:sz w:val="28"/>
          <w:szCs w:val="28"/>
        </w:rPr>
        <w:t>подходы к деятельности учащихся.</w:t>
      </w:r>
    </w:p>
    <w:p w:rsidR="00A92FA0" w:rsidRPr="00A92FA0" w:rsidRDefault="00A92FA0" w:rsidP="00445CE6">
      <w:pPr>
        <w:pStyle w:val="aa"/>
        <w:numPr>
          <w:ilvl w:val="0"/>
          <w:numId w:val="53"/>
        </w:numPr>
        <w:tabs>
          <w:tab w:val="left" w:pos="980"/>
        </w:tabs>
        <w:spacing w:line="276" w:lineRule="auto"/>
        <w:ind w:left="284" w:right="320" w:hanging="284"/>
        <w:rPr>
          <w:rFonts w:ascii="Times New Roman" w:eastAsia="Times New Roman" w:hAnsi="Times New Roman" w:cs="Times New Roman"/>
          <w:sz w:val="28"/>
          <w:szCs w:val="28"/>
        </w:rPr>
      </w:pPr>
      <w:r w:rsidRPr="00A92FA0">
        <w:rPr>
          <w:rFonts w:ascii="Times New Roman" w:eastAsia="Times New Roman" w:hAnsi="Times New Roman" w:cs="Times New Roman"/>
          <w:sz w:val="28"/>
          <w:szCs w:val="28"/>
        </w:rPr>
        <w:t xml:space="preserve">Вести формы учета достижений учащихся по предметам, позволяющие проследить </w:t>
      </w:r>
    </w:p>
    <w:p w:rsidR="00A92FA0" w:rsidRDefault="00A92FA0" w:rsidP="00A92FA0">
      <w:pPr>
        <w:tabs>
          <w:tab w:val="left" w:pos="980"/>
        </w:tabs>
        <w:spacing w:line="276" w:lineRule="auto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A46989">
        <w:rPr>
          <w:rFonts w:ascii="Times New Roman" w:eastAsia="Times New Roman" w:hAnsi="Times New Roman" w:cs="Times New Roman"/>
          <w:sz w:val="28"/>
          <w:szCs w:val="28"/>
        </w:rPr>
        <w:t xml:space="preserve">личные успехи и неудачи в усвоении учебного материала в соответствии с динамикой </w:t>
      </w:r>
    </w:p>
    <w:p w:rsidR="00A92FA0" w:rsidRPr="00A46989" w:rsidRDefault="00A92FA0" w:rsidP="00A92FA0">
      <w:pPr>
        <w:tabs>
          <w:tab w:val="left" w:pos="980"/>
        </w:tabs>
        <w:spacing w:line="276" w:lineRule="auto"/>
        <w:ind w:right="320"/>
        <w:rPr>
          <w:rFonts w:ascii="Times New Roman" w:eastAsia="Times New Roman" w:hAnsi="Times New Roman" w:cs="Times New Roman"/>
          <w:sz w:val="28"/>
          <w:szCs w:val="28"/>
        </w:rPr>
      </w:pPr>
      <w:r w:rsidRPr="00A46989">
        <w:rPr>
          <w:rFonts w:ascii="Times New Roman" w:eastAsia="Times New Roman" w:hAnsi="Times New Roman" w:cs="Times New Roman"/>
          <w:sz w:val="28"/>
          <w:szCs w:val="28"/>
        </w:rPr>
        <w:t>развития учащи</w:t>
      </w:r>
      <w:r>
        <w:rPr>
          <w:rFonts w:ascii="Times New Roman" w:eastAsia="Times New Roman" w:hAnsi="Times New Roman" w:cs="Times New Roman"/>
          <w:sz w:val="28"/>
          <w:szCs w:val="28"/>
        </w:rPr>
        <w:t>хся.</w:t>
      </w:r>
    </w:p>
    <w:p w:rsidR="007E79FB" w:rsidRDefault="00A92FA0" w:rsidP="00445CE6">
      <w:pPr>
        <w:pStyle w:val="aa"/>
        <w:numPr>
          <w:ilvl w:val="0"/>
          <w:numId w:val="53"/>
        </w:numPr>
        <w:tabs>
          <w:tab w:val="left" w:pos="98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A92FA0">
        <w:rPr>
          <w:rFonts w:ascii="Times New Roman" w:eastAsia="Times New Roman" w:hAnsi="Times New Roman" w:cs="Times New Roman"/>
          <w:sz w:val="28"/>
          <w:szCs w:val="28"/>
        </w:rPr>
        <w:t>Создать систему поощрения наиболее значимых педагогических результатов.</w:t>
      </w:r>
    </w:p>
    <w:p w:rsidR="007E79FB" w:rsidRDefault="007E79FB" w:rsidP="00445CE6">
      <w:pPr>
        <w:pStyle w:val="aa"/>
        <w:numPr>
          <w:ilvl w:val="0"/>
          <w:numId w:val="53"/>
        </w:numPr>
        <w:tabs>
          <w:tab w:val="left" w:pos="980"/>
        </w:tabs>
        <w:spacing w:line="276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  <w:sectPr w:rsidR="007E79FB" w:rsidSect="007242B5">
          <w:pgSz w:w="11906" w:h="16840"/>
          <w:pgMar w:top="678" w:right="566" w:bottom="860" w:left="1276" w:header="0" w:footer="0" w:gutter="0"/>
          <w:cols w:space="720" w:equalWidth="0">
            <w:col w:w="15122"/>
          </w:cols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58"/>
        <w:gridCol w:w="2835"/>
        <w:gridCol w:w="567"/>
        <w:gridCol w:w="1701"/>
        <w:gridCol w:w="425"/>
        <w:gridCol w:w="1417"/>
        <w:gridCol w:w="1985"/>
        <w:gridCol w:w="1559"/>
        <w:gridCol w:w="142"/>
        <w:gridCol w:w="1843"/>
      </w:tblGrid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Август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365E3E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365E3E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365E3E" w:rsidRDefault="007E79FB" w:rsidP="009E093E">
            <w:pPr>
              <w:tabs>
                <w:tab w:val="left" w:pos="709"/>
              </w:tabs>
              <w:spacing w:line="276" w:lineRule="auto"/>
              <w:ind w:left="-250" w:right="-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365E3E" w:rsidRDefault="007E79FB" w:rsidP="009E093E">
            <w:pPr>
              <w:tabs>
                <w:tab w:val="left" w:pos="709"/>
              </w:tabs>
              <w:spacing w:line="276" w:lineRule="auto"/>
              <w:ind w:left="-250" w:right="-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365E3E" w:rsidRDefault="007E79FB" w:rsidP="009E093E">
            <w:pPr>
              <w:tabs>
                <w:tab w:val="left" w:pos="709"/>
              </w:tabs>
              <w:spacing w:line="276" w:lineRule="auto"/>
              <w:ind w:left="-250" w:right="-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365E3E" w:rsidRDefault="007E79FB" w:rsidP="009E093E">
            <w:pPr>
              <w:tabs>
                <w:tab w:val="left" w:pos="709"/>
              </w:tabs>
              <w:spacing w:line="276" w:lineRule="auto"/>
              <w:ind w:left="-250" w:right="-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365E3E" w:rsidRDefault="007E79FB" w:rsidP="009E093E">
            <w:pPr>
              <w:tabs>
                <w:tab w:val="left" w:pos="709"/>
              </w:tabs>
              <w:spacing w:line="276" w:lineRule="auto"/>
              <w:ind w:left="-250" w:right="-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E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Контроль условий организации УВД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1. Санитарно - гигиенический режим и техника безопасности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Установление соответствия санитарного состояния кабинетов, маркировка мебели требованиям нормативных документов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Санитарно- гигиенический режим и техника безопасности труда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9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Осмотр кабинетов, помещений школы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Налескина С.М.,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АХР Грищенко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Акт приёмки школы</w:t>
            </w:r>
          </w:p>
        </w:tc>
      </w:tr>
      <w:tr w:rsidR="00A414F4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Pr="00A414F4" w:rsidRDefault="00A414F4" w:rsidP="00A414F4">
            <w:pPr>
              <w:tabs>
                <w:tab w:val="left" w:pos="709"/>
              </w:tabs>
              <w:spacing w:line="276" w:lineRule="auto"/>
              <w:ind w:righ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Расписание</w:t>
            </w:r>
          </w:p>
          <w:p w:rsidR="00A414F4" w:rsidRPr="00A414F4" w:rsidRDefault="00A414F4" w:rsidP="00A414F4">
            <w:pPr>
              <w:tabs>
                <w:tab w:val="left" w:pos="709"/>
              </w:tabs>
              <w:spacing w:line="276" w:lineRule="auto"/>
              <w:ind w:righ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уроков,</w:t>
            </w:r>
          </w:p>
          <w:p w:rsidR="00A414F4" w:rsidRPr="00DE7085" w:rsidRDefault="00A414F4" w:rsidP="00A414F4">
            <w:pPr>
              <w:tabs>
                <w:tab w:val="left" w:pos="709"/>
              </w:tabs>
              <w:spacing w:line="276" w:lineRule="auto"/>
              <w:ind w:righ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коррекционных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курсов, кружков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Pr="00A414F4" w:rsidRDefault="00A414F4" w:rsidP="00A414F4">
            <w:pPr>
              <w:tabs>
                <w:tab w:val="left" w:pos="709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</w:t>
            </w: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</w:t>
            </w:r>
          </w:p>
          <w:p w:rsidR="00A414F4" w:rsidRPr="00A414F4" w:rsidRDefault="00A414F4" w:rsidP="00A414F4">
            <w:pPr>
              <w:tabs>
                <w:tab w:val="left" w:pos="709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САН- ПиН к составлению</w:t>
            </w:r>
          </w:p>
          <w:p w:rsidR="00A414F4" w:rsidRPr="00A414F4" w:rsidRDefault="00A414F4" w:rsidP="00A414F4">
            <w:pPr>
              <w:tabs>
                <w:tab w:val="left" w:pos="709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расписания</w:t>
            </w:r>
          </w:p>
          <w:p w:rsidR="00A414F4" w:rsidRPr="00A414F4" w:rsidRDefault="00A414F4" w:rsidP="00A414F4">
            <w:pPr>
              <w:tabs>
                <w:tab w:val="left" w:pos="709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Рациональное планирование</w:t>
            </w:r>
          </w:p>
          <w:p w:rsidR="00A414F4" w:rsidRPr="00A414F4" w:rsidRDefault="00A414F4" w:rsidP="00A414F4">
            <w:pPr>
              <w:tabs>
                <w:tab w:val="left" w:pos="709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нагрузки педагогического</w:t>
            </w:r>
          </w:p>
          <w:p w:rsidR="00A414F4" w:rsidRPr="00DE7085" w:rsidRDefault="00A414F4" w:rsidP="00A414F4">
            <w:pPr>
              <w:tabs>
                <w:tab w:val="left" w:pos="709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коллектива и учащихся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Pr="00A414F4" w:rsidRDefault="00A414F4" w:rsidP="00A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Pr="00A414F4" w:rsidRDefault="00A414F4" w:rsidP="00A4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F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Pr="00A414F4" w:rsidRDefault="00A414F4" w:rsidP="00A414F4">
            <w:pPr>
              <w:tabs>
                <w:tab w:val="left" w:pos="709"/>
              </w:tabs>
              <w:spacing w:line="276" w:lineRule="auto"/>
              <w:ind w:right="-1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</w:t>
            </w:r>
          </w:p>
          <w:p w:rsidR="00A414F4" w:rsidRPr="00A414F4" w:rsidRDefault="00A414F4" w:rsidP="00A414F4">
            <w:pPr>
              <w:tabs>
                <w:tab w:val="left" w:pos="709"/>
              </w:tabs>
              <w:spacing w:line="276" w:lineRule="auto"/>
              <w:ind w:right="-1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школьного</w:t>
            </w:r>
          </w:p>
          <w:p w:rsidR="00A414F4" w:rsidRPr="00DE7085" w:rsidRDefault="00A414F4" w:rsidP="00A414F4">
            <w:pPr>
              <w:tabs>
                <w:tab w:val="left" w:pos="709"/>
              </w:tabs>
              <w:spacing w:line="276" w:lineRule="auto"/>
              <w:ind w:right="-1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расписания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Pr="00A414F4" w:rsidRDefault="00A414F4" w:rsidP="00A414F4">
            <w:pPr>
              <w:tabs>
                <w:tab w:val="left" w:pos="709"/>
              </w:tabs>
              <w:spacing w:line="276" w:lineRule="auto"/>
              <w:ind w:right="-173"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Зам.</w:t>
            </w:r>
          </w:p>
          <w:p w:rsidR="00A414F4" w:rsidRPr="00A414F4" w:rsidRDefault="00A414F4" w:rsidP="00A414F4">
            <w:pPr>
              <w:tabs>
                <w:tab w:val="left" w:pos="709"/>
              </w:tabs>
              <w:spacing w:line="276" w:lineRule="auto"/>
              <w:ind w:right="-173"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директора по</w:t>
            </w:r>
          </w:p>
          <w:p w:rsidR="00A414F4" w:rsidRDefault="00A414F4" w:rsidP="00A414F4">
            <w:pPr>
              <w:tabs>
                <w:tab w:val="left" w:pos="709"/>
              </w:tabs>
              <w:spacing w:line="276" w:lineRule="auto"/>
              <w:ind w:right="-173"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Pr="00A414F4" w:rsidRDefault="00A414F4" w:rsidP="00A414F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Расписание уроков</w:t>
            </w:r>
          </w:p>
          <w:p w:rsidR="00A414F4" w:rsidRPr="00A414F4" w:rsidRDefault="00A414F4" w:rsidP="00A414F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и внеурочной</w:t>
            </w:r>
          </w:p>
          <w:p w:rsidR="00A414F4" w:rsidRPr="00DE7085" w:rsidRDefault="00A414F4" w:rsidP="00A414F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2.Трудоустройство выпускников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9 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трудоустройства выпускников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Трудоустройство выпускников 9 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9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7E79FB" w:rsidRPr="00DE7085" w:rsidTr="00EB1930">
        <w:trPr>
          <w:trHeight w:val="115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 Составление расписания занятий всех уровней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Установление соответствия расписания занятий требованиям СанПиНа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Расписание занятий всех уровней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9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9FB" w:rsidRPr="00DE7085" w:rsidTr="00EB1930">
        <w:trPr>
          <w:trHeight w:val="48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Учебно-методическая база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информационно- библиотечного центра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новом учебном году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Установление соответствия учебников и программно-методического обеспечения перечню УМК, рекомендованных к использованию в школе.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6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учебниками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9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Предупреди-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9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Налескина С.М., заместитель директора по АХР Грищенко Е.Е., педагог – библиотекарь Шемелина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Информация,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педсовет</w:t>
            </w:r>
          </w:p>
        </w:tc>
      </w:tr>
      <w:tr w:rsidR="007E79FB" w:rsidRPr="00DE7085" w:rsidTr="00EB1930">
        <w:trPr>
          <w:trHeight w:val="48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5.Материально- техническая база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3419B1">
            <w:pPr>
              <w:tabs>
                <w:tab w:val="left" w:pos="709"/>
              </w:tabs>
              <w:spacing w:line="276" w:lineRule="auto"/>
              <w:ind w:left="-9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Установление соответствия материально- технической базы требованиям ФГОС УО.</w:t>
            </w:r>
          </w:p>
          <w:p w:rsidR="003419B1" w:rsidRPr="00DE7085" w:rsidRDefault="003419B1" w:rsidP="003419B1">
            <w:pPr>
              <w:tabs>
                <w:tab w:val="left" w:pos="709"/>
              </w:tabs>
              <w:spacing w:line="276" w:lineRule="auto"/>
              <w:ind w:left="-9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08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Обеспеченность оборудованием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98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Предупреди-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98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98" w:right="-1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Осмотр кабинетов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69" w:right="-173"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Налескина С.М., заместитель директора по АХР Грищенко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7E79FB" w:rsidRPr="00DE7085" w:rsidTr="00EB1930">
        <w:trPr>
          <w:trHeight w:val="48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. Результаты комплектования классов, ГПД и групп интерната.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9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Уточнение, корректировка списков обучающихся.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08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98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98" w:right="-1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69" w:right="-173"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и ВР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69" w:right="-173"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Соколова Г.А., Харина Е.Д.,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Комина Е.В.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</w:tr>
      <w:tr w:rsidR="00A414F4" w:rsidRPr="00DE7085" w:rsidTr="00BA4C54">
        <w:trPr>
          <w:trHeight w:val="486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Pr="00DE7085" w:rsidRDefault="00A414F4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14F4" w:rsidRPr="00DE7085" w:rsidTr="00EB1930">
        <w:trPr>
          <w:trHeight w:val="48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Default="00A414F4" w:rsidP="009E093E">
            <w:pPr>
              <w:tabs>
                <w:tab w:val="left" w:pos="709"/>
              </w:tabs>
              <w:spacing w:line="276" w:lineRule="auto"/>
              <w:ind w:right="2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Pr="00DE7085" w:rsidRDefault="00A414F4" w:rsidP="009E093E">
            <w:pPr>
              <w:tabs>
                <w:tab w:val="left" w:pos="709"/>
              </w:tabs>
              <w:spacing w:line="276" w:lineRule="auto"/>
              <w:ind w:left="-9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Pr="00DE7085" w:rsidRDefault="00A414F4" w:rsidP="009E093E">
            <w:pPr>
              <w:tabs>
                <w:tab w:val="left" w:pos="709"/>
              </w:tabs>
              <w:spacing w:line="276" w:lineRule="auto"/>
              <w:ind w:left="-108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Pr="00DE7085" w:rsidRDefault="00A414F4" w:rsidP="009E093E">
            <w:pPr>
              <w:tabs>
                <w:tab w:val="left" w:pos="709"/>
              </w:tabs>
              <w:spacing w:line="276" w:lineRule="auto"/>
              <w:ind w:left="-98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Pr="00DE7085" w:rsidRDefault="00A414F4" w:rsidP="009E093E">
            <w:pPr>
              <w:tabs>
                <w:tab w:val="left" w:pos="709"/>
              </w:tabs>
              <w:spacing w:line="276" w:lineRule="auto"/>
              <w:ind w:left="-98" w:right="-1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Pr="00DE7085" w:rsidRDefault="00A414F4" w:rsidP="009E093E">
            <w:pPr>
              <w:tabs>
                <w:tab w:val="left" w:pos="709"/>
              </w:tabs>
              <w:spacing w:line="276" w:lineRule="auto"/>
              <w:ind w:left="-69" w:right="-173"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4F4" w:rsidRPr="00DE7085" w:rsidRDefault="00A414F4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9FB" w:rsidRPr="00DE7085" w:rsidTr="003419B1">
        <w:trPr>
          <w:trHeight w:val="10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 внутришкольного контроля по реализации ФГОС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УО в 1-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9 </w:t>
            </w: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классах 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Внутришкольный контроль за работой педагогических кадров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77" w:hanging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1. Определение учебной нагрузки на новый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firstLine="2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Уточнение, корректировка и распределение нагрузки на новый учебный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Расстановка кадров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Налескина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77" w:hanging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2. Состояние базы данных по аттестации и повышению квалификации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firstLine="29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Уточнение, корректировка списков учителей, желающих повысить квалификацию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ВР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при зам. директора по УВР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Контроль за выполнением всеобуча</w:t>
            </w:r>
          </w:p>
        </w:tc>
      </w:tr>
      <w:tr w:rsidR="007E79FB" w:rsidRPr="00DE7085" w:rsidTr="00EB1930">
        <w:trPr>
          <w:trHeight w:val="75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2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индивидуального обучения.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2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Уточнение, корректировка списков обучающихся.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2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2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2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по УВР,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2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</w:tr>
      <w:tr w:rsidR="007E79FB" w:rsidRPr="00DE7085" w:rsidTr="00EB1930">
        <w:trPr>
          <w:trHeight w:val="88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3419B1" w:rsidP="009E093E">
            <w:pPr>
              <w:tabs>
                <w:tab w:val="left" w:pos="709"/>
              </w:tabs>
              <w:spacing w:line="276" w:lineRule="auto"/>
              <w:ind w:left="-113" w:right="2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E79FB"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.Организация воспитательной работы классными руководителями.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2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учебного плана.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2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Планы воспитательной работы.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документации воспитателя.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2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ВР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2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2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при зам. директора по УВР</w:t>
            </w:r>
          </w:p>
        </w:tc>
      </w:tr>
      <w:tr w:rsidR="007E79FB" w:rsidRPr="00DE7085" w:rsidTr="00EB1930">
        <w:trPr>
          <w:trHeight w:val="88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3419B1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7E79FB"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Организация работы с детьми </w:t>
            </w:r>
            <w:r w:rsidR="007E79F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7E79FB"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группы риска</w:t>
            </w:r>
            <w:r w:rsidR="007E79F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7E79FB"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учебного плана.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профилактическо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й работы с детьми группы риска.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98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Персональ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документации воспитателя.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Социальный педагог Исаева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Справка. Совещание при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зам. директора по УВР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FE717E" w:rsidRDefault="007E79FB" w:rsidP="0035352C">
            <w:pPr>
              <w:pStyle w:val="aa"/>
              <w:numPr>
                <w:ilvl w:val="0"/>
                <w:numId w:val="1"/>
              </w:num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E71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Контроль состояния преподавания учебных предметов и выполнения обязательного минимума содержания </w:t>
            </w:r>
          </w:p>
          <w:p w:rsidR="007E79FB" w:rsidRPr="00FE717E" w:rsidRDefault="007E79FB" w:rsidP="009E093E">
            <w:pPr>
              <w:pStyle w:val="aa"/>
              <w:tabs>
                <w:tab w:val="left" w:pos="709"/>
              </w:tabs>
              <w:spacing w:line="276" w:lineRule="auto"/>
              <w:ind w:left="0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1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общего образования</w:t>
            </w:r>
          </w:p>
        </w:tc>
      </w:tr>
      <w:tr w:rsidR="007E79FB" w:rsidRPr="00DE7085" w:rsidTr="00EB1930">
        <w:trPr>
          <w:trHeight w:val="20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Адаптация обучающихся 1-х, 5-х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Отслеживание адаптации обучающихся 1-х, 5-х классов к условиям школьной жизни. 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Методическая грамотность учителей, работающих в 1-х, 5-х классах.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уроков, проведение опросов. Проверка знаний обучающихся.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и ВР</w:t>
            </w:r>
          </w:p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Соколова Г.А.,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Харина Е.Д.,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Комина Е.В.</w:t>
            </w:r>
          </w:p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педагог Исаева Н.П.,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кл. руководители,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МО школы.</w:t>
            </w:r>
          </w:p>
          <w:p w:rsidR="00643F29" w:rsidRPr="00DE7085" w:rsidRDefault="00643F29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Справка совещание при директоре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9FB" w:rsidRPr="00DE7085" w:rsidTr="00EB1930">
        <w:trPr>
          <w:trHeight w:val="20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Контроль за уровнем преподавания аттестуемых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педагогов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методов работы аттестуемых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3419B1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</w:t>
            </w:r>
            <w:r w:rsidR="003419B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5614B1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Соколова Г.А., Харина Е.Д.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614B1">
              <w:rPr>
                <w:rFonts w:ascii="Times New Roman" w:eastAsia="Times New Roman" w:hAnsi="Times New Roman" w:cs="Times New Roman"/>
                <w:sz w:val="26"/>
                <w:szCs w:val="26"/>
              </w:rPr>
              <w:t>Комина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Контроль за школьной документацией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3419B1">
            <w:pPr>
              <w:tabs>
                <w:tab w:val="left" w:pos="709"/>
              </w:tabs>
              <w:spacing w:line="276" w:lineRule="auto"/>
              <w:ind w:left="29" w:right="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</w:t>
            </w:r>
            <w:r w:rsidR="00341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электронных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журналов (классных, индивидуальных</w:t>
            </w:r>
            <w:r w:rsidR="00341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3419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журналов доп.образования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Соблюдение единых требований к оформлению журналов.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Журналы (1--9-е классы)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УВР </w:t>
            </w:r>
          </w:p>
          <w:p w:rsidR="007E79FB" w:rsidRDefault="007E79FB" w:rsidP="00620531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Соколова Г.А., </w:t>
            </w:r>
          </w:p>
          <w:p w:rsidR="007E79FB" w:rsidRPr="00DE7085" w:rsidRDefault="007E79FB" w:rsidP="00620531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Харина Е.Д.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при зам. директора по УВР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2. Проверка личных дел 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требований к оформлению и ведению личных дел обучающихся 1 – 9 кл. классными руководителями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Личные дела (1-9 классы)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УВР </w:t>
            </w:r>
          </w:p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Соколова Г.А.,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Харина Е.Д.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</w:t>
            </w:r>
          </w:p>
          <w:p w:rsidR="003419B1" w:rsidRPr="00DE7085" w:rsidRDefault="003419B1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при зам. директора по УВР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Контроль состояния методической работы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1.Планы работы МО на новый учебный год.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Полнота и качество внесение изменений в планы работы МО.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методических объединений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УВР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Г.А.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5C525F" w:rsidRDefault="007E79FB" w:rsidP="009E093E">
            <w:pPr>
              <w:tabs>
                <w:tab w:val="left" w:pos="709"/>
              </w:tabs>
              <w:spacing w:line="276" w:lineRule="auto"/>
              <w:ind w:right="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3419B1">
              <w:t xml:space="preserve">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оответствие рабочих программ учебных предметов и внеурочной деятельности для 1-</w:t>
            </w:r>
            <w:r w:rsidR="003419B1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классов, календарно-</w:t>
            </w:r>
            <w:r w:rsidRPr="005C525F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тематического</w:t>
            </w:r>
          </w:p>
          <w:p w:rsidR="007E79FB" w:rsidRPr="005C525F" w:rsidRDefault="007E79FB" w:rsidP="009E093E">
            <w:pPr>
              <w:tabs>
                <w:tab w:val="left" w:pos="709"/>
              </w:tabs>
              <w:spacing w:line="276" w:lineRule="auto"/>
              <w:ind w:right="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525F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планирования</w:t>
            </w:r>
          </w:p>
          <w:p w:rsidR="007E79FB" w:rsidRPr="00DE7085" w:rsidRDefault="007E79FB" w:rsidP="003419B1">
            <w:pPr>
              <w:tabs>
                <w:tab w:val="left" w:pos="709"/>
              </w:tabs>
              <w:spacing w:line="276" w:lineRule="auto"/>
              <w:ind w:right="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требованиям ФГОС УО.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программных требований соответствия используемых программ и учебников нормативным требованиям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Рабочие программы программно-методическое обеспечение учебной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документации учителя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школы, 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B1" w:rsidRDefault="003419B1" w:rsidP="003419B1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Совещание при  зам. директора по УВР   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5. Контроль за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реализацией программы здоровьесбережения.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7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1.Работа школы по обеспечению пожарной безопасности и антитеррору.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соблюдением противопожарных норм в ОО.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 работы.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плана работы.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5B5562" w:rsidRDefault="007E79FB" w:rsidP="009E093E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56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обеспечению безопасности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56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Дьячков М.С.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Утверждение плана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 Контроль за подготовкой к государственн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ому</w:t>
            </w: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итогово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</w:t>
            </w: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экзамену</w:t>
            </w:r>
          </w:p>
        </w:tc>
      </w:tr>
      <w:tr w:rsidR="007E79FB" w:rsidRPr="00DE7085" w:rsidTr="005A4B7C">
        <w:trPr>
          <w:trHeight w:val="157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преподавания учебных предметов в  9 классе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повторения учебного материала в 9 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6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 9  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УВР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Соколова Г.А., Харина Е.Д.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643F29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. Совещание при зам. директора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Контроль за выполнением всеобуча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 посещаемости занятий обучающимися   6-9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работы кл. рук-лей по вопросу контроля посещаемости уроков обучаемых группы риска.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Фронтальный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 наблюдение, анализ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643F29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 по ВР Комина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при зам. директора по УВР</w:t>
            </w:r>
          </w:p>
        </w:tc>
      </w:tr>
      <w:tr w:rsidR="003419B1" w:rsidRPr="00DE7085" w:rsidTr="00EB1930">
        <w:trPr>
          <w:trHeight w:val="411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B1" w:rsidRPr="00DE7085" w:rsidRDefault="003419B1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Преподавание общественных дисциплин.</w:t>
            </w:r>
          </w:p>
          <w:p w:rsidR="003419B1" w:rsidRPr="00DE7085" w:rsidRDefault="003419B1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9B1" w:rsidRPr="00DE7085" w:rsidRDefault="003419B1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и своевременность проведения индивидуальных занятий с обучающимися, имеющими повышенную мотивацию к учебно-познавательной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9B1" w:rsidRPr="00DE7085" w:rsidRDefault="003419B1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обучающимися, имеющими мотивацию к учебно-познавательной 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9B1" w:rsidRPr="00DE7085" w:rsidRDefault="003419B1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9B1" w:rsidRPr="00DE7085" w:rsidRDefault="003419B1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подготовки </w:t>
            </w:r>
          </w:p>
          <w:p w:rsidR="003419B1" w:rsidRPr="00DE7085" w:rsidRDefault="003419B1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 участия школьников в предметных олимпиадах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B1" w:rsidRPr="00DE7085" w:rsidRDefault="003419B1" w:rsidP="00E72045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  <w:p w:rsidR="003419B1" w:rsidRPr="00DE7085" w:rsidRDefault="003419B1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19B1" w:rsidRPr="00DE7085" w:rsidRDefault="003419B1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при директоре</w:t>
            </w:r>
          </w:p>
        </w:tc>
      </w:tr>
      <w:tr w:rsidR="007E79FB" w:rsidRPr="00DE7085" w:rsidTr="00EB1930">
        <w:trPr>
          <w:trHeight w:val="3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3.Предварительные итоги успеваемости за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Текущая аттестация обучающихся по итогам 1 четверти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Корректировка процесса обучения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успеваемости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УВР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Соколова Г.А., Харина Е.Д.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Справка. Совещание при  зам. директора по УВР   </w:t>
            </w:r>
          </w:p>
        </w:tc>
      </w:tr>
      <w:tr w:rsidR="00997DFA" w:rsidRPr="00DE7085" w:rsidTr="00EB1930">
        <w:trPr>
          <w:trHeight w:val="3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A" w:rsidRPr="00DE7085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Посещение обучающихся </w:t>
            </w: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кружковых занятий.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A" w:rsidRPr="00997DFA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Влияние занятий на рост и</w:t>
            </w:r>
          </w:p>
          <w:p w:rsidR="00997DFA" w:rsidRPr="00997DFA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знаний уч-ся.</w:t>
            </w:r>
          </w:p>
          <w:p w:rsidR="00997DFA" w:rsidRPr="00997DFA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Целесообразность ведения того</w:t>
            </w:r>
          </w:p>
          <w:p w:rsidR="00997DFA" w:rsidRPr="00DE7085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или иного кружка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A" w:rsidRPr="00997DFA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учителей и</w:t>
            </w:r>
          </w:p>
          <w:p w:rsidR="00997DFA" w:rsidRPr="00997DFA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воспитателей,</w:t>
            </w:r>
          </w:p>
          <w:p w:rsidR="00997DFA" w:rsidRPr="00997DFA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ведущих</w:t>
            </w:r>
          </w:p>
          <w:p w:rsidR="00997DFA" w:rsidRPr="00DE7085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кружки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A" w:rsidRPr="00DE7085" w:rsidRDefault="00997DFA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A" w:rsidRPr="00997DFA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</w:t>
            </w:r>
          </w:p>
          <w:p w:rsidR="00997DFA" w:rsidRPr="00997DFA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занятий,</w:t>
            </w:r>
          </w:p>
          <w:p w:rsidR="00997DFA" w:rsidRPr="00997DFA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собеседование,</w:t>
            </w:r>
          </w:p>
          <w:p w:rsidR="00997DFA" w:rsidRPr="00DE7085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A" w:rsidRPr="00997DFA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Зам.директора</w:t>
            </w:r>
          </w:p>
          <w:p w:rsidR="00997DFA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 по ВР</w:t>
            </w:r>
          </w:p>
          <w:p w:rsidR="00997DFA" w:rsidRPr="00DE7085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A" w:rsidRPr="00997DFA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</w:t>
            </w:r>
          </w:p>
          <w:p w:rsidR="00997DFA" w:rsidRPr="00DE7085" w:rsidRDefault="00997DFA" w:rsidP="00997DFA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97DFA">
              <w:rPr>
                <w:rFonts w:ascii="Times New Roman" w:eastAsia="Times New Roman" w:hAnsi="Times New Roman" w:cs="Times New Roman"/>
                <w:sz w:val="26"/>
                <w:szCs w:val="26"/>
              </w:rPr>
              <w:t>при зам.директора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E79FB" w:rsidRPr="00DE7085" w:rsidTr="00EB1930">
        <w:trPr>
          <w:trHeight w:val="105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1.  Анализ качества знаний по предметам   обучающихся 5 класса.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результативности обучения.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Успеваемость и качество знаний, обучающихся по предметам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Классно - обобщающий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Контрольные срезы, посещение уроков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Справка. Совещание при  зам. директора по УВР   </w:t>
            </w:r>
          </w:p>
        </w:tc>
      </w:tr>
      <w:tr w:rsidR="007E79FB" w:rsidRPr="00DE7085" w:rsidTr="00EB1930">
        <w:trPr>
          <w:trHeight w:val="200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2.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341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нтроль за уровнем преподавания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вновь прибывших  специалистов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методов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молодых специалистов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занятий, изучение документации.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УВР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ВР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Г.А., Харина Е.Д.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Комина Е.В. руководители 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930" w:rsidRDefault="00EB1930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при  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УВР  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9FB" w:rsidRPr="00DE7085" w:rsidTr="00EB1930">
        <w:trPr>
          <w:trHeight w:val="105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2. Реализация программы «Преемственность»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результативности обучения.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Успеваемость и качество знаний, обучающихся по предметам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Классно - обобщающий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Default="00EB1930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7E79FB"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осещение уроков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EB1930" w:rsidRPr="00DE7085" w:rsidRDefault="00EB1930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1930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документации.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УВР, ВР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Соколова Г.А., Харина Е.Д.,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Комина Е.В.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Справка. Совещание при  зам. директора по УВР   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 Контроль за состоянием методической работы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190BA1" w:rsidRDefault="007E79FB" w:rsidP="009E093E">
            <w:pPr>
              <w:tabs>
                <w:tab w:val="left" w:pos="709"/>
              </w:tabs>
              <w:spacing w:line="276" w:lineRule="auto"/>
              <w:ind w:firstLine="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BA1">
              <w:rPr>
                <w:rFonts w:ascii="Times New Roman" w:eastAsia="Times New Roman" w:hAnsi="Times New Roman" w:cs="Times New Roman"/>
                <w:sz w:val="26"/>
                <w:szCs w:val="26"/>
              </w:rPr>
              <w:t>1. Уровень методической подготовки молодых и вновь принятых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190BA1" w:rsidRDefault="007E79FB" w:rsidP="009E093E">
            <w:pPr>
              <w:tabs>
                <w:tab w:val="left" w:pos="709"/>
              </w:tabs>
              <w:spacing w:line="276" w:lineRule="auto"/>
              <w:ind w:right="-173" w:firstLine="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BA1">
              <w:rPr>
                <w:rFonts w:ascii="Times New Roman" w:eastAsia="Times New Roman" w:hAnsi="Times New Roman" w:cs="Times New Roman"/>
                <w:sz w:val="26"/>
                <w:szCs w:val="26"/>
              </w:rPr>
              <w:t>Знакомство с работой и оказание методической помощи молодым педагогам и вновь принятым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190BA1" w:rsidRDefault="007E79FB" w:rsidP="009E093E">
            <w:pPr>
              <w:tabs>
                <w:tab w:val="left" w:pos="709"/>
              </w:tabs>
              <w:spacing w:line="276" w:lineRule="auto"/>
              <w:ind w:right="-173" w:firstLine="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BA1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молодых специалистов и вновь принятых педагогов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190BA1" w:rsidRDefault="007E79FB" w:rsidP="009E093E">
            <w:pPr>
              <w:tabs>
                <w:tab w:val="left" w:pos="709"/>
              </w:tabs>
              <w:spacing w:line="276" w:lineRule="auto"/>
              <w:ind w:right="-173" w:hanging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190BA1" w:rsidRDefault="007E79FB" w:rsidP="009E093E">
            <w:pPr>
              <w:tabs>
                <w:tab w:val="left" w:pos="709"/>
              </w:tabs>
              <w:spacing w:line="276" w:lineRule="auto"/>
              <w:ind w:right="-173" w:firstLine="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BA1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уроков, наблюдение, анкетирование учителей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190BA1" w:rsidRDefault="007E79FB" w:rsidP="009E093E">
            <w:pPr>
              <w:tabs>
                <w:tab w:val="left" w:pos="709"/>
              </w:tabs>
              <w:spacing w:line="276" w:lineRule="auto"/>
              <w:ind w:right="-173" w:firstLine="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BA1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МО, наставники</w:t>
            </w:r>
          </w:p>
          <w:p w:rsidR="007E79FB" w:rsidRPr="00190BA1" w:rsidRDefault="007E79FB" w:rsidP="009E093E">
            <w:pPr>
              <w:tabs>
                <w:tab w:val="left" w:pos="709"/>
              </w:tabs>
              <w:spacing w:line="276" w:lineRule="auto"/>
              <w:ind w:right="-173" w:firstLine="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190BA1" w:rsidRDefault="007E79FB" w:rsidP="009E093E">
            <w:pPr>
              <w:tabs>
                <w:tab w:val="left" w:pos="709"/>
              </w:tabs>
              <w:spacing w:line="276" w:lineRule="auto"/>
              <w:ind w:right="-173" w:firstLine="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МО, собеседование </w:t>
            </w:r>
          </w:p>
        </w:tc>
      </w:tr>
      <w:tr w:rsidR="007E79FB" w:rsidRPr="00DE7085" w:rsidTr="003419B1">
        <w:trPr>
          <w:trHeight w:val="42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 Контроль влияния внедренных инноваций на образовательную деятельность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Состояние трудового обучения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-9 классах.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результативности обучения.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Успеваемость и качество знаний, обучающихся по предметам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Классно - обобщающий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документации, анкетирование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24B8C">
            <w:pPr>
              <w:tabs>
                <w:tab w:val="left" w:pos="709"/>
              </w:tabs>
              <w:spacing w:line="276" w:lineRule="auto"/>
              <w:ind w:left="37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УВР и ВР Соколова Г.А., Харина Е.Д.,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Комина Е.В.</w:t>
            </w:r>
          </w:p>
          <w:p w:rsidR="007E79FB" w:rsidRPr="00DE7085" w:rsidRDefault="007E79FB" w:rsidP="00924B8C">
            <w:pPr>
              <w:tabs>
                <w:tab w:val="left" w:pos="709"/>
              </w:tabs>
              <w:spacing w:line="276" w:lineRule="auto"/>
              <w:ind w:left="37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педагог Исаева Н.П., психолог Самусенко Т.Ю.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Справка, совещание при директоре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-113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Контроль за подготовкой к государственной итоговой аттестации</w:t>
            </w:r>
          </w:p>
        </w:tc>
      </w:tr>
      <w:tr w:rsidR="007E79FB" w:rsidRPr="00DE7085" w:rsidTr="00EB1930">
        <w:trPr>
          <w:trHeight w:val="261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Информационная работа с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обучающимися и их р</w:t>
            </w:r>
            <w:r w:rsidR="00561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одителями о порядке проведения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ИЭ выпускников 9 класс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Состояние информированности обучающихся и их </w:t>
            </w:r>
            <w:r w:rsidR="00561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родителей о порядке проведения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ИЭ выпускников 9 классов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и родители 9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hanging="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классных и общешкольных родительских собраний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Налескина С.М., Зам. по УВР Соколова Г.А., Харина Е.Д., 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EB1930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Протоколы родительских собраний</w:t>
            </w:r>
            <w:r w:rsidR="00EB193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ВШК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Ноябрь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 Контроль за выполнением всеобуча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1. Состояние работы с детьми «группы риска»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работы классных руководителей, их связи с родителями по вопросу успеваемости обучающихся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с детьми группы риска, посещаемость занятий учащимися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Наблюдение, собеседование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педагог Исаева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643F29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при директоре</w:t>
            </w:r>
          </w:p>
        </w:tc>
      </w:tr>
      <w:tr w:rsidR="00DE7AFC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C" w:rsidRPr="00DE7AFC" w:rsidRDefault="00DE7AFC" w:rsidP="00DE7AFC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DE7AF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</w:p>
          <w:p w:rsidR="00DE7AFC" w:rsidRPr="00DE7AFC" w:rsidRDefault="00DE7AFC" w:rsidP="00DE7AFC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AF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проведением</w:t>
            </w:r>
          </w:p>
          <w:p w:rsidR="00DE7AFC" w:rsidRPr="00DE7AFC" w:rsidRDefault="00DE7AFC" w:rsidP="00DE7AFC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AFC">
              <w:rPr>
                <w:rFonts w:ascii="Times New Roman" w:eastAsia="Times New Roman" w:hAnsi="Times New Roman" w:cs="Times New Roman"/>
                <w:sz w:val="26"/>
                <w:szCs w:val="26"/>
              </w:rPr>
              <w:t>режимных</w:t>
            </w:r>
          </w:p>
          <w:p w:rsidR="00DE7AFC" w:rsidRPr="00DE7085" w:rsidRDefault="00DE7AFC" w:rsidP="00DE7AFC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AFC">
              <w:rPr>
                <w:rFonts w:ascii="Times New Roman" w:eastAsia="Times New Roman" w:hAnsi="Times New Roman" w:cs="Times New Roman"/>
                <w:sz w:val="26"/>
                <w:szCs w:val="26"/>
              </w:rPr>
              <w:t>моментов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группы интерната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C" w:rsidRPr="00DE7085" w:rsidRDefault="00DE7AFC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AFC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режима дня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C" w:rsidRPr="00DE7085" w:rsidRDefault="00DE7AFC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AFC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режима дня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C" w:rsidRPr="00DE7085" w:rsidRDefault="00DE7AFC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AF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C" w:rsidRPr="00DE7085" w:rsidRDefault="00DE7AFC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C" w:rsidRPr="00DE7AFC" w:rsidRDefault="00DE7AFC" w:rsidP="00DE7AFC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AFC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</w:t>
            </w:r>
          </w:p>
          <w:p w:rsidR="00DE7AFC" w:rsidRPr="00DE7085" w:rsidRDefault="00DE7AFC" w:rsidP="00DE7AFC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AFC">
              <w:rPr>
                <w:rFonts w:ascii="Times New Roman" w:eastAsia="Times New Roman" w:hAnsi="Times New Roman" w:cs="Times New Roman"/>
                <w:sz w:val="26"/>
                <w:szCs w:val="26"/>
              </w:rPr>
              <w:t>по ВР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FC" w:rsidRPr="00DE7AFC" w:rsidRDefault="00DE7AFC" w:rsidP="00DE7AFC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AFC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Справка, совещание</w:t>
            </w:r>
          </w:p>
          <w:p w:rsidR="00DE7AFC" w:rsidRPr="00DE7AFC" w:rsidRDefault="00DE7AFC" w:rsidP="00DE7AFC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AFC">
              <w:rPr>
                <w:rFonts w:ascii="Times New Roman" w:eastAsia="Times New Roman" w:hAnsi="Times New Roman" w:cs="Times New Roman"/>
                <w:sz w:val="26"/>
                <w:szCs w:val="26"/>
              </w:rPr>
              <w:t>при зам. директора</w:t>
            </w:r>
          </w:p>
          <w:p w:rsidR="00DE7AFC" w:rsidRPr="00DE7085" w:rsidRDefault="00DE7AFC" w:rsidP="00DE7AFC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E79FB" w:rsidRPr="00DE7085" w:rsidTr="00EB1930">
        <w:trPr>
          <w:trHeight w:val="669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5614B1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Состояние преподавания </w:t>
            </w:r>
            <w:r w:rsidR="005614B1">
              <w:rPr>
                <w:rFonts w:ascii="Times New Roman" w:eastAsia="Times New Roman" w:hAnsi="Times New Roman" w:cs="Times New Roman"/>
                <w:sz w:val="26"/>
                <w:szCs w:val="26"/>
              </w:rPr>
              <w:t>русского языка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чтения в 5-9 классах.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базового уровня образования обучающихся.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учителей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Справки учителей, контрольные срезы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Соколова Г.А., Харина Е.Д.,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EB1930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Справка. Совещание при </w:t>
            </w:r>
            <w:r w:rsidR="00EB19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Контроль за школьной документацией</w:t>
            </w:r>
          </w:p>
        </w:tc>
      </w:tr>
      <w:tr w:rsidR="007E79FB" w:rsidRPr="00DE7085" w:rsidTr="00EB1930">
        <w:trPr>
          <w:trHeight w:val="177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1. Выполнение образовательных программ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электронные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журналы индивидуального обучения, групповых занятий)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программ по предметам и выявление причин отставания за 1-ую четверть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Журналы 6-9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Собеседование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Соколова Г.А., Харина Е.Д.,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при директоре</w:t>
            </w:r>
          </w:p>
        </w:tc>
      </w:tr>
      <w:tr w:rsidR="007E79FB" w:rsidRPr="00DE7085" w:rsidTr="00EB1930">
        <w:trPr>
          <w:trHeight w:val="132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2. Успеваемость за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четверть (по результатам проверки кл. журналов, отчетам кл. руководителей)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 качества знаний и успеваемости обучающихся за I четверть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журналы, отчёты классных руководителей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Соколова Г.А., Харина Е.Д.,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5614B1">
            <w:pPr>
              <w:tabs>
                <w:tab w:val="left" w:pos="709"/>
              </w:tabs>
              <w:spacing w:line="276" w:lineRule="auto"/>
              <w:ind w:right="-173" w:firstLine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Справка, совещание при </w:t>
            </w:r>
            <w:r w:rsidR="005614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заи.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 w:rsidR="005614B1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E79FB" w:rsidRPr="00DE7085" w:rsidTr="00EB1930">
        <w:trPr>
          <w:trHeight w:val="113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. Проверка личных дел обучающихся.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требований к оформлению и ведению личных дел обучающихся 1 – 9 кл. классными руководителями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Личные дела (1-9 классы)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5" w:rsidRDefault="00E72045" w:rsidP="00E72045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</w:t>
            </w:r>
          </w:p>
          <w:p w:rsidR="007E79FB" w:rsidRDefault="007E79FB" w:rsidP="00E72045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Соколова Г.А.,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Харина Е.Д.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</w:t>
            </w:r>
          </w:p>
          <w:p w:rsidR="00EB1930" w:rsidRPr="00DE7085" w:rsidRDefault="00EB1930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совещание при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заи.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а.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 Контроль за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реализацией программы здоровьесбережения.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5614B1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E79FB"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. Действия учителей и обучающихся в условиях чрезвычайных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овладения школьниками и учителями навыками защиты жизни в условиях чрезвычайных ситуаций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Навыки защиты жизни в условиях чрезвычайных ситуаций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документации, учебная тревога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5B5562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562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обеспечению безопасности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B5562">
              <w:rPr>
                <w:rFonts w:ascii="Times New Roman" w:eastAsia="Times New Roman" w:hAnsi="Times New Roman" w:cs="Times New Roman"/>
                <w:sz w:val="26"/>
                <w:szCs w:val="26"/>
              </w:rPr>
              <w:t>Дьячков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 об учебной тренировке 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 Контроль за состоянием методической работы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учителей по темам самообразования и работа над единой методической темой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педагогами темы самообразования на практике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учителей по теме самообразования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заседаний МО,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45" w:rsidRDefault="00E72045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Г.А., Харина Е.Д., рук-тели МО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МО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5614B1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  <w:r w:rsidR="007E79FB"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Контроль за работой по подготовке к итоговой аттестации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Подготовка обучающихся к итоговой аттестации 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учителей - предметников с обучающимися по подготовке к экзаменам по выбору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учителей и классных руководителей с обучающимися 9-х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уроков, собеседование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45" w:rsidRDefault="00E72045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Г.А., Харина Е.Д.,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 с учителями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Контроль за выполнением всеобуча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посещаемости занятий обучающимися 6 – 9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посещаемостью занятий обучающимися, склонными к пропускам уроков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6 - 9классов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 собеседование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3F29" w:rsidRPr="00643F29" w:rsidRDefault="00643F29" w:rsidP="00643F29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F29">
              <w:rPr>
                <w:rFonts w:ascii="Times New Roman" w:eastAsia="Times New Roman" w:hAnsi="Times New Roman" w:cs="Times New Roman"/>
                <w:sz w:val="26"/>
                <w:szCs w:val="26"/>
              </w:rPr>
              <w:t>Зам директора</w:t>
            </w:r>
          </w:p>
          <w:p w:rsidR="007E79FB" w:rsidRDefault="00643F29" w:rsidP="00643F29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F29">
              <w:rPr>
                <w:rFonts w:ascii="Times New Roman" w:eastAsia="Times New Roman" w:hAnsi="Times New Roman" w:cs="Times New Roman"/>
                <w:sz w:val="26"/>
                <w:szCs w:val="26"/>
              </w:rPr>
              <w:t>по ВР</w:t>
            </w:r>
          </w:p>
          <w:p w:rsidR="00643F29" w:rsidRPr="00DE7085" w:rsidRDefault="00643F29" w:rsidP="00643F29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79FB" w:rsidRPr="00DE7085" w:rsidRDefault="00643F29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при зам. директоа</w:t>
            </w:r>
          </w:p>
        </w:tc>
      </w:tr>
      <w:tr w:rsidR="00213E83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3" w:rsidRPr="00213E83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</w:t>
            </w:r>
          </w:p>
          <w:p w:rsidR="00213E83" w:rsidRPr="00213E83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дежурства по</w:t>
            </w:r>
          </w:p>
          <w:p w:rsidR="00213E83" w:rsidRPr="00DE7085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школе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3" w:rsidRPr="00213E83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Проверить организацию</w:t>
            </w:r>
          </w:p>
          <w:p w:rsidR="00213E83" w:rsidRPr="00DE7085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дежурства по школе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3" w:rsidRPr="00213E83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Дежурство учителей</w:t>
            </w:r>
          </w:p>
          <w:p w:rsidR="00213E83" w:rsidRPr="00DE7085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и воспитателей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3" w:rsidRPr="00DE7085" w:rsidRDefault="00213E83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83" w:rsidRPr="00213E83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</w:t>
            </w:r>
          </w:p>
          <w:p w:rsidR="00213E83" w:rsidRPr="00213E83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графика</w:t>
            </w:r>
          </w:p>
          <w:p w:rsidR="00213E83" w:rsidRPr="00213E83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дежурства</w:t>
            </w:r>
          </w:p>
          <w:p w:rsidR="00213E83" w:rsidRPr="00213E83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учителями и</w:t>
            </w:r>
          </w:p>
          <w:p w:rsidR="00213E83" w:rsidRPr="00DE7085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E83" w:rsidRPr="00213E83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Зам директора</w:t>
            </w:r>
          </w:p>
          <w:p w:rsidR="00213E83" w:rsidRPr="00DE7085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E83" w:rsidRPr="00213E83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</w:t>
            </w:r>
          </w:p>
          <w:p w:rsidR="00213E83" w:rsidRPr="00DE7085" w:rsidRDefault="00213E83" w:rsidP="00213E83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13E83">
              <w:rPr>
                <w:rFonts w:ascii="Times New Roman" w:eastAsia="Times New Roman" w:hAnsi="Times New Roman" w:cs="Times New Roman"/>
                <w:sz w:val="26"/>
                <w:szCs w:val="26"/>
              </w:rPr>
              <w:t>при зам директора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Состояние преподавания математики в 5- 9 классах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Активизация методов обучения и развитие творческой активности обучающихся на уроках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учителя - предметника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Предметный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уроков, собеседование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45" w:rsidRDefault="00E72045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Г.А., Харина Е.Д.,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при зам. директора по УВР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6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Контроль за ведением школьной документации</w:t>
            </w:r>
          </w:p>
        </w:tc>
      </w:tr>
      <w:tr w:rsidR="007E79FB" w:rsidRPr="00DE7085" w:rsidTr="00EB1930">
        <w:trPr>
          <w:trHeight w:val="142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 Выполнение образовательных программ в первом полугодии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программ по предметам и выявление причин отставания за первое полугодие, объективность выставления четвертных оценок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журналы, журналы индивидуального обучения (1-9-е классы)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документации, собеседование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Соколова Г.А., Харина Е.Д.,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EB1930">
            <w:pPr>
              <w:tabs>
                <w:tab w:val="left" w:pos="709"/>
              </w:tabs>
              <w:spacing w:line="276" w:lineRule="auto"/>
              <w:ind w:left="29" w:right="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Совещание при директоре 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Контроль за состоянием методической работы</w:t>
            </w:r>
          </w:p>
        </w:tc>
      </w:tr>
      <w:tr w:rsidR="007E79FB" w:rsidRPr="00DE7085" w:rsidTr="00EB1930">
        <w:trPr>
          <w:trHeight w:val="77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1. Проведение предметных недель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планам работы МО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Влияние предметной недели на развитие интереса у обучающихся к изучаемому предмету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МО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внеклассных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УВР и ВР Соколова Г.А., Харина Е.Д.,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Комина Е.В.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., рук.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итогов на заседаниях МО</w:t>
            </w:r>
          </w:p>
        </w:tc>
      </w:tr>
      <w:tr w:rsidR="007E79FB" w:rsidRPr="00DE7085" w:rsidTr="00EB1930">
        <w:trPr>
          <w:trHeight w:val="26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Оформление заявок на курсовую подготовку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педагогов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 - предметники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ВР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Заявки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5614B1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7E79FB"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Контроль за  </w:t>
            </w:r>
            <w:r w:rsidR="007E79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реализацией программы здоровьесбережения.</w:t>
            </w:r>
          </w:p>
        </w:tc>
      </w:tr>
      <w:tr w:rsidR="007E79FB" w:rsidRPr="00DE7085" w:rsidTr="00EB1930">
        <w:trPr>
          <w:trHeight w:val="7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297FEE" w:rsidRDefault="005614B1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E79FB"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7E79FB" w:rsidRPr="00297FEE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классных</w:t>
            </w:r>
          </w:p>
          <w:p w:rsidR="007E79FB" w:rsidRPr="00297FEE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7FEE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руководителей   по вопросу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7FEE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</w:p>
          <w:p w:rsidR="007E79FB" w:rsidRPr="00297FEE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7FEE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состоянием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7FEE">
              <w:rPr>
                <w:rFonts w:ascii="Times New Roman" w:eastAsia="Times New Roman" w:hAnsi="Times New Roman" w:cs="Times New Roman"/>
                <w:sz w:val="26"/>
                <w:szCs w:val="26"/>
              </w:rPr>
              <w:t>заболеваемости учащихся и причин, её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97FEE">
              <w:rPr>
                <w:rFonts w:ascii="Times New Roman" w:eastAsia="Times New Roman" w:hAnsi="Times New Roman" w:cs="Times New Roman"/>
                <w:sz w:val="26"/>
                <w:szCs w:val="26"/>
              </w:rPr>
              <w:t>побуждающих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гигиенических требований к условиям обучения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Качество профилактической работы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Наблюдение, собеседования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34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Врач –педиатр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Совещании при директоре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Контроль за выполнением всеобуча</w:t>
            </w:r>
          </w:p>
        </w:tc>
      </w:tr>
      <w:tr w:rsidR="007E79FB" w:rsidRPr="00DE7085" w:rsidTr="00EB1930">
        <w:trPr>
          <w:trHeight w:val="105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Движение обучающихся по итогам I полугодия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законности перевода и приёма обучающихся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отчисления и зачисления обучающихся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before="100" w:beforeAutospacing="1" w:after="100" w:afterAutospacing="1"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Книга приказов по обучающимся, справки-подтверждения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директора по УВР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after="187"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Отчёт по движению </w:t>
            </w:r>
          </w:p>
          <w:p w:rsidR="00EB1930" w:rsidRPr="00DE7085" w:rsidRDefault="00EB1930" w:rsidP="00A414F4">
            <w:pPr>
              <w:tabs>
                <w:tab w:val="left" w:pos="709"/>
              </w:tabs>
              <w:spacing w:after="187"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при директор</w:t>
            </w:r>
            <w:r w:rsidR="00A414F4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E79FB" w:rsidRPr="00DE7085" w:rsidTr="00EB1930">
        <w:trPr>
          <w:trHeight w:val="127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Степень усвоения обучающимися программного материала по  биологии и географии 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- 9-х классах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глубины усвоения узловых вопросов по основным темам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Обученность обучающихся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8- 9-х классах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Тестовый контроль,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930" w:rsidRDefault="00EB1930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Совещание при зам. директора по УВР </w:t>
            </w:r>
          </w:p>
        </w:tc>
      </w:tr>
      <w:tr w:rsidR="007E79FB" w:rsidRPr="00DE7085" w:rsidTr="00EB1930">
        <w:trPr>
          <w:trHeight w:val="102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2. Контроль за уровнем преподавания аттестуемых учителей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методов работы аттестуемых учителей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учителей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Контроль за школьной документацией</w:t>
            </w:r>
          </w:p>
        </w:tc>
      </w:tr>
      <w:tr w:rsidR="007E79FB" w:rsidRPr="00DE7085" w:rsidTr="00EB1930">
        <w:trPr>
          <w:trHeight w:val="97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A414F4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7E79FB"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Работа учителей - предметников с тетрадями для контрольных работ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Соблюдение единого орфографического режима, объективность выставления оценок за контрольные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работы и выполнение работ над ошибками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Тетради   обучающихся 6-8 -х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работы с тетрадями, собеседование с учителями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Совещание при зам. директора по УВР </w:t>
            </w:r>
          </w:p>
        </w:tc>
      </w:tr>
      <w:tr w:rsidR="007E79FB" w:rsidRPr="00DE7085" w:rsidTr="00EB1930">
        <w:trPr>
          <w:trHeight w:val="97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A414F4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7E79FB"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.Проверка ведения документации узких специалистов.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единых требований к оформлению журналов, выполнение рабочих программ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Журналы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при директоре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Контроль состояния методической работы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работы предметных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плана работы предметных МО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предметных МО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Проверка документации, посещение заседаний МО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УВР и ВР Соколова Г.А., Харина Е.Д.,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5. Контроль </w:t>
            </w:r>
            <w:r w:rsidRPr="006B59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 реализацией программы здоровьесбережения.</w:t>
            </w:r>
          </w:p>
        </w:tc>
      </w:tr>
      <w:tr w:rsidR="007E79FB" w:rsidRPr="00DE7085" w:rsidTr="00EB1930">
        <w:trPr>
          <w:trHeight w:val="140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инструктажей по технике безопасности, противопожарной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безопасной организации учебно-воспитательного процесса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Учителя-предметники, классные руководители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-180"/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Записи в кл. журналах по ТБ по предметам, журналы инструктажей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C15810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81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обеспечению безопасности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810">
              <w:rPr>
                <w:rFonts w:ascii="Times New Roman" w:eastAsia="Times New Roman" w:hAnsi="Times New Roman" w:cs="Times New Roman"/>
                <w:sz w:val="26"/>
                <w:szCs w:val="26"/>
              </w:rPr>
              <w:t>Дьячков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Совещании при директоре</w:t>
            </w:r>
          </w:p>
        </w:tc>
      </w:tr>
      <w:tr w:rsidR="007E79FB" w:rsidRPr="00DE7085" w:rsidTr="003419B1">
        <w:trPr>
          <w:trHeight w:val="14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Контроль за работой по подготовке к итоговой аттестации</w:t>
            </w:r>
          </w:p>
        </w:tc>
      </w:tr>
      <w:tr w:rsidR="007E79FB" w:rsidRPr="00DE7085" w:rsidTr="00EB1930">
        <w:trPr>
          <w:trHeight w:val="28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Подготовка обучающихся к итоговой аттестации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190BA1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обеспечения дифференцированного подхода к обучающимся, методики и формы работы учителей с низкомотивированными </w:t>
            </w:r>
            <w:r w:rsidR="00190B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обучающимися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подготовки к итоговой аттестации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ля-предметники, преподающие в 9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классах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уроков, собеседование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2" w:right="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Контроль за выполнением всеобуча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1.Посещаемость уроков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обучающимися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посещаемости уроков обучающимися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-9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–х классов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Классный журнал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Тематический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журнала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педагог Исаева Н.П.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при зам.директора по УВР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5614B1" w:rsidP="009E093E">
            <w:pPr>
              <w:tabs>
                <w:tab w:val="left" w:pos="709"/>
              </w:tabs>
              <w:spacing w:line="276" w:lineRule="auto"/>
              <w:ind w:left="142" w:right="1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="007E79FB"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Контроль за школьной документацией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left="29"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Состояние 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электронных журналов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left="29"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Соблюдение единых требований к оформлению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электронных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журналов.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Исправление замечаний предыдущей проверки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left="29"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Электронные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журналы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left="29"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Выборочный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left="29"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журналов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left="29"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left="29"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Рекомендац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5614B1" w:rsidP="009E093E">
            <w:pPr>
              <w:tabs>
                <w:tab w:val="left" w:pos="709"/>
              </w:tabs>
              <w:spacing w:line="276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7E79FB"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Контроль за состоянием методической работы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 Повышение профессиональной компетентности в условиях обновления школьного образования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участия педагогов в конкурсах и мероприятиях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конкурсах и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мониторинг участия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авка. Совещание при зам.директор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 по УВР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096D82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Внеурочная</w:t>
            </w:r>
          </w:p>
          <w:p w:rsidR="007E79FB" w:rsidRPr="00096D82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</w:t>
            </w:r>
          </w:p>
          <w:p w:rsidR="007E79FB" w:rsidRPr="00096D82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важное условие</w:t>
            </w:r>
          </w:p>
          <w:p w:rsidR="007E79FB" w:rsidRPr="00096D82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УО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096D82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уровня</w:t>
            </w:r>
          </w:p>
          <w:p w:rsidR="007E79FB" w:rsidRPr="00096D82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владения педагогами</w:t>
            </w:r>
          </w:p>
          <w:p w:rsidR="007E79FB" w:rsidRPr="00096D82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видами и формами</w:t>
            </w:r>
          </w:p>
          <w:p w:rsidR="007E79FB" w:rsidRPr="00096D82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организации</w:t>
            </w:r>
          </w:p>
          <w:p w:rsidR="007E79FB" w:rsidRPr="00096D82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внеурочной</w:t>
            </w:r>
          </w:p>
          <w:p w:rsidR="007E79FB" w:rsidRPr="00096D82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деятельности уч-ся в</w:t>
            </w:r>
          </w:p>
          <w:p w:rsidR="007E79FB" w:rsidRPr="00096D82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соответствии с ФГОС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УО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учителей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  <w:p w:rsidR="007E79FB" w:rsidRPr="006B59EB" w:rsidRDefault="007E79FB" w:rsidP="009E093E">
            <w:pPr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9FB" w:rsidRPr="006B59EB" w:rsidRDefault="007E79FB" w:rsidP="009E093E">
            <w:pPr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9FB" w:rsidRPr="006B59EB" w:rsidRDefault="007E79FB" w:rsidP="009E093E">
            <w:pPr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9FB" w:rsidRPr="006B59EB" w:rsidRDefault="007E79FB" w:rsidP="009E093E">
            <w:pPr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9FB" w:rsidRPr="006B59EB" w:rsidRDefault="007E79FB" w:rsidP="009E093E">
            <w:pPr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9FB" w:rsidRPr="006B59EB" w:rsidRDefault="007E79FB" w:rsidP="009E093E">
            <w:pPr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9FB" w:rsidRPr="006B59EB" w:rsidRDefault="007E79FB" w:rsidP="009E093E">
            <w:pPr>
              <w:spacing w:line="276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096D82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Собеседование,</w:t>
            </w:r>
          </w:p>
          <w:p w:rsidR="007E79FB" w:rsidRPr="00096D82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анализ, посещение</w:t>
            </w:r>
          </w:p>
          <w:p w:rsidR="007E79FB" w:rsidRPr="00096D82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6D82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занятий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УВР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ВР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Г.А., Харина Е.Д.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Комина Е.В.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Справка. Совещание при зам.директора 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5614B1" w:rsidP="009E093E">
            <w:pPr>
              <w:tabs>
                <w:tab w:val="left" w:pos="709"/>
              </w:tabs>
              <w:spacing w:line="276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7E79FB"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Контроль за </w:t>
            </w:r>
            <w:r w:rsidR="007E79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реализацией программы здоровьесбережения.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1. Проверка дозировки домашних заданий по  предметам учебного плана в 3-8 классах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объема д/з по всем предметам, ежедневной нагрузки с учетом школьного расписания, выявление и анализ причин перегрузки обучающихся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3-8-х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 собеседование, сравнение объема учебного материала, пройденного на уроке и заданного на дом (по учебникам)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при зам.директора по УВР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-180"/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 Организация дежурства по школе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-180"/>
                <w:tab w:val="left" w:pos="709"/>
              </w:tabs>
              <w:spacing w:line="276" w:lineRule="auto"/>
              <w:ind w:left="142"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безопасной</w:t>
            </w:r>
          </w:p>
          <w:p w:rsidR="007E79FB" w:rsidRPr="00DE7085" w:rsidRDefault="007E79FB" w:rsidP="009E093E">
            <w:pPr>
              <w:tabs>
                <w:tab w:val="left" w:pos="-180"/>
                <w:tab w:val="left" w:pos="709"/>
              </w:tabs>
              <w:spacing w:line="276" w:lineRule="auto"/>
              <w:ind w:left="142"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учебно -воспитательной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-180"/>
                <w:tab w:val="left" w:pos="709"/>
              </w:tabs>
              <w:spacing w:line="276" w:lineRule="auto"/>
              <w:ind w:left="142"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Дежурство администраторов, учителей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-180"/>
                <w:tab w:val="left" w:pos="709"/>
              </w:tabs>
              <w:spacing w:line="276" w:lineRule="auto"/>
              <w:ind w:left="142"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-180"/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Наблюдение, собеседование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E72045" w:rsidP="00E72045">
            <w:pPr>
              <w:tabs>
                <w:tab w:val="left" w:pos="-180"/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УВР </w:t>
            </w:r>
            <w:r w:rsidR="007E79FB"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Г.А., Харина Е.Д.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при директоре</w:t>
            </w:r>
          </w:p>
        </w:tc>
      </w:tr>
      <w:tr w:rsidR="007E79FB" w:rsidRPr="00DE7085" w:rsidTr="003419B1">
        <w:trPr>
          <w:trHeight w:val="9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5614B1" w:rsidP="009E093E">
            <w:pPr>
              <w:tabs>
                <w:tab w:val="left" w:pos="709"/>
              </w:tabs>
              <w:spacing w:line="276" w:lineRule="auto"/>
              <w:ind w:left="142" w:right="1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  <w:r w:rsidR="007E79FB"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Контроль влияния внедренных инноваций на образовательный процесс</w:t>
            </w:r>
          </w:p>
        </w:tc>
      </w:tr>
      <w:tr w:rsidR="007E79FB" w:rsidRPr="00DE7085" w:rsidTr="003419B1">
        <w:trPr>
          <w:trHeight w:val="177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Готовность обучающихся 4-го класса к выбору профиля 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и формирование профилей обучения в 5 классе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 w:firstLine="14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4-х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тивный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Анкетирование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Педагог-психолог Самусенко Т.Ю.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125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Диагностика</w:t>
            </w:r>
          </w:p>
        </w:tc>
      </w:tr>
      <w:tr w:rsidR="007E79FB" w:rsidRPr="00DE7085" w:rsidTr="003419B1">
        <w:trPr>
          <w:trHeight w:val="278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7E79FB" w:rsidRPr="00DE7085" w:rsidTr="003419B1">
        <w:trPr>
          <w:trHeight w:val="177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Контроль за выполнением всеобуча</w:t>
            </w:r>
          </w:p>
        </w:tc>
      </w:tr>
      <w:tr w:rsidR="007E79FB" w:rsidRPr="00DE7085" w:rsidTr="00EB1930">
        <w:trPr>
          <w:trHeight w:val="56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1. Посещаемость занятий по подготовке  к экзамену.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посещаемости занятий.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9-х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Администра-тивный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Собрание обучающихся 9-х классов</w:t>
            </w:r>
          </w:p>
        </w:tc>
      </w:tr>
      <w:tr w:rsidR="007E79FB" w:rsidRPr="00DE7085" w:rsidTr="00EB1930">
        <w:trPr>
          <w:trHeight w:val="18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2. Работа с обучающимися «группы риска» 7-9-х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работы классных руководителей с «трудными подростками»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«группы риска» 7-9-х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Администра-тивный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Собеседование,наблюдение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 педагог Исаева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совета профилактики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E79FB" w:rsidRPr="00DE7085" w:rsidTr="00EB1930">
        <w:trPr>
          <w:trHeight w:val="91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1. Анализ состояния преподавания музыки и ИЗО.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Уровень требований к знаниям обучающихся по  музыки и ИЗО.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Работа учителей музыки и ИЗО.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Посещение уроков,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наблюдения, беседы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Зам. по УВР  Соколова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Справка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при заместителе директора по УВР.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 Контроль за уровнем преподавания аттестуемых учителей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методов работы аттестуемых учителей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учителей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уроков, контрольные срезы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Контроль 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организацией работы педагогов ГПД.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методов работы </w:t>
            </w:r>
            <w:r w:rsidRPr="00421A94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педагогов ГПД.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занятий, изучение документации.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УВР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ВР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Г.А., Харина Е.Д.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ВР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Комина Е.В.руководители 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Контроль за состоянием методической работы </w:t>
            </w:r>
          </w:p>
        </w:tc>
      </w:tr>
      <w:tr w:rsidR="007E79FB" w:rsidRPr="00DE7085" w:rsidTr="00EB1930">
        <w:trPr>
          <w:trHeight w:val="121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1. Проведение предметных недель по планам работы МО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Влияние предметной недели на развитие интереса у обучающихся к изучаемому предмету, повышение образовательного уровня, развитие творчества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МО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 и внеклассных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Е.Д., руководители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Обсуждение итогов предметной недели на заседании МО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2. Аттестация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оформление необходимой документации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Аттестуемые учителя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Персональ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ВР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Комина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29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 Контроль за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реализацией программы здоровьесбережения.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работой кл. руководителей с обучающимися по профилактике травматизма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и профилактика детского травматизма.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Внеклассная работа по профилактике детского травматизма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документации, посещение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C15810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81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обеспечению безопасности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810">
              <w:rPr>
                <w:rFonts w:ascii="Times New Roman" w:eastAsia="Times New Roman" w:hAnsi="Times New Roman" w:cs="Times New Roman"/>
                <w:sz w:val="26"/>
                <w:szCs w:val="26"/>
              </w:rPr>
              <w:t>Дьячков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при директоре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 Контроль за состоянием учебно-материальной базы школы</w:t>
            </w:r>
          </w:p>
        </w:tc>
      </w:tr>
      <w:tr w:rsidR="007E79FB" w:rsidRPr="00DE7085" w:rsidTr="00EB1930">
        <w:trPr>
          <w:trHeight w:val="1071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Смотр учебных кабинетов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учёта, хранения и использования учебно-наглядных пособий. Развитие кабинетов. Использование учителями ИКТ, интерактивной доски на уроках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Зав. кабинетами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Обзорный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Смотр учебных кабинетов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Налескина С.М., зам. по УВР  Соколова Г.А., Харина Е.Д.,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при заместителе директора по УВР</w:t>
            </w:r>
          </w:p>
        </w:tc>
      </w:tr>
      <w:tr w:rsidR="007E79FB" w:rsidRPr="00DE7085" w:rsidTr="003419B1">
        <w:trPr>
          <w:trHeight w:val="285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Контроль за работой по подготовке к итоговой аттестации</w:t>
            </w:r>
          </w:p>
        </w:tc>
      </w:tr>
      <w:tr w:rsidR="007E79FB" w:rsidRPr="00DE7085" w:rsidTr="00EB1930">
        <w:trPr>
          <w:trHeight w:val="110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по подготовке обучающихся к государственному итоговому экзамену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Выявить проблемные «зоны» в подготовке обучающихся к и выработать организационно-педагогические меры по их ликвидации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 9-х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Контрольно-оценочный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пробного тестирования по материалам ГИА по предметам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Методическое совещание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Контроль за выполнением всеобуча</w:t>
            </w:r>
          </w:p>
        </w:tc>
      </w:tr>
      <w:tr w:rsidR="007E79FB" w:rsidRPr="00DE7085" w:rsidTr="00EB1930">
        <w:trPr>
          <w:trHeight w:val="1222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 Посещаемость занятий детьми «группы риска»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посещаемостью занятий, индивидуальная работа классных руководителей  с обучающимися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9-х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Наблюдение, собеседование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педагог Исаева Н.П., зам. по УВР  Соколова Г.А., Харина Е.Д.,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совета профилактики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Контроль качества образования в 4 и  9-х классах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результативности и качества обучения обучающихся 4 и 9 –х классов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Работа учителей, преподающих в 4 и  9-х классах 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Классно-обобщающий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знаний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Совещание при директоре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Контроль за школьной документацией</w:t>
            </w:r>
          </w:p>
        </w:tc>
      </w:tr>
      <w:tr w:rsidR="007E79FB" w:rsidRPr="00DE7085" w:rsidTr="00EB1930">
        <w:trPr>
          <w:trHeight w:val="75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классных руководителей с дневниками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Своевременность выставления   четвертных оценок, доведение сведений об успеваемости до родителей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Дневники 3-7 классов (выборочно)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дневников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Справка, индивидуальн-ые беседы с кл. рук-лями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Контроль за состоянием методической работы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Проведение предметных недель по плану работы МО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Влияние предметной недели на развитие интереса у обучающихся к изучаемому предмету, развитие их творчества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 и внеклассных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Заседания МО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2. Повышение методической грамотности учителей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участия в семинарах, в методических декадах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МО, обмен опытом, посещение уроков коллег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Мониторинг участия в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методической работе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уроков, семинаров и т.д.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5. Контроль </w:t>
            </w:r>
            <w:r w:rsidRPr="006B59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 реализацией программы здоровьесбережения.</w:t>
            </w:r>
          </w:p>
        </w:tc>
      </w:tr>
      <w:tr w:rsidR="007E79FB" w:rsidRPr="00DE7085" w:rsidTr="00EB1930">
        <w:trPr>
          <w:trHeight w:val="28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правил техники безопасности в весенний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Своевременность проведения инструктажа по ТБ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Журналы инструктажей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Анализ, собеседование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учителями и обучающимися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C15810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81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обеспечению безопасности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810">
              <w:rPr>
                <w:rFonts w:ascii="Times New Roman" w:eastAsia="Times New Roman" w:hAnsi="Times New Roman" w:cs="Times New Roman"/>
                <w:sz w:val="26"/>
                <w:szCs w:val="26"/>
              </w:rPr>
              <w:t>Дьячков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Справка. Совещание при директоре</w:t>
            </w:r>
          </w:p>
        </w:tc>
      </w:tr>
      <w:tr w:rsidR="007E79FB" w:rsidRPr="00DE7085" w:rsidTr="003419B1">
        <w:trPr>
          <w:trHeight w:val="8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Контроль за работой по подготовке к итоговой и промежуточной аттестации</w:t>
            </w:r>
          </w:p>
        </w:tc>
      </w:tr>
      <w:tr w:rsidR="007E79FB" w:rsidRPr="00DE7085" w:rsidTr="00EB1930">
        <w:trPr>
          <w:trHeight w:val="172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 за состоянием подготовки к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итоговой и промежуточной аттестации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подготовки к итоговой и промежуточной аттестации: текущее повторение пройденного материала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Учителя-предметники, обучающиеся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уроков, просмотр журналов, собеседование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при зам. директора по УВР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Контроль за выполнением всеобуча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Работа с отстающими обучающимися, ликвидация пробелов в их знаниях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 неуспеваемости по итогам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7-9-х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 с кл. рук-ми, учителями, просмотр журналов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совета профилактики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7E79FB" w:rsidRPr="00DE7085" w:rsidTr="00EB1930">
        <w:trPr>
          <w:trHeight w:val="73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 Мониторинг учебных достижений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Оценить уровень обученности и качество знаний, обучающихся по предметам (итоговый контроль)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3-9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Контрольно-оценочный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Итоговые контрольные работы, тестирование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Мониторинг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9FB" w:rsidRPr="00DE7085" w:rsidTr="00EB1930">
        <w:trPr>
          <w:trHeight w:val="82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before="100" w:beforeAutospacing="1" w:after="100" w:afterAutospacing="1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Промежуточная аттестация обучающихся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уровня освоения обучающимися учебных программ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3-9 классы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Контрольно-оценочный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Промежуточ-ная аттестация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Педсовет</w:t>
            </w:r>
          </w:p>
        </w:tc>
      </w:tr>
      <w:tr w:rsidR="007E79FB" w:rsidRPr="00DE7085" w:rsidTr="00EB1930">
        <w:trPr>
          <w:trHeight w:val="825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Контроль за уровнем преподавания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молодых специалистов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Изучение методов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молодых специалистов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занятий, изучение документации.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Зам. по УВР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ВР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Соколова Г.А., Харина Е.Д.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Комина Е.В.., руководители 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Рекомендации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Контроль за школьной документацией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состоянием классных журналов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Выполнение государственных программ, готовность к итоговой и промежуточной аттестации, единых требований к оформлению,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журналы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Совещание при зам. директора по УВР</w:t>
            </w:r>
          </w:p>
        </w:tc>
      </w:tr>
      <w:tr w:rsidR="007E79FB" w:rsidRPr="00DE7085" w:rsidTr="003419B1">
        <w:trPr>
          <w:trHeight w:val="218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 Контроль за состоянием методической работы </w:t>
            </w:r>
          </w:p>
        </w:tc>
      </w:tr>
      <w:tr w:rsidR="007E79FB" w:rsidRPr="00DE7085" w:rsidTr="00EB1930">
        <w:trPr>
          <w:trHeight w:val="508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Итоги методической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отчетов руководителей МО по итогам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Анализ документации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Анализ методической работы </w:t>
            </w:r>
          </w:p>
        </w:tc>
      </w:tr>
      <w:tr w:rsidR="007E79FB" w:rsidRPr="00DE7085" w:rsidTr="003419B1">
        <w:trPr>
          <w:trHeight w:val="330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5. Контроль </w:t>
            </w:r>
            <w:r w:rsidRPr="006B59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 реализацией программы здоровьесбережения.</w:t>
            </w:r>
          </w:p>
        </w:tc>
      </w:tr>
      <w:tr w:rsidR="007E79FB" w:rsidRPr="00DE7085" w:rsidTr="00EB1930">
        <w:trPr>
          <w:trHeight w:val="263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1. Выполнение правил техники безопасности при организации школьного лагеря дневного пребывания..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учебного процесса и отдыха обучающихся, своевременность проведения инструктажа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Условия УВП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Фронтальный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Анализ, собеседование с учителями и обучающимися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C15810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810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по обеспечению безопасности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after="187"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5810">
              <w:rPr>
                <w:rFonts w:ascii="Times New Roman" w:eastAsia="Times New Roman" w:hAnsi="Times New Roman" w:cs="Times New Roman"/>
                <w:sz w:val="26"/>
                <w:szCs w:val="26"/>
              </w:rPr>
              <w:t>Дьячков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 Совещание при директоре</w:t>
            </w:r>
          </w:p>
        </w:tc>
      </w:tr>
      <w:tr w:rsidR="007E79FB" w:rsidRPr="00DE7085" w:rsidTr="003419B1">
        <w:trPr>
          <w:trHeight w:val="386"/>
        </w:trPr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6. Контроль за работой по подготовке к промежуточной аттестации</w:t>
            </w:r>
          </w:p>
        </w:tc>
      </w:tr>
      <w:tr w:rsidR="007E79FB" w:rsidRPr="00DE7085" w:rsidTr="00EB1930">
        <w:trPr>
          <w:trHeight w:val="151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подготовки к промежуточной аттестации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информации по выбору экзаменов, экспертиза и утверждение материалов для экзаменов, составление расписания экзаменов, консультаций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школы классов, учителя-предметники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информации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Педсовет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 Контроль за выполнением обязательного минимума содержания основного и среднего общего образования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итоговый экзамен выпускников 9-х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уровня обученности выпускников за курс основной школы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результативности обученности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Итоговый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анализ результатов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Педсовет</w:t>
            </w:r>
          </w:p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</w:t>
            </w:r>
          </w:p>
        </w:tc>
      </w:tr>
      <w:tr w:rsidR="007E79FB" w:rsidRPr="00DE7085" w:rsidTr="003419B1">
        <w:tc>
          <w:tcPr>
            <w:tcW w:w="151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Контроль за школьной документацией</w:t>
            </w:r>
          </w:p>
        </w:tc>
      </w:tr>
      <w:tr w:rsidR="007E79FB" w:rsidRPr="00DE7085" w:rsidTr="00EB1930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 Контроль за состоянием личных дел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и правильное оформление документации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Личные дела 1-9  классов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по УВР  Соколова Г.А., Харина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9FB" w:rsidRPr="00DE7085" w:rsidRDefault="007E79FB" w:rsidP="009E093E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Справка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E7085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при зам. дир. по УВР</w:t>
            </w:r>
          </w:p>
        </w:tc>
      </w:tr>
    </w:tbl>
    <w:p w:rsidR="007E79FB" w:rsidRPr="00084A15" w:rsidRDefault="007E79FB" w:rsidP="00084A15">
      <w:pPr>
        <w:tabs>
          <w:tab w:val="left" w:pos="980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7E79FB" w:rsidRPr="00084A15" w:rsidSect="007E79FB">
          <w:pgSz w:w="16840" w:h="11906" w:orient="landscape"/>
          <w:pgMar w:top="1276" w:right="678" w:bottom="566" w:left="860" w:header="0" w:footer="0" w:gutter="0"/>
          <w:cols w:space="720" w:equalWidth="0">
            <w:col w:w="15122"/>
          </w:cols>
          <w:docGrid w:linePitch="272"/>
        </w:sectPr>
      </w:pPr>
    </w:p>
    <w:p w:rsidR="005C4E83" w:rsidRPr="00BA5A8D" w:rsidRDefault="005C4E83" w:rsidP="00BA5A8D">
      <w:pPr>
        <w:tabs>
          <w:tab w:val="left" w:pos="1245"/>
        </w:tabs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5C4E83" w:rsidRPr="00BA5A8D" w:rsidSect="007242B5">
          <w:pgSz w:w="11906" w:h="16840"/>
          <w:pgMar w:top="678" w:right="566" w:bottom="860" w:left="1276" w:header="0" w:footer="0" w:gutter="0"/>
          <w:cols w:space="720" w:equalWidth="0">
            <w:col w:w="15122"/>
          </w:cols>
        </w:sectPr>
      </w:pPr>
    </w:p>
    <w:p w:rsidR="00B2485F" w:rsidRPr="00303EF6" w:rsidRDefault="007B62A6" w:rsidP="00303EF6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0BF47DF" wp14:editId="75351F48">
                <wp:simplePos x="0" y="0"/>
                <wp:positionH relativeFrom="column">
                  <wp:posOffset>6337300</wp:posOffset>
                </wp:positionH>
                <wp:positionV relativeFrom="paragraph">
                  <wp:posOffset>-8890</wp:posOffset>
                </wp:positionV>
                <wp:extent cx="12065" cy="12065"/>
                <wp:effectExtent l="3175" t="635" r="381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457F" id="Прямоугольник 1" o:spid="_x0000_s1026" style="position:absolute;margin-left:499pt;margin-top:-.7pt;width:.95pt;height: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" o:allowincell="f" fillcolor="black" strokecolor="white"/>
            </w:pict>
          </mc:Fallback>
        </mc:AlternateContent>
      </w:r>
      <w:r w:rsidR="00B2485F" w:rsidRPr="00BA5A8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 </w:t>
      </w:r>
    </w:p>
    <w:p w:rsidR="00284CCF" w:rsidRPr="00BA5A8D" w:rsidRDefault="00B2485F" w:rsidP="00284CCF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A8D">
        <w:rPr>
          <w:rFonts w:ascii="Times New Roman" w:eastAsia="Times New Roman" w:hAnsi="Times New Roman" w:cs="Times New Roman"/>
          <w:b/>
          <w:sz w:val="28"/>
          <w:szCs w:val="28"/>
        </w:rPr>
        <w:t>ОРГАНИЗАЦИЯ ВОСПИТАТЕЛЬНОЙ РАБОТЫ ПО НАПРАВЛЕНИЯМ</w:t>
      </w:r>
    </w:p>
    <w:p w:rsidR="00292BBB" w:rsidRPr="00C15587" w:rsidRDefault="00292BBB" w:rsidP="00292BBB">
      <w:pPr>
        <w:jc w:val="center"/>
        <w:outlineLvl w:val="8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</w:p>
    <w:p w:rsidR="00292BBB" w:rsidRPr="00292BBB" w:rsidRDefault="00292BBB" w:rsidP="00284CC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 xml:space="preserve">Краевое государственное казенное общеобразовательное учреждение , реализующее адаптированные основные общеобразовательные программы «Школа-интернат № 5» (КГКОУ ШИ 5) для обучения и воспитания детей с ограниченными возможностями здоровья с целью коррекции отклонений в их развитии средствами образования и трудовой подготовки, социально-психологический реабилитации для последующей интеграции в общество. 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ab/>
        <w:t>Учреждение обеспечивает: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1) условия для обучения, воспитания,  социальной адаптации и интеграции в общество детей с ограниченными возможностями здоровья;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2) формирование общей культуры личности обучающихся на основе усвоения специального государственного образовательного стандарта;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3) адаптацию и социализацию обучающихся к жизни в обществе;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4) обучение различным профилям труда с учетом психофизических особенностей детей, местных условий;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5) формирование здорового образа жизни.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Учреждение создает условия для максимального развития обучающихся. В работе педагогического коллектива обеспечивается полная реализация возрастных возможностей и резервов детей с опорой на сензитивность того или иного возраста, на зону ближайшего развития.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Основными условиями развития обучающихся считаем: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учет возрастных и индивидуальных особенностей обучающихся;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развитие в учебно-воспитательном процессе индивидуальных особенностей;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создание благоприятного психологического климата при наличии продуктивного общения ребенка и взрослого, обучающегося и сверстников.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 xml:space="preserve">В основу        организации            воспитательной  работы  школы  положена идея Л.С. Выготского 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 xml:space="preserve">о компенсаторном характере воспитания детей с ограниченными возможностями здоровья (ОВЗ). 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При постановке цели и планировании воспитательных задач мы опирались на ряд принципов, позволяющих создать оптимальные условия для реабилитации обучающихся в процессе воспитания. В целях наиболее эффективного построения воспитательного процесса педагогический коллектив школы-интерната ориентируется  на психологическую теорию деятельностного подхода  (А.Н. Леонтьев) к развитию личности ребенка.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/>
          <w:sz w:val="28"/>
          <w:szCs w:val="28"/>
        </w:rPr>
        <w:t>Цель –</w:t>
      </w:r>
      <w:r w:rsidRPr="0029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2BBB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Создание условий для становления устойчивой, физически и духовно здоровой личности со сформированными ключевыми компетентностями, способной к самоопределению в обществе.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Задачи:</w:t>
      </w:r>
    </w:p>
    <w:p w:rsidR="00292BBB" w:rsidRPr="00292BBB" w:rsidRDefault="00292BBB" w:rsidP="00445CE6">
      <w:pPr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создавать оптимальные условия, способствующие развитию личности  обучающихся и повышению уровня 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>их  воспитанности;</w:t>
      </w:r>
    </w:p>
    <w:p w:rsidR="00292BBB" w:rsidRPr="00292BBB" w:rsidRDefault="00292BBB" w:rsidP="00445CE6">
      <w:pPr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воспитывать в детях </w:t>
      </w:r>
      <w:r w:rsidRPr="00292BBB">
        <w:rPr>
          <w:rFonts w:ascii="Times New Roman" w:eastAsia="Times New Roman" w:hAnsi="Times New Roman" w:cs="Times New Roman"/>
          <w:sz w:val="28"/>
          <w:szCs w:val="28"/>
        </w:rPr>
        <w:t>культуру</w:t>
      </w:r>
      <w:r w:rsidRPr="00292BB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межличностных отношений, </w:t>
      </w: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толерантное отношение к происходящим событиям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>и окружающим людям;</w:t>
      </w:r>
    </w:p>
    <w:p w:rsidR="00292BBB" w:rsidRPr="00292BBB" w:rsidRDefault="00292BBB" w:rsidP="00445CE6">
      <w:pPr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создавать  в школе благоприятную психологическую атмосферу, способствующую раскрытию потенциала 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>каждого ребенка;</w:t>
      </w:r>
    </w:p>
    <w:p w:rsidR="00292BBB" w:rsidRPr="00292BBB" w:rsidRDefault="00292BBB" w:rsidP="00445CE6">
      <w:pPr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школьное ученическое самоуправление, активизировать деятельность детей;</w:t>
      </w:r>
    </w:p>
    <w:p w:rsidR="00292BBB" w:rsidRPr="00292BBB" w:rsidRDefault="00292BBB" w:rsidP="00445CE6">
      <w:pPr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проводить профилактику асоциальных явлений в детской и подростковой среде;</w:t>
      </w:r>
    </w:p>
    <w:p w:rsidR="00292BBB" w:rsidRPr="00292BBB" w:rsidRDefault="00292BBB" w:rsidP="00445CE6">
      <w:pPr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сохранять  и приумножать школьные традиции;</w:t>
      </w:r>
    </w:p>
    <w:p w:rsidR="00292BBB" w:rsidRPr="00292BBB" w:rsidRDefault="00292BBB" w:rsidP="00445CE6">
      <w:pPr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Cs/>
          <w:iCs/>
          <w:sz w:val="28"/>
          <w:szCs w:val="28"/>
        </w:rPr>
        <w:t>совершенствовать взаимодействие семьи и школы через единое информационное пространство.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/>
          <w:sz w:val="28"/>
          <w:szCs w:val="28"/>
        </w:rPr>
        <w:t>ПРИОРИТЕТНЫЕ  НАПРАВЛЕНИЯ В  ВОСПИТАТЕЛЬНОЙ  РАБОТЫ  НА  20</w:t>
      </w:r>
      <w:r w:rsidR="009707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24B8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92BBB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9707D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24B8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4F29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92BBB">
        <w:rPr>
          <w:rFonts w:ascii="Times New Roman" w:eastAsia="Times New Roman" w:hAnsi="Times New Roman" w:cs="Times New Roman"/>
          <w:b/>
          <w:sz w:val="28"/>
          <w:szCs w:val="28"/>
        </w:rPr>
        <w:t>УЧЕБНЫЙ  ГОД: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Пути достижения поставленной цели и решения задач воспитания мы видим в реализации следующих направлений воспитательной работы:</w:t>
      </w:r>
    </w:p>
    <w:p w:rsidR="00292BBB" w:rsidRPr="00292BBB" w:rsidRDefault="00292BBB" w:rsidP="00445CE6">
      <w:pPr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личностное и познавательное;</w:t>
      </w:r>
    </w:p>
    <w:p w:rsidR="00292BBB" w:rsidRPr="00292BBB" w:rsidRDefault="00292BBB" w:rsidP="00445CE6">
      <w:pPr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 xml:space="preserve">гражданско-патриотическое; </w:t>
      </w:r>
    </w:p>
    <w:p w:rsidR="00292BBB" w:rsidRPr="00292BBB" w:rsidRDefault="00292BBB" w:rsidP="00445CE6">
      <w:pPr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духовно-нравственное;</w:t>
      </w:r>
    </w:p>
    <w:p w:rsidR="00292BBB" w:rsidRPr="00292BBB" w:rsidRDefault="00292BBB" w:rsidP="00445CE6">
      <w:pPr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профориентационное и трудовое;</w:t>
      </w:r>
    </w:p>
    <w:p w:rsidR="00292BBB" w:rsidRPr="00292BBB" w:rsidRDefault="00292BBB" w:rsidP="00445CE6">
      <w:pPr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физкультурно-оздоровительное;</w:t>
      </w:r>
    </w:p>
    <w:p w:rsidR="00292BBB" w:rsidRPr="00292BBB" w:rsidRDefault="00292BBB" w:rsidP="00445CE6">
      <w:pPr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экологическое и природоохранное;</w:t>
      </w:r>
    </w:p>
    <w:p w:rsidR="00292BBB" w:rsidRPr="00292BBB" w:rsidRDefault="00292BBB" w:rsidP="00445CE6">
      <w:pPr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культурно-досуговое  и художественно и эстетическое;</w:t>
      </w:r>
    </w:p>
    <w:p w:rsidR="00292BBB" w:rsidRPr="00292BBB" w:rsidRDefault="00292BBB" w:rsidP="00445CE6">
      <w:pPr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жизнедеятельности;</w:t>
      </w:r>
    </w:p>
    <w:p w:rsidR="00292BBB" w:rsidRPr="00292BBB" w:rsidRDefault="00292BBB" w:rsidP="00445CE6">
      <w:pPr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работа  органов ученического самоуправления</w:t>
      </w:r>
    </w:p>
    <w:p w:rsidR="00292BBB" w:rsidRPr="00292BBB" w:rsidRDefault="00292BBB" w:rsidP="00445CE6">
      <w:pPr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работа с ''группой риска''</w:t>
      </w:r>
    </w:p>
    <w:p w:rsidR="00292BBB" w:rsidRPr="00292BBB" w:rsidRDefault="00292BBB" w:rsidP="00445CE6">
      <w:pPr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 xml:space="preserve"> работа с родителями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BBB" w:rsidRPr="00292BBB" w:rsidRDefault="00292BBB" w:rsidP="00292BBB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/>
          <w:sz w:val="28"/>
          <w:szCs w:val="28"/>
        </w:rPr>
        <w:t>СОДЕРЖАНИЕ  И  ФОРМЫ  ВОСПИТАТЕЛЬНОЙ  РАБОТЫ:</w:t>
      </w:r>
    </w:p>
    <w:p w:rsidR="00292BBB" w:rsidRPr="00292BBB" w:rsidRDefault="00292BBB" w:rsidP="00292BB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 xml:space="preserve">Вся воспитательная работа  организована таким образом, что все мероприятия  объединены в воспитательные модули. В центре такого модуля яркое общее ключевое дело.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p w:rsidR="00292BBB" w:rsidRPr="00292BBB" w:rsidRDefault="00292BBB" w:rsidP="00292BBB">
      <w:pPr>
        <w:spacing w:before="240" w:line="276" w:lineRule="auto"/>
        <w:ind w:right="5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ЗАДАЧИ НА    20</w:t>
      </w:r>
      <w:r w:rsidR="009707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924B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292B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– 202</w:t>
      </w:r>
      <w:r w:rsidR="00924B8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</w:t>
      </w:r>
      <w:r w:rsidRPr="00292BB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УЧЕБНЫЙ ГОД:</w:t>
      </w:r>
    </w:p>
    <w:p w:rsidR="00292BBB" w:rsidRPr="00292BBB" w:rsidRDefault="00292BBB" w:rsidP="00292BBB">
      <w:pPr>
        <w:spacing w:line="276" w:lineRule="auto"/>
        <w:ind w:right="5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92BBB" w:rsidRPr="00292BBB" w:rsidRDefault="00292BBB" w:rsidP="00292BBB">
      <w:pPr>
        <w:spacing w:line="276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Продолжать активное изучение и внедрение инновационных технологий в организацию воспитательного процесса. </w:t>
      </w:r>
    </w:p>
    <w:p w:rsidR="00292BBB" w:rsidRPr="00292BBB" w:rsidRDefault="00292BBB" w:rsidP="00292BBB">
      <w:pPr>
        <w:spacing w:line="276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Cs/>
          <w:iCs/>
          <w:sz w:val="28"/>
          <w:szCs w:val="28"/>
        </w:rPr>
        <w:t>2.  Повышать компетентность педагогических работников  через участие в профессиональных конкурсах различного уровня, в экспериментальной и научно-исследовательской работе, сетевых проектах.</w:t>
      </w:r>
    </w:p>
    <w:p w:rsidR="00292BBB" w:rsidRPr="00292BBB" w:rsidRDefault="00292BBB" w:rsidP="00292BBB">
      <w:pPr>
        <w:spacing w:line="276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Cs/>
          <w:iCs/>
          <w:sz w:val="28"/>
          <w:szCs w:val="28"/>
        </w:rPr>
        <w:t>4. Продолжить  разъяснительную  работу по  правовой пропаганде среди обучающихся, их родителей (законных представителей),  направленную на профилактику правонарушений.</w:t>
      </w:r>
    </w:p>
    <w:p w:rsidR="00292BBB" w:rsidRPr="00292BBB" w:rsidRDefault="00292BBB" w:rsidP="00292BBB">
      <w:pPr>
        <w:spacing w:line="276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Cs/>
          <w:iCs/>
          <w:sz w:val="28"/>
          <w:szCs w:val="28"/>
        </w:rPr>
        <w:t>5. Планировать дополнительно проведение мероприятий и родительских собраний с приглашением узких специалистов.</w:t>
      </w:r>
    </w:p>
    <w:p w:rsidR="00292BBB" w:rsidRPr="00292BBB" w:rsidRDefault="00292BBB" w:rsidP="00292BBB">
      <w:pPr>
        <w:spacing w:line="276" w:lineRule="auto"/>
        <w:ind w:right="5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Cs/>
          <w:iCs/>
          <w:sz w:val="28"/>
          <w:szCs w:val="28"/>
        </w:rPr>
        <w:t>6.  Совершенствовать  взаимодействие  школы, КДН, ПДН и ЗП, Центров по работе с населением, по работе с семьями обучающихся, находящимися в сложной жизненной ситуации.</w:t>
      </w:r>
    </w:p>
    <w:p w:rsidR="00292BBB" w:rsidRPr="00292BBB" w:rsidRDefault="00292BBB" w:rsidP="00292B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92BB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ВОСПИТАТЕЛЬНЫЕ МОДУЛИ:</w:t>
      </w:r>
    </w:p>
    <w:p w:rsidR="009707D7" w:rsidRDefault="009707D7" w:rsidP="00292BBB">
      <w:pPr>
        <w:spacing w:line="276" w:lineRule="auto"/>
        <w:ind w:right="-73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СЕНТЯБРЬ:</w:t>
      </w:r>
      <w:r w:rsidR="00292BBB" w:rsidRPr="00292BBB">
        <w:rPr>
          <w:rFonts w:ascii="Times New Roman" w:eastAsia="Times New Roman" w:hAnsi="Times New Roman" w:cs="Times New Roman"/>
          <w:sz w:val="28"/>
          <w:szCs w:val="28"/>
        </w:rPr>
        <w:t xml:space="preserve"> «Внимание, дети!»,  ОКТЯБРЬ:  «Старших надо уважать», НОЯБРЬ:  </w:t>
      </w:r>
    </w:p>
    <w:p w:rsidR="00292BBB" w:rsidRPr="00292BBB" w:rsidRDefault="00292BBB" w:rsidP="00292BBB">
      <w:pPr>
        <w:spacing w:line="276" w:lineRule="auto"/>
        <w:ind w:right="-7389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«В здоровье наша сила»</w:t>
      </w:r>
    </w:p>
    <w:p w:rsidR="00292BBB" w:rsidRPr="00292BBB" w:rsidRDefault="00292BBB" w:rsidP="00292B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ДЕКАБРЬ:</w:t>
      </w:r>
      <w:r w:rsidRPr="00292BBB">
        <w:rPr>
          <w:rFonts w:ascii="Times New Roman" w:eastAsia="Times New Roman" w:hAnsi="Times New Roman" w:cs="Times New Roman"/>
          <w:sz w:val="28"/>
          <w:szCs w:val="28"/>
        </w:rPr>
        <w:tab/>
        <w:t xml:space="preserve"> «Новый год у ворот!», ЯНВАРЬ:  « Я живу в России», ФЕВРАЛЬ:</w:t>
      </w:r>
      <w:r w:rsidRPr="00292BBB">
        <w:rPr>
          <w:rFonts w:ascii="Times New Roman" w:eastAsia="Times New Roman" w:hAnsi="Times New Roman" w:cs="Times New Roman"/>
          <w:sz w:val="28"/>
          <w:szCs w:val="28"/>
        </w:rPr>
        <w:tab/>
        <w:t xml:space="preserve"> «Быстрее, выше, сильнее»</w:t>
      </w:r>
    </w:p>
    <w:p w:rsidR="00292BBB" w:rsidRPr="00292BBB" w:rsidRDefault="00292BBB" w:rsidP="00292BBB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 xml:space="preserve">МАРТ: </w:t>
      </w:r>
      <w:r w:rsidRPr="00292BB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92BBB">
        <w:rPr>
          <w:rFonts w:ascii="Times New Roman" w:eastAsia="Times New Roman" w:hAnsi="Times New Roman" w:cs="Times New Roman"/>
          <w:sz w:val="28"/>
          <w:szCs w:val="28"/>
        </w:rPr>
        <w:t>«В мире прекрасного», АПРЕЛЬ:  «Твори добро!» , МАЙ: «Это нельзя забывать».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7038"/>
      </w:tblGrid>
      <w:tr w:rsidR="00292BBB" w:rsidRPr="00292BBB" w:rsidTr="00005011">
        <w:tc>
          <w:tcPr>
            <w:tcW w:w="1354" w:type="pct"/>
            <w:vAlign w:val="center"/>
          </w:tcPr>
          <w:p w:rsidR="00292BBB" w:rsidRPr="00292BBB" w:rsidRDefault="00292BBB" w:rsidP="00292B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Направления</w:t>
            </w:r>
          </w:p>
          <w:p w:rsidR="00292BBB" w:rsidRPr="00292BBB" w:rsidRDefault="00292BBB" w:rsidP="00292B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Воспитательной работы</w:t>
            </w:r>
          </w:p>
        </w:tc>
        <w:tc>
          <w:tcPr>
            <w:tcW w:w="3646" w:type="pct"/>
            <w:vAlign w:val="center"/>
          </w:tcPr>
          <w:p w:rsidR="00292BBB" w:rsidRPr="00292BBB" w:rsidRDefault="00292BBB" w:rsidP="00292BB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292BBB" w:rsidRPr="00292BBB" w:rsidTr="00005011">
        <w:trPr>
          <w:trHeight w:val="850"/>
        </w:trPr>
        <w:tc>
          <w:tcPr>
            <w:tcW w:w="1354" w:type="pct"/>
            <w:vAlign w:val="center"/>
          </w:tcPr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Гражданско-патриотическое</w:t>
            </w:r>
          </w:p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3646" w:type="pct"/>
          </w:tcPr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обучающихся систему представлений о таких качествах личности, как долг, ответственность, честь, достоинство.</w:t>
            </w:r>
          </w:p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любовь и уважение к традициям Отечества, школы, семьи.</w:t>
            </w:r>
          </w:p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творческий потенциал школьников  через включение обучающихся в коллективно творческие дела.</w:t>
            </w:r>
          </w:p>
        </w:tc>
      </w:tr>
      <w:tr w:rsidR="00292BBB" w:rsidRPr="00292BBB" w:rsidTr="00005011">
        <w:trPr>
          <w:trHeight w:val="850"/>
        </w:trPr>
        <w:tc>
          <w:tcPr>
            <w:tcW w:w="1354" w:type="pct"/>
            <w:vAlign w:val="center"/>
          </w:tcPr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3646" w:type="pct"/>
          </w:tcPr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основы нравственного самосознания личности (совести),  представлений о таких качествах личности,  как культура поведения, эстетический вкус, уважение к окружающим, к личности.</w:t>
            </w:r>
          </w:p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способность школьников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      </w:r>
          </w:p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Развивать способность  обучающихся открыто выражать и отстаивать свою нравственно оправданную позицию, проявлять критичность к собственным намерениям, мыслям и поступкам.</w:t>
            </w:r>
          </w:p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Доработать, усовершенствовать  программу дополнительного образования по духовно-нравственному воспитанию.</w:t>
            </w:r>
          </w:p>
        </w:tc>
      </w:tr>
      <w:tr w:rsidR="00292BBB" w:rsidRPr="00292BBB" w:rsidTr="00005011">
        <w:trPr>
          <w:trHeight w:val="1031"/>
        </w:trPr>
        <w:tc>
          <w:tcPr>
            <w:tcW w:w="1354" w:type="pct"/>
            <w:vAlign w:val="center"/>
          </w:tcPr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Экологическое  и</w:t>
            </w:r>
          </w:p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природоохранное</w:t>
            </w:r>
          </w:p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3646" w:type="pct"/>
          </w:tcPr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 с обучающимися природу и истории родного края.</w:t>
            </w:r>
          </w:p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правильное отношение к окружающей среде.</w:t>
            </w:r>
          </w:p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Содействовать проведению исследовательской работы обучающимися.</w:t>
            </w:r>
          </w:p>
        </w:tc>
      </w:tr>
      <w:tr w:rsidR="00292BBB" w:rsidRPr="00292BBB" w:rsidTr="00005011">
        <w:trPr>
          <w:trHeight w:val="737"/>
        </w:trPr>
        <w:tc>
          <w:tcPr>
            <w:tcW w:w="1354" w:type="pct"/>
            <w:vAlign w:val="center"/>
          </w:tcPr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</w:t>
            </w:r>
          </w:p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оздоровительное </w:t>
            </w:r>
          </w:p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3646" w:type="pct"/>
          </w:tcPr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обучающихся культуру сохранения и совершенствования собственного здоровья.</w:t>
            </w:r>
          </w:p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ценностное отношение  к здоровью посредством мероприятий направленных на  профилактику асоциальных явлений в детской и подростковой среде;</w:t>
            </w:r>
          </w:p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 совершенствовать  опыт участия в пропаганде  здоровый образа жизни</w:t>
            </w:r>
          </w:p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Популяризировать занятия  физической культурой и спортом.</w:t>
            </w:r>
          </w:p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Пропагандировать  здоровой образа жизни.</w:t>
            </w:r>
          </w:p>
        </w:tc>
      </w:tr>
      <w:tr w:rsidR="00292BBB" w:rsidRPr="00292BBB" w:rsidTr="00005011">
        <w:trPr>
          <w:trHeight w:val="737"/>
        </w:trPr>
        <w:tc>
          <w:tcPr>
            <w:tcW w:w="1354" w:type="pct"/>
            <w:vAlign w:val="center"/>
          </w:tcPr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646" w:type="pct"/>
          </w:tcPr>
          <w:p w:rsidR="00292BBB" w:rsidRPr="00292BBB" w:rsidRDefault="00292BBB" w:rsidP="00292B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2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Формировать  социальный опыт межличностного взаимодействия через самоуправление.</w:t>
            </w:r>
          </w:p>
          <w:p w:rsidR="00292BBB" w:rsidRPr="00292BBB" w:rsidRDefault="00292BBB" w:rsidP="00292BB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2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Развивать систему представлений о самоуправлении в школе и в классе.</w:t>
            </w:r>
          </w:p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обучающихся  активность, ответственность, самостоятельность, инициативу.</w:t>
            </w:r>
          </w:p>
        </w:tc>
      </w:tr>
      <w:tr w:rsidR="00292BBB" w:rsidRPr="00292BBB" w:rsidTr="00005011">
        <w:trPr>
          <w:trHeight w:val="753"/>
        </w:trPr>
        <w:tc>
          <w:tcPr>
            <w:tcW w:w="1354" w:type="pct"/>
            <w:vAlign w:val="center"/>
          </w:tcPr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Ученическое </w:t>
            </w:r>
          </w:p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самоуправление </w:t>
            </w:r>
          </w:p>
        </w:tc>
        <w:tc>
          <w:tcPr>
            <w:tcW w:w="3646" w:type="pct"/>
          </w:tcPr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 обучающихся  активность, ответственность, самостоятельность, инициативу. </w:t>
            </w:r>
          </w:p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самоуправление в школе и в классе. </w:t>
            </w:r>
          </w:p>
        </w:tc>
      </w:tr>
      <w:tr w:rsidR="00292BBB" w:rsidRPr="00292BBB" w:rsidTr="00005011">
        <w:trPr>
          <w:trHeight w:val="624"/>
        </w:trPr>
        <w:tc>
          <w:tcPr>
            <w:tcW w:w="1354" w:type="pct"/>
            <w:vAlign w:val="center"/>
          </w:tcPr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3646" w:type="pct"/>
          </w:tcPr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Изучать ,  обмениваться  опытом работы  классными руководителями.</w:t>
            </w:r>
          </w:p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 методическую  помощь  классным руководителям.</w:t>
            </w:r>
          </w:p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педагогические компетенции через самообразование и  внедрение инновационных технологий.</w:t>
            </w:r>
          </w:p>
        </w:tc>
      </w:tr>
      <w:tr w:rsidR="00292BBB" w:rsidRPr="00292BBB" w:rsidTr="00005011">
        <w:tc>
          <w:tcPr>
            <w:tcW w:w="1354" w:type="pct"/>
            <w:vAlign w:val="center"/>
          </w:tcPr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кружков и спортивных</w:t>
            </w:r>
          </w:p>
          <w:p w:rsidR="00292BBB" w:rsidRPr="00292BBB" w:rsidRDefault="00292BBB" w:rsidP="00292BB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3646" w:type="pct"/>
          </w:tcPr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Сохранять  и развивать  систему дополнительного образования (кружковую работу).</w:t>
            </w:r>
          </w:p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Расширять сферу дополнительного образования через взаимодействие с ЦРТДиЮ, СОНКО, учреждениями культуры.</w:t>
            </w:r>
          </w:p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опыт реализации программ ДОП образованиям, способствовать распространению наилучших практик.</w:t>
            </w:r>
          </w:p>
          <w:p w:rsidR="00292BBB" w:rsidRPr="00292BBB" w:rsidRDefault="00292BBB" w:rsidP="00292BB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Создавать условия для развития у обучающихся творческих способностей.</w:t>
            </w:r>
          </w:p>
        </w:tc>
      </w:tr>
    </w:tbl>
    <w:p w:rsidR="00292BBB" w:rsidRDefault="00292BBB" w:rsidP="00292BBB">
      <w:pPr>
        <w:rPr>
          <w:rFonts w:ascii="Times New Roman" w:eastAsia="Times New Roman" w:hAnsi="Times New Roman" w:cs="Times New Roman"/>
          <w:b/>
          <w:color w:val="333333"/>
          <w:sz w:val="72"/>
          <w:szCs w:val="24"/>
        </w:rPr>
      </w:pPr>
    </w:p>
    <w:p w:rsidR="00241B14" w:rsidRDefault="00241B14" w:rsidP="00292BBB">
      <w:pPr>
        <w:rPr>
          <w:rFonts w:ascii="Times New Roman" w:eastAsia="Times New Roman" w:hAnsi="Times New Roman" w:cs="Times New Roman"/>
          <w:b/>
          <w:color w:val="333333"/>
          <w:sz w:val="72"/>
          <w:szCs w:val="24"/>
        </w:rPr>
      </w:pPr>
    </w:p>
    <w:p w:rsidR="00241B14" w:rsidRDefault="00241B14" w:rsidP="00292BBB">
      <w:pPr>
        <w:rPr>
          <w:rFonts w:ascii="Times New Roman" w:eastAsia="Times New Roman" w:hAnsi="Times New Roman" w:cs="Times New Roman"/>
          <w:b/>
          <w:color w:val="333333"/>
          <w:sz w:val="72"/>
          <w:szCs w:val="24"/>
        </w:rPr>
      </w:pPr>
    </w:p>
    <w:p w:rsidR="00241B14" w:rsidRDefault="00241B14" w:rsidP="00292BBB">
      <w:pPr>
        <w:rPr>
          <w:rFonts w:ascii="Times New Roman" w:eastAsia="Times New Roman" w:hAnsi="Times New Roman" w:cs="Times New Roman"/>
          <w:b/>
          <w:color w:val="333333"/>
          <w:sz w:val="72"/>
          <w:szCs w:val="24"/>
        </w:rPr>
      </w:pPr>
    </w:p>
    <w:p w:rsidR="00241B14" w:rsidRDefault="00241B14" w:rsidP="00292BBB">
      <w:pPr>
        <w:rPr>
          <w:rFonts w:ascii="Times New Roman" w:eastAsia="Times New Roman" w:hAnsi="Times New Roman" w:cs="Times New Roman"/>
          <w:b/>
          <w:color w:val="333333"/>
          <w:sz w:val="72"/>
          <w:szCs w:val="24"/>
        </w:rPr>
      </w:pPr>
    </w:p>
    <w:p w:rsidR="00241B14" w:rsidRDefault="00241B14" w:rsidP="00292BBB">
      <w:pPr>
        <w:rPr>
          <w:rFonts w:ascii="Times New Roman" w:eastAsia="Times New Roman" w:hAnsi="Times New Roman" w:cs="Times New Roman"/>
          <w:b/>
          <w:color w:val="333333"/>
          <w:sz w:val="72"/>
          <w:szCs w:val="24"/>
        </w:rPr>
      </w:pPr>
    </w:p>
    <w:p w:rsidR="00241B14" w:rsidRDefault="00241B14" w:rsidP="00292BBB">
      <w:pPr>
        <w:rPr>
          <w:rFonts w:ascii="Times New Roman" w:eastAsia="Times New Roman" w:hAnsi="Times New Roman" w:cs="Times New Roman"/>
          <w:b/>
          <w:color w:val="333333"/>
          <w:sz w:val="72"/>
          <w:szCs w:val="24"/>
        </w:rPr>
      </w:pPr>
    </w:p>
    <w:p w:rsidR="00241B14" w:rsidRDefault="00241B14" w:rsidP="00292BBB">
      <w:pPr>
        <w:rPr>
          <w:rFonts w:ascii="Times New Roman" w:eastAsia="Times New Roman" w:hAnsi="Times New Roman" w:cs="Times New Roman"/>
          <w:b/>
          <w:color w:val="333333"/>
          <w:sz w:val="72"/>
          <w:szCs w:val="24"/>
        </w:rPr>
      </w:pPr>
    </w:p>
    <w:p w:rsidR="00241B14" w:rsidRDefault="00241B14" w:rsidP="00292BBB">
      <w:pPr>
        <w:rPr>
          <w:rFonts w:ascii="Times New Roman" w:eastAsia="Times New Roman" w:hAnsi="Times New Roman" w:cs="Times New Roman"/>
          <w:b/>
          <w:color w:val="333333"/>
          <w:sz w:val="72"/>
          <w:szCs w:val="24"/>
        </w:rPr>
      </w:pPr>
    </w:p>
    <w:p w:rsidR="00241B14" w:rsidRDefault="00241B14" w:rsidP="00292BBB">
      <w:pPr>
        <w:rPr>
          <w:rFonts w:ascii="Times New Roman" w:eastAsia="Times New Roman" w:hAnsi="Times New Roman" w:cs="Times New Roman"/>
          <w:b/>
          <w:color w:val="333333"/>
          <w:sz w:val="72"/>
          <w:szCs w:val="24"/>
        </w:rPr>
      </w:pPr>
    </w:p>
    <w:p w:rsidR="00241B14" w:rsidRDefault="00241B14" w:rsidP="00292BBB">
      <w:pPr>
        <w:rPr>
          <w:rFonts w:ascii="Times New Roman" w:eastAsia="Times New Roman" w:hAnsi="Times New Roman" w:cs="Times New Roman"/>
          <w:b/>
          <w:color w:val="333333"/>
          <w:sz w:val="72"/>
          <w:szCs w:val="24"/>
        </w:rPr>
      </w:pPr>
    </w:p>
    <w:p w:rsidR="00241B14" w:rsidRDefault="00241B14" w:rsidP="00292BBB">
      <w:pPr>
        <w:rPr>
          <w:rFonts w:ascii="Times New Roman" w:eastAsia="Times New Roman" w:hAnsi="Times New Roman" w:cs="Times New Roman"/>
          <w:b/>
          <w:color w:val="333333"/>
          <w:sz w:val="72"/>
          <w:szCs w:val="24"/>
        </w:rPr>
      </w:pPr>
    </w:p>
    <w:p w:rsidR="004F290C" w:rsidRDefault="004F290C" w:rsidP="00292BBB">
      <w:pPr>
        <w:rPr>
          <w:rFonts w:ascii="Times New Roman" w:eastAsia="Times New Roman" w:hAnsi="Times New Roman" w:cs="Times New Roman"/>
          <w:b/>
          <w:color w:val="333333"/>
          <w:sz w:val="72"/>
          <w:szCs w:val="24"/>
        </w:rPr>
      </w:pPr>
    </w:p>
    <w:p w:rsidR="00B2485F" w:rsidRPr="00B2485F" w:rsidRDefault="00B2485F" w:rsidP="00C15587">
      <w:pPr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292BBB" w:rsidRPr="00B2485F" w:rsidRDefault="00B2485F" w:rsidP="00B2485F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B2485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План общешкольных мероприятий</w:t>
      </w:r>
    </w:p>
    <w:p w:rsidR="00292BBB" w:rsidRPr="00292BBB" w:rsidRDefault="00292BBB" w:rsidP="00292BBB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4B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C155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587"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color w:val="333333"/>
          <w:sz w:val="28"/>
          <w:szCs w:val="28"/>
        </w:rPr>
        <w:t>Сентябрь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Месячник профилактики детского дорожно-транспортного травматизма «Безопасная дорога»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sz w:val="28"/>
          <w:szCs w:val="28"/>
        </w:rPr>
        <w:t>Девиз месяца: «Внимание дети!»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4766"/>
        <w:gridCol w:w="2836"/>
        <w:gridCol w:w="1152"/>
      </w:tblGrid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День знаний. «Здравствуй, школа!» - праздник первого звонка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D7" w:rsidRDefault="009707D7" w:rsidP="00924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Добровольская Е.В.,</w:t>
            </w:r>
          </w:p>
          <w:p w:rsidR="00292BBB" w:rsidRPr="00292BBB" w:rsidRDefault="00924B8C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Астраханцева Е.В.</w:t>
            </w:r>
            <w:r w:rsidR="00292BBB"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2BBB"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кл. рук.,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02 </w:t>
            </w:r>
          </w:p>
        </w:tc>
      </w:tr>
      <w:tr w:rsidR="00292BBB" w:rsidRPr="00292BBB" w:rsidTr="00924B8C">
        <w:trPr>
          <w:trHeight w:val="513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мужества «Вечен и славен подвиг героев»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02 </w:t>
            </w:r>
          </w:p>
        </w:tc>
      </w:tr>
      <w:tr w:rsidR="00292BBB" w:rsidRPr="00292BBB" w:rsidTr="00924B8C">
        <w:trPr>
          <w:trHeight w:val="513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Неделя правовых знаний «Права ребенка»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классных часов, бесед правовой тематики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Кл. рук.,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2 -7 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Встречи с работниками ГИБДД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Зам.дир. по безопасности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Тематические классные часы:</w:t>
            </w:r>
          </w:p>
          <w:p w:rsidR="00292BBB" w:rsidRPr="00292BBB" w:rsidRDefault="00292BBB" w:rsidP="00445CE6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«Дорога в школу»;</w:t>
            </w:r>
          </w:p>
          <w:p w:rsidR="00292BBB" w:rsidRPr="00292BBB" w:rsidRDefault="00292BBB" w:rsidP="00445CE6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«Знай правила движения, как таблицу умножения»;</w:t>
            </w:r>
          </w:p>
          <w:p w:rsidR="00292BBB" w:rsidRPr="00292BBB" w:rsidRDefault="00292BBB" w:rsidP="00445CE6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«Это должен знать каждый. Правила перехода улиц и дорог».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Воспитательские занятия:</w:t>
            </w:r>
          </w:p>
          <w:p w:rsidR="00292BBB" w:rsidRPr="00292BBB" w:rsidRDefault="00292BBB" w:rsidP="00445CE6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«Мы - пассажиры»;</w:t>
            </w:r>
          </w:p>
          <w:p w:rsidR="00292BBB" w:rsidRPr="00292BBB" w:rsidRDefault="00292BBB" w:rsidP="00445CE6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«Причины несчастных случаев и аварий на дорогах»;</w:t>
            </w:r>
          </w:p>
          <w:p w:rsidR="00292BBB" w:rsidRPr="00292BBB" w:rsidRDefault="00292BBB" w:rsidP="00445CE6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«Правила движения пешеходов»;</w:t>
            </w:r>
          </w:p>
          <w:p w:rsidR="00292BBB" w:rsidRPr="00292BBB" w:rsidRDefault="00292BBB" w:rsidP="00445CE6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«Правила безопасности поведения»;</w:t>
            </w:r>
          </w:p>
          <w:p w:rsidR="00292BBB" w:rsidRPr="00292BBB" w:rsidRDefault="00292BBB" w:rsidP="00445CE6">
            <w:pPr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«Ответственность за нарушения правил дорожного движения».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мероприятие: совместный концерт с обучающимися  и специалистами КГБОУ ШИ 1 «Минувших лет святая память»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Зам.дир. по ВР, воспитатели ГПД,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27 сентября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7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 и плакатов:  "Портрет Победы" посвященных Второй мировой войне,  выполненных обучающимися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Проскурякова Е.М.,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 ГПД, интерната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«Война. Народ. Победа.» книжно-иллюстрированная выставка, выставка-календарь военной истории России</w:t>
            </w:r>
          </w:p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- Памятные даты военной истории России Рубрики:</w:t>
            </w:r>
          </w:p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- «Дети войны»</w:t>
            </w:r>
          </w:p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- «Нам  41-й не забыть и 45-й вечно славить»</w:t>
            </w:r>
          </w:p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- «Одна на всех Победа!»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- библиотекарь </w:t>
            </w: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Шемелина И.А.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Самоопределение; «Дело по душе» - запись в детские кружки по интересам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Рук.  кружков, воспитатели,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организатор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rPr>
          <w:trHeight w:val="738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Работа по выявлению детей «группы риска», планирование работы с ними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Зам.дир. по ВР, кл. рук., педагог-психолог,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соц. педагог.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rPr>
          <w:trHeight w:val="62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родительские собрания организационного характера, индивидуальные консультации для родителей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Кл. рук.,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rPr>
          <w:trHeight w:val="62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Рейды по проверке внешнего вида обучающихся, санитарного состояния классов, игровых, спален, сохранности мебели и учебников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Зам.дир. по ВР, мед.работники, соц.педагог,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rPr>
          <w:trHeight w:val="866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Планирование работы ДЮМ, распределение обязанностей.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руководители, воспитатели,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rPr>
          <w:trHeight w:val="569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Дни здоровья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Уч.ля физ. культуры,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кл. рук, воспитатели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</w:tbl>
    <w:p w:rsidR="00292BBB" w:rsidRPr="00292BBB" w:rsidRDefault="00292BBB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292BBB" w:rsidRDefault="00292BBB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1B14" w:rsidRDefault="00241B14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1B14" w:rsidRDefault="00241B14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1B14" w:rsidRDefault="00241B14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1B14" w:rsidRDefault="00241B14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1B14" w:rsidRDefault="00241B14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1B14" w:rsidRDefault="00241B14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24B8C" w:rsidRDefault="00924B8C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41B14" w:rsidRPr="00292BBB" w:rsidRDefault="00241B14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Октябрь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Месячник антитеррористической и противопожарной безопасности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«Безопасность жизнедеятельности»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sz w:val="28"/>
          <w:szCs w:val="28"/>
        </w:rPr>
        <w:t>Девиз месяца: «Старших надо уважать»</w:t>
      </w:r>
    </w:p>
    <w:p w:rsidR="00292BBB" w:rsidRPr="00292BBB" w:rsidRDefault="00292BBB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905"/>
        <w:gridCol w:w="2694"/>
        <w:gridCol w:w="1155"/>
      </w:tblGrid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День пожилых людей 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02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октября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Акция «Милосердие». 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(Поздравление ветеранов, учителей-пенсионеров школы) ко дню пожилого человека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924B8C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Гусаченко С.В.</w:t>
            </w:r>
            <w:r w:rsidR="00292BBB"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2BBB"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02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октября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«Учителями славится Россия» - праздничный концерт 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Матвиенко О.Н., 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организатор, 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рук., воспитатели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04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октября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часы:</w:t>
            </w:r>
          </w:p>
          <w:p w:rsidR="00292BBB" w:rsidRPr="00292BBB" w:rsidRDefault="00292BBB" w:rsidP="00445CE6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«Правила нашей безопасности»;</w:t>
            </w:r>
          </w:p>
          <w:p w:rsidR="00292BBB" w:rsidRPr="00292BBB" w:rsidRDefault="00292BBB" w:rsidP="00445CE6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«Терроризм – угроза обществу»;</w:t>
            </w:r>
          </w:p>
          <w:p w:rsidR="00292BBB" w:rsidRPr="00292BBB" w:rsidRDefault="00292BBB" w:rsidP="00445CE6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«Телефонный терроризм и его опасность»;</w:t>
            </w:r>
          </w:p>
          <w:p w:rsidR="00292BBB" w:rsidRPr="00292BBB" w:rsidRDefault="00292BBB" w:rsidP="00445CE6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«Уголовная ответственность за терроризм».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Воспитательские занятия:</w:t>
            </w:r>
          </w:p>
          <w:p w:rsidR="00292BBB" w:rsidRPr="00292BBB" w:rsidRDefault="00292BBB" w:rsidP="00445CE6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«Запомнить нужно твердо нам – пожар не возникает сам!»;</w:t>
            </w:r>
          </w:p>
          <w:p w:rsidR="00292BBB" w:rsidRPr="00292BBB" w:rsidRDefault="00292BBB" w:rsidP="00445CE6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«Детские шалости с огнем и их последствия»;</w:t>
            </w:r>
          </w:p>
          <w:p w:rsidR="00292BBB" w:rsidRPr="00292BBB" w:rsidRDefault="00292BBB" w:rsidP="00445CE6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«Причины пожаров»;</w:t>
            </w:r>
          </w:p>
          <w:p w:rsidR="00292BBB" w:rsidRPr="00292BBB" w:rsidRDefault="00292BBB" w:rsidP="00445CE6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«Меры пожарной безопасности»;</w:t>
            </w:r>
          </w:p>
          <w:p w:rsidR="00292BBB" w:rsidRPr="00292BBB" w:rsidRDefault="00292BBB" w:rsidP="00445CE6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«Первичные средства пожаротушения и их применение»;</w:t>
            </w:r>
          </w:p>
          <w:p w:rsidR="00292BBB" w:rsidRPr="00292BBB" w:rsidRDefault="00292BBB" w:rsidP="00445CE6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«Поведение и действия учащихся в случае возникновения пожара в школе или  дома»;</w:t>
            </w:r>
          </w:p>
          <w:p w:rsidR="00292BBB" w:rsidRPr="00292BBB" w:rsidRDefault="00292BBB" w:rsidP="00445CE6">
            <w:pPr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«Как действовать при возникновении пожара дома».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«Дары осени», конкурс поделок из природного материала «Осенний калейдоскоп»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Бирюлина Т.И., </w:t>
            </w:r>
          </w:p>
          <w:p w:rsidR="00292BBB" w:rsidRPr="00292BBB" w:rsidRDefault="00924B8C" w:rsidP="00924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Поладашвили </w:t>
            </w:r>
            <w:r w:rsidR="00292BBB"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О.Л.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привл. родителей,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рук., рук. ГПД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07 – 18 октября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Трудовой экологический десант «Наш школьный двор»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B8C" w:rsidRDefault="00924B8C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Палодашвили О.Л.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кл. рук., воспитатели,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уч-ля  трудового обучения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 октября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Общешкольное родительское собрание: </w:t>
            </w:r>
            <w:r w:rsidRPr="00292BB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«Взаимодействие семьи, школы и социума в воспитании и обучении детей. Требования времени»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по ВР,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Служба сопровождения, кл. рук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 октября</w:t>
            </w:r>
          </w:p>
        </w:tc>
      </w:tr>
      <w:tr w:rsidR="00292BBB" w:rsidRPr="00292BBB" w:rsidTr="00924B8C">
        <w:trPr>
          <w:trHeight w:val="1112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Дни здоровья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Учителя физ.культуры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rPr>
          <w:trHeight w:val="567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Рейды по проверке внешнего вида учащихся, санитарного состояния классов, игровых, спален, сохранности мебели и учебников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Зам.дир. по ВР, мед.работники, соц.пед.,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</w:tbl>
    <w:p w:rsidR="00292BBB" w:rsidRPr="00292BBB" w:rsidRDefault="00292BBB" w:rsidP="00C1558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15587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color w:val="333333"/>
          <w:sz w:val="28"/>
          <w:szCs w:val="28"/>
        </w:rPr>
        <w:t>Ноябрь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Месячник охраны здоровья, профилактики алкоголизма, курения, наркомании</w:t>
      </w:r>
    </w:p>
    <w:p w:rsidR="00292BBB" w:rsidRPr="00C15587" w:rsidRDefault="00292BBB" w:rsidP="00292BBB">
      <w:pPr>
        <w:tabs>
          <w:tab w:val="center" w:pos="7852"/>
          <w:tab w:val="left" w:pos="10214"/>
        </w:tabs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«Здоровое поколение»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sz w:val="28"/>
          <w:szCs w:val="28"/>
        </w:rPr>
        <w:t>Девиз месяца: «В здоровье наша сила»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964"/>
        <w:gridCol w:w="2464"/>
        <w:gridCol w:w="1326"/>
      </w:tblGrid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КТД «С физкультурой мы дружны, нам болезни не нужны!»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Мардашева И.Н.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Панченко А.А.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уч-ля физ-ры, рук. ГПД, воспитатели.  (интернат)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08ноября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Выступления агитбригад «Мы выбираем здоровье!» (приглашение волонтеров)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Зам . дир. по ВР,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рук. ГПД, воспитатели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11 – 15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ноября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Выставка  «Портрет мамы» посвящённая Всемирному дню Матери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Проскурякова Е.М.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рук.,  воспитатели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25 – 29  ноября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внеклассных мероприятий ко Дню матери 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рук., воспитатели ГПД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18 – 29 ноября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Беседы по профилактике алкоголизма, курения и наркомании (с приглашением спец. службы наркоконтроля)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Исаева Н.П.,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мед. работники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6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тематических классных часов, КТД, бесед по пропаганде здорового образа жизни</w:t>
            </w:r>
            <w:r w:rsidRPr="00292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63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Дни здоровья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 физкультуры, педагог-организатор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Рейды по проверке внешнего вида обучающихся, санитарного состояния классов, игровых, спален, сохранности мебели и учебников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Зам.дир. по ВР, мед.работники, соц.педагог,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</w:tbl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color w:val="333333"/>
          <w:sz w:val="28"/>
          <w:szCs w:val="28"/>
        </w:rPr>
        <w:t>Декабрь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Месячник «Волшебница зима»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sz w:val="28"/>
          <w:szCs w:val="28"/>
        </w:rPr>
        <w:t>Девиз месяца: «Новый год у ворот!»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022"/>
        <w:gridCol w:w="2474"/>
        <w:gridCol w:w="1258"/>
      </w:tblGrid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Предметные неделя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Учителя-предметники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классные часы «Закон обо мне, я о законе».                           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Исаева Н.П.,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рук.,  воспитатели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неделя дек.</w:t>
            </w:r>
          </w:p>
        </w:tc>
      </w:tr>
      <w:tr w:rsidR="00292BBB" w:rsidRPr="00292BBB" w:rsidTr="00005011">
        <w:trPr>
          <w:trHeight w:val="63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Праздник, посвященный международному Дню инвалидов : «Мы разные – мы равные»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Гуляс Т.Н.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рук. ГПД, </w:t>
            </w:r>
            <w:r w:rsidRPr="0029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Спец. ГПД 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03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декабря</w:t>
            </w:r>
          </w:p>
        </w:tc>
      </w:tr>
      <w:tr w:rsidR="00292BBB" w:rsidRPr="00292BBB" w:rsidTr="00005011">
        <w:trPr>
          <w:trHeight w:val="63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по безоп-сти, кл. рук.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09 – 13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92BBB" w:rsidRPr="00292BBB" w:rsidTr="00005011">
        <w:trPr>
          <w:trHeight w:val="63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«Поможем зимующим птицам»,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кормушек для птиц (с привлечением родителей)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Блинова О.А.,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Чуканова С.В.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рук. ГПД,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16 – 20 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декабря</w:t>
            </w:r>
          </w:p>
        </w:tc>
      </w:tr>
      <w:tr w:rsidR="00292BBB" w:rsidRPr="00292BBB" w:rsidTr="00005011">
        <w:trPr>
          <w:trHeight w:val="63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 на приз Деда Мороза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Уч-ля физ. культуры, воспитатели, рук. ГПД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</w:tr>
      <w:tr w:rsidR="00292BBB" w:rsidRPr="00292BBB" w:rsidTr="00005011">
        <w:trPr>
          <w:trHeight w:val="63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445CE6">
            <w:pPr>
              <w:numPr>
                <w:ilvl w:val="0"/>
                <w:numId w:val="40"/>
              </w:numPr>
              <w:spacing w:line="276" w:lineRule="auto"/>
              <w:ind w:left="0" w:firstLine="75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92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Общешкольное родительское собрание: </w:t>
            </w:r>
            <w:r w:rsidRPr="00292BB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«Коммуникативная компетентность родителей и детей. Способы и приемы конструктивного общения. Профилактика конфликтности. Решаем проблемы вместе»</w:t>
            </w:r>
            <w:r w:rsidRPr="00292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по ВР, 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педагоги-психологи, кл. рук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20 декабря</w:t>
            </w:r>
          </w:p>
        </w:tc>
      </w:tr>
      <w:tr w:rsidR="00292BBB" w:rsidRPr="00292BBB" w:rsidTr="00005011">
        <w:trPr>
          <w:trHeight w:val="63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8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Конкурсы:</w:t>
            </w:r>
          </w:p>
          <w:p w:rsidR="00292BBB" w:rsidRPr="00292BBB" w:rsidRDefault="00292BBB" w:rsidP="00445CE6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новогодних дверей: «Здравствуй, здравствуй, Новый год!»</w:t>
            </w:r>
          </w:p>
          <w:p w:rsidR="00292BBB" w:rsidRPr="00292BBB" w:rsidRDefault="00292BBB" w:rsidP="00445CE6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украшение классов, спален</w:t>
            </w:r>
          </w:p>
          <w:p w:rsidR="00292BBB" w:rsidRPr="00292BBB" w:rsidRDefault="00292BBB" w:rsidP="00445CE6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лучшая новогодняя фотозона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Рук. доп. обр, уч-ля трудового обуч., воспитатели, рук. ГПДкл. рук.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МО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09 - 20 декабря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445CE6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Мастерская Деда Мороза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(изготовление игрушек для городской и школьной  новогодней елки)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рук., рук. доп. обр, уч-ля рудового обуч., воспитатели, рук. ГПД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09 - 20 декабря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Новогодние праздники:</w:t>
            </w:r>
          </w:p>
          <w:p w:rsidR="00292BBB" w:rsidRPr="00292BBB" w:rsidRDefault="00292BBB" w:rsidP="00445CE6">
            <w:pPr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Утренники «Новогодняя сказка»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  - Новогодняя дискотека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 , </w:t>
            </w:r>
          </w:p>
          <w:p w:rsidR="00292BBB" w:rsidRPr="00292BBB" w:rsidRDefault="00924B8C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Телетьева О.А.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Астраханцева Е.В.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рук, воспитатели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Мациевская Э.В., Кулага А.В., 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Иванина А.А.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кл. рук., рук. ГПД воспитатели,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 – 27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декабря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День здоровья «Новогодний разгуляй»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Уч-ля физ.культ., воспитатели, рук. ГПД, кл. рук.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Рейды по проверке внешнего вида учащихся, санитарного состояния классов, игровых, спален, сохранности мебели и учебников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Зам.дир. по ВР, мед. работники, соц. педагог,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Индивидуальная работа с родителями неуспевающих учеников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</w:tbl>
    <w:p w:rsidR="00292BBB" w:rsidRPr="00292BBB" w:rsidRDefault="00292BBB" w:rsidP="00292BBB">
      <w:pPr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</w:pPr>
    </w:p>
    <w:p w:rsidR="00292BBB" w:rsidRPr="00292BBB" w:rsidRDefault="00292BBB" w:rsidP="00292BBB">
      <w:pPr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</w:pPr>
    </w:p>
    <w:p w:rsidR="00292BBB" w:rsidRPr="00292BBB" w:rsidRDefault="00292BBB" w:rsidP="00292BBB">
      <w:pPr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</w:pPr>
    </w:p>
    <w:p w:rsidR="00292BBB" w:rsidRDefault="00292BBB" w:rsidP="00292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7D7" w:rsidRDefault="009707D7" w:rsidP="00292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7D7" w:rsidRDefault="009707D7" w:rsidP="00292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7D7" w:rsidRDefault="009707D7" w:rsidP="00292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7D7" w:rsidRDefault="009707D7" w:rsidP="00292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7D7" w:rsidRDefault="009707D7" w:rsidP="00292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7D7" w:rsidRDefault="009707D7" w:rsidP="00292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7D7" w:rsidRDefault="009707D7" w:rsidP="00292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07D7" w:rsidRPr="00292BBB" w:rsidRDefault="009707D7" w:rsidP="00292B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III </w:t>
      </w:r>
      <w:r w:rsidRPr="00C15587"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color w:val="333333"/>
          <w:sz w:val="28"/>
          <w:szCs w:val="28"/>
        </w:rPr>
        <w:t>Январь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Месячник профориентационной работы «Мир профессий»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sz w:val="28"/>
          <w:szCs w:val="28"/>
        </w:rPr>
        <w:t>Девиз месяца: «Будущее зависит от меня!»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998"/>
        <w:gridCol w:w="2604"/>
        <w:gridCol w:w="1152"/>
      </w:tblGrid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Классные часы 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работы хороши»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Учителя трудового обучения, кл. рук.,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соц. пед., педагог -психолог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Информационный  стенд «Куда пойти учиться?»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 по ВР , соц. педагог, педагог-психолог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Педагоги-психологи, кл. рук.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63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Предметные недели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Учителя-предметники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Операция «Чистый двор» (уборка территории от снега)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Гостев В.И.,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зам. дир. по АХР, </w:t>
            </w: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кл. рук., учителя трудового обуч, воспитатели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Рейды по проверке внешнего вида учащихся, санитарного состояния классов, игровых, спален, сохранности мебели и учебников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Зам.дир. по ВР, мед.работники, соц.педагог, 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месяца 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Индивидуальная работа с родителями, психолого-педагогические консультации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Соц. педагог, служба сопровождения,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педагоги-психологи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63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Дни здоровья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Учителя физ.культуры, кл. рук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</w:tbl>
    <w:p w:rsidR="00292BBB" w:rsidRPr="00292BBB" w:rsidRDefault="00292BBB" w:rsidP="00292BBB">
      <w:pPr>
        <w:rPr>
          <w:rFonts w:ascii="Times New Roman" w:eastAsia="Times New Roman" w:hAnsi="Times New Roman" w:cs="Times New Roman"/>
          <w:color w:val="333333"/>
          <w:sz w:val="32"/>
          <w:szCs w:val="28"/>
        </w:rPr>
      </w:pPr>
    </w:p>
    <w:p w:rsidR="00292BBB" w:rsidRDefault="00292BBB" w:rsidP="00292BBB">
      <w:pPr>
        <w:rPr>
          <w:rFonts w:ascii="Times New Roman" w:eastAsia="Times New Roman" w:hAnsi="Times New Roman" w:cs="Times New Roman"/>
          <w:color w:val="333333"/>
          <w:sz w:val="32"/>
          <w:szCs w:val="28"/>
        </w:rPr>
      </w:pPr>
    </w:p>
    <w:p w:rsidR="009707D7" w:rsidRDefault="009707D7" w:rsidP="00292BBB">
      <w:pPr>
        <w:rPr>
          <w:rFonts w:ascii="Times New Roman" w:eastAsia="Times New Roman" w:hAnsi="Times New Roman" w:cs="Times New Roman"/>
          <w:color w:val="333333"/>
          <w:sz w:val="32"/>
          <w:szCs w:val="28"/>
        </w:rPr>
      </w:pPr>
    </w:p>
    <w:p w:rsidR="009707D7" w:rsidRDefault="009707D7" w:rsidP="00292BBB">
      <w:pPr>
        <w:rPr>
          <w:rFonts w:ascii="Times New Roman" w:eastAsia="Times New Roman" w:hAnsi="Times New Roman" w:cs="Times New Roman"/>
          <w:color w:val="333333"/>
          <w:sz w:val="32"/>
          <w:szCs w:val="28"/>
        </w:rPr>
      </w:pPr>
    </w:p>
    <w:p w:rsidR="009707D7" w:rsidRDefault="009707D7" w:rsidP="00292BBB">
      <w:pPr>
        <w:rPr>
          <w:rFonts w:ascii="Times New Roman" w:eastAsia="Times New Roman" w:hAnsi="Times New Roman" w:cs="Times New Roman"/>
          <w:color w:val="333333"/>
          <w:sz w:val="32"/>
          <w:szCs w:val="28"/>
        </w:rPr>
      </w:pPr>
    </w:p>
    <w:p w:rsidR="009707D7" w:rsidRPr="00292BBB" w:rsidRDefault="009707D7" w:rsidP="00292BBB">
      <w:pPr>
        <w:rPr>
          <w:rFonts w:ascii="Times New Roman" w:eastAsia="Times New Roman" w:hAnsi="Times New Roman" w:cs="Times New Roman"/>
          <w:color w:val="333333"/>
          <w:sz w:val="32"/>
          <w:szCs w:val="28"/>
        </w:rPr>
      </w:pPr>
    </w:p>
    <w:p w:rsidR="00292BBB" w:rsidRPr="00292BBB" w:rsidRDefault="00292BBB" w:rsidP="00292BBB">
      <w:pPr>
        <w:rPr>
          <w:rFonts w:ascii="Times New Roman" w:eastAsia="Times New Roman" w:hAnsi="Times New Roman" w:cs="Times New Roman"/>
          <w:color w:val="333333"/>
          <w:sz w:val="32"/>
          <w:szCs w:val="28"/>
        </w:rPr>
      </w:pPr>
    </w:p>
    <w:p w:rsidR="00292BBB" w:rsidRPr="00292BBB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32"/>
          <w:szCs w:val="28"/>
        </w:rPr>
        <w:lastRenderedPageBreak/>
        <w:t>Февраль</w:t>
      </w:r>
    </w:p>
    <w:p w:rsidR="00292BBB" w:rsidRPr="00292BBB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</w:pPr>
      <w:r w:rsidRPr="00292BBB"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  <w:t>Месячник гражданско-патриотического воспитания «Мое отечество»</w:t>
      </w:r>
    </w:p>
    <w:p w:rsidR="00292BBB" w:rsidRPr="00292BBB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</w:rPr>
      </w:pPr>
      <w:r w:rsidRPr="00292BBB">
        <w:rPr>
          <w:rFonts w:ascii="Times New Roman" w:eastAsia="Times New Roman" w:hAnsi="Times New Roman" w:cs="Times New Roman"/>
          <w:b/>
          <w:sz w:val="28"/>
          <w:szCs w:val="28"/>
        </w:rPr>
        <w:t>Девиз месяца: «Я живу в России»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981"/>
        <w:gridCol w:w="2586"/>
        <w:gridCol w:w="1187"/>
      </w:tblGrid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</w:p>
        </w:tc>
      </w:tr>
      <w:tr w:rsidR="00292BBB" w:rsidRPr="00292BBB" w:rsidTr="00005011">
        <w:trPr>
          <w:trHeight w:val="729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Предметные недели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Учителя-предметники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9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 февраля – День Святого Валентина. Организация работы школьной почты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924B8C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Самусенко Т.Ю.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рук., воспитатели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февраля</w:t>
            </w:r>
          </w:p>
        </w:tc>
      </w:tr>
      <w:tr w:rsidR="00292BBB" w:rsidRPr="00292BBB" w:rsidTr="00005011">
        <w:trPr>
          <w:trHeight w:val="9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часы, посвященные Дню Защитника Отечества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9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Широкая Масленица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Багаева Т.И., Чемеренко Е.А.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рук., воспитатели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 – 21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февраля</w:t>
            </w:r>
          </w:p>
        </w:tc>
      </w:tr>
      <w:tr w:rsidR="00292BBB" w:rsidRPr="00292BBB" w:rsidTr="00005011">
        <w:trPr>
          <w:trHeight w:val="9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Общешкольные мероприятия, посвященные Дню защитника Отечества:  «А, ну-ка, парни!»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Мардашева И.Н.,  Бридня О.К.,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кл. рук. 5 – 9 кл,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21 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февраля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Военно-спортивная игра «Зарничка»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(нач. классы)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рук, воспитатели, рук. ГПД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февраля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Дни здоровья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Уч-ля физкультуры, кл. рук, воспитатели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Рейды по проверке внешнего вида учащихся, санитарного состояния классов, игровых, спален, сохранности мебели и учебников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Зам.дир. по ВР, соц.пед.,мед. раб.,  организатор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Встреча с родителями обучающихся «группы риска» (родительский всеобуч)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 по ВР, соц. пед., кл. рук.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дед. психолог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</w:tbl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color w:val="333333"/>
          <w:sz w:val="28"/>
          <w:szCs w:val="28"/>
        </w:rPr>
        <w:t>Март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Месячник духовно-нравственного воспитания «Спешите делать добро»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sz w:val="28"/>
          <w:szCs w:val="28"/>
        </w:rPr>
        <w:t>Девиз месяца: «В мире прекрасного»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998"/>
        <w:gridCol w:w="2604"/>
        <w:gridCol w:w="1152"/>
      </w:tblGrid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классных часов, бесед, диспутов  духовно-нравственного содержания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Праздничный концерт, посвященный 8 марта 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Русских О.В.,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организатор, </w:t>
            </w: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кл. рук.</w:t>
            </w:r>
            <w:r w:rsidRPr="0029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06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марта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Неделя детской книги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Шемелина И.А.</w:t>
            </w: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кл. рук, воспитатели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 – 13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марта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Рейды по проверке внешнего вида учащихся, санитарного состояния классов, игровых, спален, сохранности мебели и учебников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Зам.дир. по ВР, мед.работники, соц.педагог,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Индивидуальная работа с родителями неуспевающих учеников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(родительский всеобуч)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Дни здоровья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Учителя физкультуры, 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кл. рук., воспит.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</w:tbl>
    <w:p w:rsidR="00292BBB" w:rsidRPr="00292BBB" w:rsidRDefault="00292BBB" w:rsidP="00292B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IV </w:t>
      </w:r>
      <w:r w:rsidRPr="00C15587">
        <w:rPr>
          <w:rFonts w:ascii="Times New Roman" w:eastAsia="Times New Roman" w:hAnsi="Times New Roman" w:cs="Times New Roman"/>
          <w:b/>
          <w:sz w:val="28"/>
          <w:szCs w:val="28"/>
        </w:rPr>
        <w:t>ЧЕТВЕРТЬ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color w:val="333333"/>
          <w:sz w:val="28"/>
          <w:szCs w:val="28"/>
        </w:rPr>
        <w:t>Апрель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Месячник природоохранной и экологической деятельности: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«Цвети, Земля»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sz w:val="28"/>
          <w:szCs w:val="28"/>
        </w:rPr>
        <w:t>Девиз месяца: «Твори добро!»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837"/>
        <w:gridCol w:w="2765"/>
        <w:gridCol w:w="1152"/>
      </w:tblGrid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Юморина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924B8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Тарасенко К.А., 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кл. рук., рук. ГПД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апреля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Неделя-презентация трудовых профилей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 труда; выставка детского творчества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Бирюлина Т.И., 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уч. труд. обуч.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06 – 10 апреля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часы, направленные на охрану природы: - «Лес – наше богатство»;</w:t>
            </w:r>
          </w:p>
          <w:p w:rsidR="00292BBB" w:rsidRPr="00292BBB" w:rsidRDefault="00292BBB" w:rsidP="00445CE6">
            <w:pPr>
              <w:numPr>
                <w:ilvl w:val="0"/>
                <w:numId w:val="38"/>
              </w:numPr>
              <w:ind w:left="378" w:hanging="28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«Лес – зеленые легкие планеты»;</w:t>
            </w:r>
          </w:p>
          <w:p w:rsidR="00292BBB" w:rsidRPr="00292BBB" w:rsidRDefault="00292BBB" w:rsidP="00445CE6">
            <w:pPr>
              <w:numPr>
                <w:ilvl w:val="0"/>
                <w:numId w:val="38"/>
              </w:numPr>
              <w:ind w:left="378" w:hanging="28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«Причины лесных пожаров»;</w:t>
            </w:r>
          </w:p>
          <w:p w:rsidR="00292BBB" w:rsidRPr="00292BBB" w:rsidRDefault="00292BBB" w:rsidP="00445CE6">
            <w:pPr>
              <w:numPr>
                <w:ilvl w:val="0"/>
                <w:numId w:val="38"/>
              </w:numPr>
              <w:ind w:left="378" w:hanging="28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«Последствия лесных пожаров»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Конкурс экологических плакатов и рисунков «Мы в ответе за нашу планету»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924B8C" w:rsidP="00924B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Проскурякова</w:t>
            </w:r>
            <w:r w:rsidR="00292BBB"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Е.М.,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рук., воспит., рук. гр. ГПД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13 – 17 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апреля 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Концерт-презентация кружковой работы: «Город мастеров» 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Боровских А.И.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рук., пед. доп. обр. воспитатели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апреля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Всемирный  «День Земли»:  акция «Чистый двор»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кл. рук, рук. ГПД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апреля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2B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Дни  здоровья 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Уч. физ.культ., кл. рук , педагог-организатор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представителями ПОУ, экскурсий в проф. училища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Кл. рук, соц. педагог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Общешкольное родительское собрание: </w:t>
            </w: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«Семейная атмосфера как фактор влияния на физическое и психическое здоровье ребенка». 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 по ВР, кл. рук., соц. пед..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представителями учебных заведений, экскурсий в ПОУ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 кл. рук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Рейды по проверке внешнего вида учащихся, санитарного состояния классов, игровых, спален, сохранности мебели и учебников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Зам.дир. по ВР, соц.пед.,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мед. раб.,  организатор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924B8C"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</w:tbl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color w:val="333333"/>
          <w:sz w:val="28"/>
          <w:szCs w:val="28"/>
        </w:rPr>
        <w:t>Май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Месячник героико-патриотического воспитания «Поклонимся великим тем годам!»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sz w:val="28"/>
          <w:szCs w:val="28"/>
        </w:rPr>
        <w:t>Девиз месяца: «Это нельзя забывать»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131"/>
        <w:gridCol w:w="2471"/>
        <w:gridCol w:w="1152"/>
      </w:tblGrid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посвященные Дню Победы.</w:t>
            </w: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292BBB" w:rsidRPr="00292BBB" w:rsidRDefault="00292BBB" w:rsidP="00445CE6">
            <w:pPr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Акция «Бессмертный полк»;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Воспитатели, кл.рук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по ВР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08 – 10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мая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 «До свиданья, первый класс!»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уч.нач. кл.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мая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Праздник последнего звонка: «До свидания, школа, до свидания!»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924B8C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Кулага А.А.,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Шемелина И.А.,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рук.</w:t>
            </w:r>
            <w:r w:rsidRPr="00292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2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мая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 по ПДД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 по безоп., кл. рук.,  восп.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Озеленение участка вокруг школы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Анисимкова В.В.,</w:t>
            </w: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уч. труд. обучения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63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Операция «Школьный двор»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Подготовка помещений к новому уч. году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Зам.дир.по АХР, ВР,УВР,  кл. рук., воспит.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27-31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мая</w:t>
            </w:r>
          </w:p>
        </w:tc>
      </w:tr>
      <w:tr w:rsidR="00292BBB" w:rsidRPr="00292BBB" w:rsidTr="00005011">
        <w:trPr>
          <w:trHeight w:val="636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8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Рейды по проверке внешнего вида учащихся, санитарного состояния классов, игровых, спален, сохранности мебели и учебников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Зам.дир. по ВР, мед.работники, соц.педагог,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педагог-организатор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rPr>
          <w:trHeight w:val="63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Собеседование с родителями об итогах учебного года (родительский всеобуч)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месяца</w:t>
            </w:r>
          </w:p>
        </w:tc>
      </w:tr>
      <w:tr w:rsidR="00292BBB" w:rsidRPr="00292BBB" w:rsidTr="0000501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color w:val="333333"/>
          <w:sz w:val="28"/>
          <w:szCs w:val="28"/>
        </w:rPr>
        <w:t>Июнь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Месячник встреч и расставаний</w:t>
      </w: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sz w:val="28"/>
          <w:szCs w:val="28"/>
        </w:rPr>
        <w:t>Девиз месяца: «Солнце, воздух и вода – наши лучшие друзья»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522"/>
        <w:gridCol w:w="2188"/>
        <w:gridCol w:w="1044"/>
      </w:tblGrid>
      <w:tr w:rsidR="00292BBB" w:rsidRPr="00292BBB" w:rsidTr="00005011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</w:p>
        </w:tc>
      </w:tr>
      <w:tr w:rsidR="00292BBB" w:rsidRPr="00292BBB" w:rsidTr="00005011">
        <w:trPr>
          <w:trHeight w:val="63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ГОЛ,  уч-ля,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01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июня</w:t>
            </w:r>
          </w:p>
        </w:tc>
      </w:tr>
      <w:tr w:rsidR="00292BBB" w:rsidRPr="00292BBB" w:rsidTr="00005011">
        <w:trPr>
          <w:trHeight w:val="63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летнего пришкольного оздоровительного лагеря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ГОЛ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 – 21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июня 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92BBB" w:rsidRPr="00292BBB" w:rsidTr="00005011">
        <w:trPr>
          <w:trHeight w:val="63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вручение  свидетельств об окончании школы выпускникам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(выпускной бал)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  <w:r w:rsidRPr="00292BB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9кл.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 т/о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20 – 22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C15587" w:rsidRPr="00241B14" w:rsidRDefault="00C15587" w:rsidP="00C15587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92BBB" w:rsidRPr="00C15587" w:rsidRDefault="00292BBB" w:rsidP="00292BBB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Основные направления, формы и содержание работы с коллективом обучающихся</w:t>
      </w:r>
    </w:p>
    <w:p w:rsidR="00292BBB" w:rsidRPr="00C15587" w:rsidRDefault="00292BBB" w:rsidP="00445CE6">
      <w:pPr>
        <w:pStyle w:val="aa"/>
        <w:numPr>
          <w:ilvl w:val="0"/>
          <w:numId w:val="49"/>
        </w:num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C155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Личностно-познавательное развитие </w:t>
      </w:r>
    </w:p>
    <w:p w:rsidR="00292BBB" w:rsidRPr="00292BBB" w:rsidRDefault="00292BBB" w:rsidP="00292BBB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 воспитания:</w:t>
      </w:r>
    </w:p>
    <w:p w:rsidR="00292BBB" w:rsidRPr="00292BBB" w:rsidRDefault="00292BBB" w:rsidP="00445CE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выявлять  и развивать природные задатки и способности обучающихся;</w:t>
      </w:r>
    </w:p>
    <w:p w:rsidR="00292BBB" w:rsidRPr="00292BBB" w:rsidRDefault="00292BBB" w:rsidP="00445CE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реализации познавательных интересов ребенка, его потребности в самореализации и развитии.</w:t>
      </w:r>
    </w:p>
    <w:p w:rsidR="00292BBB" w:rsidRPr="00292BBB" w:rsidRDefault="00292BBB" w:rsidP="00445CE6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развивать творческий потенциал школьников  через включение обучающихся в коллективно творческие дела.</w:t>
      </w:r>
    </w:p>
    <w:p w:rsidR="00292BBB" w:rsidRPr="00292BBB" w:rsidRDefault="00292BBB" w:rsidP="00292BBB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244"/>
        <w:gridCol w:w="3171"/>
        <w:gridCol w:w="1339"/>
      </w:tblGrid>
      <w:tr w:rsidR="00292BBB" w:rsidRPr="00292BBB" w:rsidTr="00005011"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2310" w:type="pct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754" w:type="pct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62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</w:p>
        </w:tc>
      </w:tr>
      <w:tr w:rsidR="00292BBB" w:rsidRPr="00292BBB" w:rsidTr="00005011">
        <w:trPr>
          <w:trHeight w:val="636"/>
        </w:trPr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310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День знаний. «Здравствуй, школа!» - праздник первого звонка</w:t>
            </w:r>
          </w:p>
        </w:tc>
        <w:tc>
          <w:tcPr>
            <w:tcW w:w="1754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</w:tc>
        <w:tc>
          <w:tcPr>
            <w:tcW w:w="62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Сентябрь </w:t>
            </w:r>
          </w:p>
        </w:tc>
      </w:tr>
      <w:tr w:rsidR="00292BBB" w:rsidRPr="00292BBB" w:rsidTr="00005011">
        <w:trPr>
          <w:trHeight w:val="636"/>
        </w:trPr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310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Предметные недели</w:t>
            </w:r>
          </w:p>
        </w:tc>
        <w:tc>
          <w:tcPr>
            <w:tcW w:w="1754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Учителя-предметники</w:t>
            </w:r>
          </w:p>
        </w:tc>
        <w:tc>
          <w:tcPr>
            <w:tcW w:w="62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92BBB" w:rsidRPr="00292BBB" w:rsidTr="00005011">
        <w:trPr>
          <w:trHeight w:val="636"/>
        </w:trPr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310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Неделя правовых знаний «Права ребенка»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Проведение классных часов, бесед правовой тематики</w:t>
            </w:r>
          </w:p>
        </w:tc>
        <w:tc>
          <w:tcPr>
            <w:tcW w:w="1754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Классные руководители,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</w:t>
            </w:r>
          </w:p>
        </w:tc>
        <w:tc>
          <w:tcPr>
            <w:tcW w:w="62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Сентябрь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92BBB" w:rsidRPr="00292BBB" w:rsidTr="00005011">
        <w:trPr>
          <w:trHeight w:val="636"/>
        </w:trPr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310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тематических классных часов, КТД, бесед по пропаганде здорового образа жизни</w:t>
            </w:r>
          </w:p>
        </w:tc>
        <w:tc>
          <w:tcPr>
            <w:tcW w:w="1754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62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Ноябрь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92BBB" w:rsidRPr="00292BBB" w:rsidTr="00005011">
        <w:trPr>
          <w:trHeight w:val="637"/>
        </w:trPr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310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Библиотечные часы  «Страницы истории»</w:t>
            </w:r>
          </w:p>
        </w:tc>
        <w:tc>
          <w:tcPr>
            <w:tcW w:w="1754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Педагог-библиотекарь</w:t>
            </w:r>
          </w:p>
        </w:tc>
        <w:tc>
          <w:tcPr>
            <w:tcW w:w="62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92BBB" w:rsidRPr="00292BBB" w:rsidTr="00005011">
        <w:trPr>
          <w:trHeight w:val="636"/>
        </w:trPr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310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Неделя детской книги</w:t>
            </w:r>
          </w:p>
        </w:tc>
        <w:tc>
          <w:tcPr>
            <w:tcW w:w="1754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Педагог-библиотекарь, классные руководители, восптатели</w:t>
            </w:r>
          </w:p>
        </w:tc>
        <w:tc>
          <w:tcPr>
            <w:tcW w:w="62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Март </w:t>
            </w:r>
          </w:p>
        </w:tc>
      </w:tr>
      <w:tr w:rsidR="00292BBB" w:rsidRPr="00292BBB" w:rsidTr="00005011">
        <w:trPr>
          <w:trHeight w:val="636"/>
        </w:trPr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310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Тематические классные часы познавательной направленности</w:t>
            </w:r>
          </w:p>
        </w:tc>
        <w:tc>
          <w:tcPr>
            <w:tcW w:w="1754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  <w:tc>
          <w:tcPr>
            <w:tcW w:w="62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92BBB" w:rsidRPr="00292BBB" w:rsidTr="00005011">
        <w:trPr>
          <w:trHeight w:val="636"/>
        </w:trPr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310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Организация экскурсий</w:t>
            </w:r>
          </w:p>
        </w:tc>
        <w:tc>
          <w:tcPr>
            <w:tcW w:w="1754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62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</w:tbl>
    <w:p w:rsidR="00292BBB" w:rsidRPr="00292BBB" w:rsidRDefault="00292BBB" w:rsidP="00292BBB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292BBB" w:rsidRPr="00292BBB" w:rsidRDefault="00292BBB" w:rsidP="00292BBB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292BBB" w:rsidRPr="00292BBB" w:rsidRDefault="00292BBB" w:rsidP="00B2485F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br w:type="page"/>
      </w:r>
      <w:r w:rsidR="00B2485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2.</w:t>
      </w:r>
      <w:r w:rsidRPr="00292BB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Гражданско-патриотическое  развитие</w:t>
      </w:r>
    </w:p>
    <w:p w:rsidR="00292BBB" w:rsidRPr="00292BBB" w:rsidRDefault="00292BBB" w:rsidP="00292BBB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 воспитания:</w:t>
      </w:r>
    </w:p>
    <w:p w:rsidR="00292BBB" w:rsidRPr="00292BBB" w:rsidRDefault="00292BBB" w:rsidP="00445CE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патриотическое сознание, чувство верности своему Отечеству, гордости за достижения своей страны, бережное отношение к историческому прошлому и традициям народов России;</w:t>
      </w:r>
    </w:p>
    <w:p w:rsidR="00292BBB" w:rsidRPr="00292BBB" w:rsidRDefault="00292BBB" w:rsidP="00445CE6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правовую культуру, гражданскую и правовую направленность личности, активную жизненную позицию.</w:t>
      </w:r>
    </w:p>
    <w:p w:rsidR="00292BBB" w:rsidRPr="00292BBB" w:rsidRDefault="00292BBB" w:rsidP="00292B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-   формировать у обучающихся систему представлений о таких качествах личности, как долг, ответственность, честь, достоинство.</w:t>
      </w:r>
    </w:p>
    <w:p w:rsidR="00292BBB" w:rsidRPr="00292BBB" w:rsidRDefault="00292BBB" w:rsidP="00292BB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-    воспитывать любовь и уважение к традициям Отечества, школы, семьи.</w:t>
      </w:r>
    </w:p>
    <w:p w:rsidR="00292BBB" w:rsidRPr="00292BBB" w:rsidRDefault="00292BBB" w:rsidP="00292BB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512"/>
        <w:gridCol w:w="2903"/>
        <w:gridCol w:w="1339"/>
      </w:tblGrid>
      <w:tr w:rsidR="00292BBB" w:rsidRPr="00292BBB" w:rsidTr="00005011"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2498" w:type="pct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664" w:type="pct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525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</w:p>
        </w:tc>
      </w:tr>
      <w:tr w:rsidR="00292BBB" w:rsidRPr="00292BBB" w:rsidTr="00005011"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498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Урок гражданина: «Россия – Родина моя»</w:t>
            </w:r>
          </w:p>
        </w:tc>
        <w:tc>
          <w:tcPr>
            <w:tcW w:w="1664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  <w:tc>
          <w:tcPr>
            <w:tcW w:w="525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Сентябрь </w:t>
            </w:r>
          </w:p>
        </w:tc>
      </w:tr>
      <w:tr w:rsidR="00292BBB" w:rsidRPr="00292BBB" w:rsidTr="00005011"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498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Дни воинской славы</w:t>
            </w:r>
          </w:p>
        </w:tc>
        <w:tc>
          <w:tcPr>
            <w:tcW w:w="1664" w:type="pct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  <w:tc>
          <w:tcPr>
            <w:tcW w:w="525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  <w:tr w:rsidR="00292BBB" w:rsidRPr="00292BBB" w:rsidTr="00005011"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498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664" w:type="pct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</w:t>
            </w:r>
          </w:p>
        </w:tc>
        <w:tc>
          <w:tcPr>
            <w:tcW w:w="525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Ноябрь </w:t>
            </w:r>
          </w:p>
        </w:tc>
      </w:tr>
      <w:tr w:rsidR="00292BBB" w:rsidRPr="00292BBB" w:rsidTr="00005011">
        <w:trPr>
          <w:trHeight w:val="477"/>
        </w:trPr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2498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Тематические классные часы «закон обо мне, я о законе»</w:t>
            </w:r>
          </w:p>
        </w:tc>
        <w:tc>
          <w:tcPr>
            <w:tcW w:w="1664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Кл. рук., соц. пед., воспитатели</w:t>
            </w:r>
          </w:p>
        </w:tc>
        <w:tc>
          <w:tcPr>
            <w:tcW w:w="525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Декабрь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92BBB" w:rsidRPr="00292BBB" w:rsidTr="00005011"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2498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Месячник гражданско-патриотического воспитания: «Мое Отечество»</w:t>
            </w:r>
          </w:p>
        </w:tc>
        <w:tc>
          <w:tcPr>
            <w:tcW w:w="1664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Зам.дир. по ВР</w:t>
            </w:r>
          </w:p>
        </w:tc>
        <w:tc>
          <w:tcPr>
            <w:tcW w:w="525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Февраль </w:t>
            </w:r>
          </w:p>
        </w:tc>
      </w:tr>
      <w:tr w:rsidR="00292BBB" w:rsidRPr="00292BBB" w:rsidTr="00005011"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2498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часы, посвященные Дню Защитника Отечества</w:t>
            </w:r>
          </w:p>
        </w:tc>
        <w:tc>
          <w:tcPr>
            <w:tcW w:w="1664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525" w:type="pct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</w:tr>
      <w:tr w:rsidR="00292BBB" w:rsidRPr="00292BBB" w:rsidTr="00005011"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498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Общешкольные мероприятия, посвященные Дню защитника Отечества:  «А, ну-ка, парни!»</w:t>
            </w:r>
          </w:p>
        </w:tc>
        <w:tc>
          <w:tcPr>
            <w:tcW w:w="1664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Мардашева И.Н.,  Бридня О.К.,</w:t>
            </w: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кл. рук. 5 – 9 кл,</w:t>
            </w:r>
          </w:p>
        </w:tc>
        <w:tc>
          <w:tcPr>
            <w:tcW w:w="525" w:type="pct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</w:tr>
      <w:tr w:rsidR="00292BBB" w:rsidRPr="00292BBB" w:rsidTr="00005011"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2498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Военно-спортивная игра «Зарничка»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64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рук, воспитатели, рук. ГПД</w:t>
            </w:r>
          </w:p>
        </w:tc>
        <w:tc>
          <w:tcPr>
            <w:tcW w:w="525" w:type="pct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Февраль</w:t>
            </w:r>
          </w:p>
        </w:tc>
      </w:tr>
      <w:tr w:rsidR="00292BBB" w:rsidRPr="00292BBB" w:rsidTr="00005011"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2498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Месячник героико-патриотического воспитания «Поклонимся великим тем годам!»</w:t>
            </w:r>
          </w:p>
        </w:tc>
        <w:tc>
          <w:tcPr>
            <w:tcW w:w="1664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525" w:type="pct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92BBB" w:rsidRPr="00292BBB" w:rsidTr="00005011"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2498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посвященные Дню Победы.</w:t>
            </w: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Неделя памяти «Нам жить и помнить»</w:t>
            </w:r>
          </w:p>
        </w:tc>
        <w:tc>
          <w:tcPr>
            <w:tcW w:w="1664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Воспитатели, классные руководители</w:t>
            </w:r>
          </w:p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рук., восп., зам. по ВР</w:t>
            </w:r>
          </w:p>
        </w:tc>
        <w:tc>
          <w:tcPr>
            <w:tcW w:w="525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Май</w:t>
            </w:r>
          </w:p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292BBB" w:rsidRPr="00292BBB" w:rsidTr="00005011"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2498" w:type="pct"/>
            <w:vAlign w:val="center"/>
          </w:tcPr>
          <w:p w:rsidR="00292BBB" w:rsidRPr="00292BBB" w:rsidRDefault="00292BBB" w:rsidP="00292BB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тематических классных часов, бесед, направленных на изучение </w:t>
            </w: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народных традиций, обрядов и праздников</w:t>
            </w:r>
          </w:p>
        </w:tc>
        <w:tc>
          <w:tcPr>
            <w:tcW w:w="1664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Классные руководители, воспитатели</w:t>
            </w:r>
          </w:p>
        </w:tc>
        <w:tc>
          <w:tcPr>
            <w:tcW w:w="525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года</w:t>
            </w:r>
          </w:p>
        </w:tc>
      </w:tr>
    </w:tbl>
    <w:p w:rsidR="00292BBB" w:rsidRPr="00C15587" w:rsidRDefault="00B2485F" w:rsidP="00B2485F">
      <w:pP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3.</w:t>
      </w:r>
      <w:r w:rsidR="00292BBB" w:rsidRPr="00C1558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Духовно-нравственное развитие</w:t>
      </w:r>
    </w:p>
    <w:p w:rsidR="00292BBB" w:rsidRPr="00292BBB" w:rsidRDefault="00292BBB" w:rsidP="00292BBB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 воспитания:</w:t>
      </w:r>
    </w:p>
    <w:p w:rsidR="00292BBB" w:rsidRPr="00292BBB" w:rsidRDefault="00292BBB" w:rsidP="00445CE6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развивать детскую инициативу по оказанию помощи пожилым и одиноким людям, ветеранам войны и труда;</w:t>
      </w:r>
    </w:p>
    <w:p w:rsidR="00292BBB" w:rsidRPr="00292BBB" w:rsidRDefault="00292BBB" w:rsidP="00445CE6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такие качества личности, как  доброта, чуткость, сострадание, забота и милосердие по отношению ко всем людям и прежде всего своим близким;</w:t>
      </w:r>
    </w:p>
    <w:p w:rsidR="00292BBB" w:rsidRPr="00292BBB" w:rsidRDefault="00292BBB" w:rsidP="00445CE6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приобщать к православным духовным ценностям;</w:t>
      </w:r>
    </w:p>
    <w:p w:rsidR="00292BBB" w:rsidRPr="00292BBB" w:rsidRDefault="00292BBB" w:rsidP="00445CE6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формировать потребность в усвоении и сохранении ценностей семьи;</w:t>
      </w:r>
    </w:p>
    <w:p w:rsidR="00292BBB" w:rsidRPr="00292BBB" w:rsidRDefault="00292BBB" w:rsidP="00445CE6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формировать основы нравственного самосознания личности (совести),  представлений о таких качествах личности,  как культура поведения, эстетический вкус, уважение к окружающим, к личности.</w:t>
      </w:r>
    </w:p>
    <w:p w:rsidR="00292BBB" w:rsidRPr="00292BBB" w:rsidRDefault="00292BBB" w:rsidP="00445CE6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развивать способность школьников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292BBB" w:rsidRPr="00292BBB" w:rsidRDefault="00292BBB" w:rsidP="00445CE6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способность  обучающихся открыто выражать и отстаивать свою нравственно оправданную позицию, проявлять критичность к собственным намерениям, мыслям и поступкам.</w:t>
      </w:r>
    </w:p>
    <w:p w:rsidR="00292BBB" w:rsidRPr="00292BBB" w:rsidRDefault="00292BBB" w:rsidP="00445CE6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sz w:val="28"/>
          <w:szCs w:val="28"/>
        </w:rPr>
        <w:t>доработать, усовершенствовать  программу дополнительного образования по духовно-нравственному воспитанию.</w:t>
      </w:r>
    </w:p>
    <w:p w:rsidR="00292BBB" w:rsidRPr="00292BBB" w:rsidRDefault="00292BBB" w:rsidP="00292BBB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591"/>
        <w:gridCol w:w="2947"/>
        <w:gridCol w:w="1216"/>
      </w:tblGrid>
      <w:tr w:rsidR="00292BBB" w:rsidRPr="00292BBB" w:rsidTr="00005011">
        <w:tc>
          <w:tcPr>
            <w:tcW w:w="31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2498" w:type="pct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646" w:type="pct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Ответственные</w:t>
            </w:r>
          </w:p>
        </w:tc>
        <w:tc>
          <w:tcPr>
            <w:tcW w:w="543" w:type="pct"/>
            <w:vAlign w:val="center"/>
          </w:tcPr>
          <w:p w:rsidR="00292BBB" w:rsidRPr="00292BBB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Сроки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День пожилых людей </w:t>
            </w:r>
          </w:p>
        </w:tc>
        <w:tc>
          <w:tcPr>
            <w:tcW w:w="164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 кл. рук.</w:t>
            </w:r>
          </w:p>
        </w:tc>
        <w:tc>
          <w:tcPr>
            <w:tcW w:w="54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Акция «Милосердие». (Поздравление ветеранов, учителей-пенсионеров школы) ко дню пожилого человека Оказание шефской помощи ветеранам труда в проведении сельскохозяйственных работ</w:t>
            </w:r>
          </w:p>
        </w:tc>
        <w:tc>
          <w:tcPr>
            <w:tcW w:w="1646" w:type="pct"/>
            <w:vAlign w:val="center"/>
          </w:tcPr>
          <w:p w:rsidR="00292BBB" w:rsidRPr="005D6DDD" w:rsidRDefault="00924B8C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Корнеева Е.В.</w:t>
            </w:r>
            <w:r w:rsidR="00292BBB"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воспитатели</w:t>
            </w:r>
          </w:p>
        </w:tc>
        <w:tc>
          <w:tcPr>
            <w:tcW w:w="54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Операция «Примите наши поздравления» (изготовление открыток педагогам ко дню учителя)</w:t>
            </w:r>
          </w:p>
        </w:tc>
        <w:tc>
          <w:tcPr>
            <w:tcW w:w="164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  <w:tc>
          <w:tcPr>
            <w:tcW w:w="54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«Учителями славится Россия» - праздничный концерт </w:t>
            </w:r>
          </w:p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Кл. рук., воспитатели кл. рук., воспит.</w:t>
            </w:r>
          </w:p>
        </w:tc>
        <w:tc>
          <w:tcPr>
            <w:tcW w:w="54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«Портрет мамы», посвященная Всемирному дню Матери</w:t>
            </w:r>
          </w:p>
        </w:tc>
        <w:tc>
          <w:tcPr>
            <w:tcW w:w="164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Кл. рук., воспитатели</w:t>
            </w:r>
          </w:p>
        </w:tc>
        <w:tc>
          <w:tcPr>
            <w:tcW w:w="54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Праздник, посвященный международному Дню инвалидов  «Мы разные – мы равные»</w:t>
            </w:r>
          </w:p>
        </w:tc>
        <w:tc>
          <w:tcPr>
            <w:tcW w:w="1646" w:type="pct"/>
            <w:vAlign w:val="center"/>
          </w:tcPr>
          <w:p w:rsidR="00292BBB" w:rsidRPr="005D6DDD" w:rsidRDefault="00E72045" w:rsidP="00292BB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292BBB"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оспитатели, рук. ГПД, </w:t>
            </w:r>
            <w:r w:rsidR="00292BBB" w:rsidRPr="005D6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Спец. ГПД  </w:t>
            </w:r>
          </w:p>
        </w:tc>
        <w:tc>
          <w:tcPr>
            <w:tcW w:w="54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Месячник духовно-нравственного воспитания «Спешите делать добро»</w:t>
            </w:r>
          </w:p>
        </w:tc>
        <w:tc>
          <w:tcPr>
            <w:tcW w:w="164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Зам.дир. по ВР</w:t>
            </w:r>
          </w:p>
        </w:tc>
        <w:tc>
          <w:tcPr>
            <w:tcW w:w="54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классных часов, бесед, диспутов духовно-нравственного содержания</w:t>
            </w:r>
          </w:p>
        </w:tc>
        <w:tc>
          <w:tcPr>
            <w:tcW w:w="164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54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года 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«Эстафета добрых дел».</w:t>
            </w:r>
          </w:p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КТД «Будьте добрыми и человечными»</w:t>
            </w:r>
          </w:p>
        </w:tc>
        <w:tc>
          <w:tcPr>
            <w:tcW w:w="164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 организатор, классные руководители</w:t>
            </w:r>
          </w:p>
        </w:tc>
        <w:tc>
          <w:tcPr>
            <w:tcW w:w="54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Операция: «Ветеран живет рядом»</w:t>
            </w:r>
          </w:p>
        </w:tc>
        <w:tc>
          <w:tcPr>
            <w:tcW w:w="164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Восп., кл. рук., зам по ВР</w:t>
            </w:r>
          </w:p>
        </w:tc>
        <w:tc>
          <w:tcPr>
            <w:tcW w:w="54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Операция: «С Днем Победы!» (поздравление с праздником);</w:t>
            </w:r>
          </w:p>
        </w:tc>
        <w:tc>
          <w:tcPr>
            <w:tcW w:w="164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54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292BBB" w:rsidRPr="005D6DDD" w:rsidRDefault="00292BBB" w:rsidP="00292BBB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92BBB" w:rsidRPr="005D6DDD" w:rsidRDefault="00B2485F" w:rsidP="00B2485F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4.</w:t>
      </w:r>
      <w:r w:rsidR="00292BBB" w:rsidRPr="005D6D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Профориентационная и трудовая деятельность</w:t>
      </w:r>
    </w:p>
    <w:p w:rsidR="00292BBB" w:rsidRPr="005D6DDD" w:rsidRDefault="00292BBB" w:rsidP="00292BB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 воспитания:</w:t>
      </w:r>
    </w:p>
    <w:p w:rsidR="00292BBB" w:rsidRPr="005D6DDD" w:rsidRDefault="00292BBB" w:rsidP="00445CE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целеустремленность в трудовых отношениях;</w:t>
      </w:r>
    </w:p>
    <w:p w:rsidR="00292BBB" w:rsidRPr="005D6DDD" w:rsidRDefault="00292BBB" w:rsidP="00445CE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навыки самообслуживания;</w:t>
      </w:r>
    </w:p>
    <w:p w:rsidR="00292BBB" w:rsidRPr="005D6DDD" w:rsidRDefault="00292BBB" w:rsidP="00445CE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ответственность за порученное дело;</w:t>
      </w:r>
    </w:p>
    <w:p w:rsidR="00292BBB" w:rsidRPr="005D6DDD" w:rsidRDefault="00292BBB" w:rsidP="00445CE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уважительное отношение к материальным ценностям;</w:t>
      </w:r>
    </w:p>
    <w:p w:rsidR="00292BBB" w:rsidRPr="005D6DDD" w:rsidRDefault="00292BBB" w:rsidP="00445CE6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содействовать профессиональному самоопределению выпускника, готовить его к осознанному выбору профессии.</w:t>
      </w:r>
    </w:p>
    <w:p w:rsidR="00292BBB" w:rsidRPr="005D6DDD" w:rsidRDefault="00292BBB" w:rsidP="00292BB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654"/>
        <w:gridCol w:w="2874"/>
        <w:gridCol w:w="1226"/>
      </w:tblGrid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498" w:type="pct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576" w:type="pct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Трудовой экологический десант «Мой школьный двор самый чистый и уютный»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Кл. рук., восп.,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труд. обуч.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Общешкольное родительское собрание: «Нравственное и правовое воспитание детей в семье».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Зам по ВР, рук. кружка  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Мастерская Деда Мороза (изготовление игрушек для новогодней елки)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Рук. доп. обр, уч-ля рудового обуч., воспитатели, рук. ГПД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2BBB" w:rsidRPr="005D6DDD" w:rsidTr="00005011">
        <w:trPr>
          <w:trHeight w:val="705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Месячник профориентационной работы «Мир профессий»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Соц. пед., пед-психолог, кл. рук.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</w:tr>
      <w:tr w:rsidR="00292BBB" w:rsidRPr="005D6DDD" w:rsidTr="00005011">
        <w:trPr>
          <w:trHeight w:val="756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часы «Мир профессий»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292BBB" w:rsidRPr="005D6DDD" w:rsidTr="00005011">
        <w:trPr>
          <w:trHeight w:val="971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Информационный  стенд «Куда пойти учиться?»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зам по ВР , соц. педагог, педагог-психолог, 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</w:tr>
      <w:tr w:rsidR="00292BBB" w:rsidRPr="005D6DDD" w:rsidTr="00005011">
        <w:trPr>
          <w:trHeight w:val="971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тестирования, анкетирования учащихся с целью определения профессиональных предпочтений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Соц.педагог, педагог-психолог, классные руководители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292BBB" w:rsidRPr="005D6DDD" w:rsidTr="00005011">
        <w:trPr>
          <w:trHeight w:val="811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Всемирный  «День Земли»:  акция «Чистый двор»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кл. рук, рук. ГПД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292BBB" w:rsidRPr="005D6DDD" w:rsidTr="00005011">
        <w:trPr>
          <w:trHeight w:val="811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 труда; выставка детского творчества</w:t>
            </w:r>
          </w:p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м/о трудового обучения,  </w:t>
            </w: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кл. рук.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2BBB" w:rsidRPr="005D6DDD" w:rsidTr="00005011">
        <w:trPr>
          <w:trHeight w:val="811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встреч с представителями учебных заведений, экскурсий в проф. училища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Кл. рук, соц. педагог</w:t>
            </w:r>
          </w:p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 -апрель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2BBB" w:rsidRPr="005D6DDD" w:rsidTr="00005011">
        <w:trPr>
          <w:trHeight w:val="811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Озеленение участка вокруг школы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трудового обучения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</w:tr>
      <w:tr w:rsidR="00292BBB" w:rsidRPr="005D6DDD" w:rsidTr="00005011">
        <w:trPr>
          <w:trHeight w:val="811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Операция «Школьный двор»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  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</w:tr>
      <w:tr w:rsidR="00292BBB" w:rsidRPr="005D6DDD" w:rsidTr="00005011">
        <w:trPr>
          <w:trHeight w:val="811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помещений к новому учебному году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дир .по АХЧ, ВР, кл. рук., воспитатели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</w:tr>
      <w:tr w:rsidR="00292BBB" w:rsidRPr="005D6DDD" w:rsidTr="00005011">
        <w:trPr>
          <w:trHeight w:val="811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 по самообслуживанию: дежурство по классу, по школе, уборка классных, игровых комнат, спален, текущий ремонт мебели и спортинвентаря, ремонт книг в библиотеке, благоустройство пришкольной территории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Зам.дир. по ВР,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rPr>
          <w:trHeight w:val="971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поделок, сувениров, подарков к праздникам, выставкам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Организатор, воспитатели, руководители кружков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292BBB" w:rsidRPr="00B2485F" w:rsidRDefault="00B2485F" w:rsidP="00B2485F">
      <w:pPr>
        <w:spacing w:before="24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B248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5.</w:t>
      </w:r>
      <w:r w:rsidR="00292BBB" w:rsidRPr="00B248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Физкультурно-оздоровительная деятельность</w:t>
      </w:r>
    </w:p>
    <w:p w:rsidR="00292BBB" w:rsidRPr="005D6DDD" w:rsidRDefault="00292BBB" w:rsidP="00292BB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 воспитания:</w:t>
      </w:r>
    </w:p>
    <w:p w:rsidR="00292BBB" w:rsidRPr="005D6DDD" w:rsidRDefault="00292BBB" w:rsidP="00445CE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условий для становления психически и физически здоровой, социально-адаптированной личности, обладающей нравственными и гуманистическими ориентациями;</w:t>
      </w:r>
    </w:p>
    <w:p w:rsidR="00292BBB" w:rsidRPr="005D6DDD" w:rsidRDefault="00292BBB" w:rsidP="00445CE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потребности в здоровом образе жизни и профилактика вредных привычек;</w:t>
      </w:r>
    </w:p>
    <w:p w:rsidR="00292BBB" w:rsidRPr="005D6DDD" w:rsidRDefault="00292BBB" w:rsidP="00445CE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охрана жизни и укрепление здоровья детей.</w:t>
      </w:r>
    </w:p>
    <w:p w:rsidR="00292BBB" w:rsidRPr="005D6DDD" w:rsidRDefault="00292BBB" w:rsidP="00292B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666"/>
        <w:gridCol w:w="2886"/>
        <w:gridCol w:w="1202"/>
      </w:tblGrid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2498" w:type="pct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576" w:type="pct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Дни здоровья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Уч. физ.культуры, кл. рук.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</w:rPr>
              <w:t>Месячник охраны здоровья, профилактики алкоголизма, курения, наркомании «Здоровое поколение»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Уч. физ.культуры, кл. рук., воспитатели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Выступление агитбригад:  «Мы выбираем здоровье!» приглашение волонтеров)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Беседы по профилактике алкоголизма, курения и наркомании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Мед.работники, соц. пед, психолог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Спортивные соревнования на приз Деда Мороза</w:t>
            </w:r>
          </w:p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Уч-ля физ. культуры, воспитатели, рук. ГПД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День здоровья: «Новогодний разгуляй»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Уч. физ.культуры, кл. рук.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тематических классных часов, КТД, бесед по пропаганде здорового образа жизни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спортивных кружков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физ.культуры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Просмотр фильмов о вреде наркотиков, алкоголя, курения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во внутришкольных, районных, окружных и краевых спортивных соревнованиях 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физ.культуры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кабинета здорового ребенка. Мониторинг здоровья обучающихся.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Медицинские работники, служба сопровождения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Работа летнего пришкольного оздоровительного лагеря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ГОЛ, воспитатели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 - июль</w:t>
            </w:r>
          </w:p>
        </w:tc>
      </w:tr>
    </w:tbl>
    <w:p w:rsidR="00292BBB" w:rsidRPr="005D6DDD" w:rsidRDefault="00B2485F" w:rsidP="00B2485F">
      <w:pPr>
        <w:spacing w:before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6.</w:t>
      </w:r>
      <w:r w:rsidR="00292BBB" w:rsidRPr="005D6D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Экологическая и природоохранная деятельность</w:t>
      </w:r>
    </w:p>
    <w:p w:rsidR="00292BBB" w:rsidRPr="005D6DDD" w:rsidRDefault="00292BBB" w:rsidP="00292BBB">
      <w:pPr>
        <w:spacing w:before="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 воспитания:</w:t>
      </w:r>
    </w:p>
    <w:p w:rsidR="00292BBB" w:rsidRPr="005D6DDD" w:rsidRDefault="00292BBB" w:rsidP="00445CE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у подрастающего поколения экологически целесообразное поведение, как показатель духовного развития личности;</w:t>
      </w:r>
    </w:p>
    <w:p w:rsidR="00292BBB" w:rsidRPr="005D6DDD" w:rsidRDefault="00292BBB" w:rsidP="00445CE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создавать условия для социального становления и развития личности через организацию совместной познавательной, природоохранной деятельности, осуществление действенной заботы об окружающей среде.</w:t>
      </w:r>
    </w:p>
    <w:p w:rsidR="00292BBB" w:rsidRPr="005D6DDD" w:rsidRDefault="00292BBB" w:rsidP="00445CE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659"/>
        <w:gridCol w:w="2879"/>
        <w:gridCol w:w="1216"/>
      </w:tblGrid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498" w:type="pct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576" w:type="pct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</w:rPr>
              <w:t>Месячник природоохранной и экологической деятельности «Цвети, Земля»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часы, направленные на охрану природы:</w:t>
            </w:r>
          </w:p>
          <w:p w:rsidR="00292BBB" w:rsidRPr="005D6DDD" w:rsidRDefault="00292BBB" w:rsidP="00445C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«Лес – наше богатство»;</w:t>
            </w:r>
          </w:p>
          <w:p w:rsidR="00292BBB" w:rsidRPr="005D6DDD" w:rsidRDefault="00292BBB" w:rsidP="00445C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«Лес – зеленые легкие планеты»;</w:t>
            </w:r>
          </w:p>
          <w:p w:rsidR="00292BBB" w:rsidRPr="005D6DDD" w:rsidRDefault="00292BBB" w:rsidP="00445C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«Причины лесных пожаров, их последствия»;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613" w:type="pct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Всемирный  «День Земли»:  акция «Чистый двор»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кл. рук, рук. ГПД</w:t>
            </w:r>
          </w:p>
        </w:tc>
        <w:tc>
          <w:tcPr>
            <w:tcW w:w="613" w:type="pct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Озеленение участка вокруг школы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трудового обучения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Операция «Школьный двор»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  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</w:tr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Трудовой экологический десант «Мой школьный двор самый чистый и уютный»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с/х труда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</w:tr>
    </w:tbl>
    <w:p w:rsidR="00292BBB" w:rsidRPr="005D6DDD" w:rsidRDefault="00B2485F" w:rsidP="00B2485F">
      <w:pPr>
        <w:spacing w:before="24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7.</w:t>
      </w:r>
      <w:r w:rsidR="00292BBB" w:rsidRPr="005D6D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Культурно-досуговая и художественно-эстетическая деятельность</w:t>
      </w:r>
    </w:p>
    <w:p w:rsidR="00292BBB" w:rsidRPr="005D6DDD" w:rsidRDefault="00292BBB" w:rsidP="00292BBB">
      <w:pPr>
        <w:spacing w:before="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 воспитания:</w:t>
      </w:r>
    </w:p>
    <w:p w:rsidR="00292BBB" w:rsidRPr="005D6DDD" w:rsidRDefault="00292BBB" w:rsidP="00445CE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воспитание духовных и эстетических ценностей, убеждений и моделей поведения, развитие творческих способностей;</w:t>
      </w:r>
    </w:p>
    <w:p w:rsidR="00292BBB" w:rsidRPr="005D6DDD" w:rsidRDefault="00292BBB" w:rsidP="00445CE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потребности в общении, творческой деятельности и самоорганизации;</w:t>
      </w:r>
    </w:p>
    <w:p w:rsidR="00292BBB" w:rsidRPr="005D6DDD" w:rsidRDefault="00292BBB" w:rsidP="00445CE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сохранение и развитие духовной культуры общества; передача семейных, народных традиций;</w:t>
      </w:r>
    </w:p>
    <w:p w:rsidR="00292BBB" w:rsidRPr="005D6DDD" w:rsidRDefault="00292BBB" w:rsidP="00445CE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эмоциональной сферы ребенка как основы формирования культуры чувств;</w:t>
      </w:r>
    </w:p>
    <w:p w:rsidR="00292BBB" w:rsidRPr="005D6DDD" w:rsidRDefault="00292BBB" w:rsidP="00445CE6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художественного и эстетического вкуса и культуры поведения.</w:t>
      </w:r>
    </w:p>
    <w:p w:rsidR="00292BBB" w:rsidRPr="005D6DDD" w:rsidRDefault="00292BBB" w:rsidP="00292BBB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597"/>
        <w:gridCol w:w="2818"/>
        <w:gridCol w:w="1339"/>
      </w:tblGrid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498" w:type="pct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576" w:type="pct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День знаний. «Здравствуй, школа!» - праздник первого звонка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Урок гражданина: «Россия – Родина моя»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9707D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Фотовыставка «Лето-20</w:t>
            </w:r>
            <w:r w:rsidR="009707D7"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Неделя самоопределения «Дело по душе» - запись в детские кружки по интересам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Руководители кружков,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День пожилых людей 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 классные руководители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«Спасибо Вам, учителя!» - праздничный концерт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Осенний бал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с/х труда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«Дары осени»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 с/х труда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Праздник, посвященный Дню Матери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книжных выставок, творческих конкурсов на базе школьной библиотеки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Мастерская Деда Мороза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Декабрь 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новогодних газет «Новый год настает»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Новогодние праздники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Зам.дир.по ВР,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«Все работы хороши»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Январь 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Праздник, посвященный Дню Защитника Отечества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воспитатели,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праздничных открыток к Дню Защитника Отечества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Фольклорный праздник «Масленица»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 февраля – День Святого Валентина. Организация работы школьной почты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445CE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Праздник, посвященный Международному женскому дню 8 Марта;</w:t>
            </w:r>
          </w:p>
          <w:p w:rsidR="00292BBB" w:rsidRPr="005D6DDD" w:rsidRDefault="00292BBB" w:rsidP="00445CE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детского рисунка;</w:t>
            </w:r>
          </w:p>
          <w:p w:rsidR="00292BBB" w:rsidRPr="005D6DDD" w:rsidRDefault="00292BBB" w:rsidP="00445CE6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Выпуск праздничной газеты.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педагог-организатор, классные руководители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445CE6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«Этих дней не смолкнет слава»;</w:t>
            </w:r>
          </w:p>
          <w:p w:rsidR="00292BBB" w:rsidRPr="005D6DDD" w:rsidRDefault="00292BBB" w:rsidP="00445CE6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Литературно-музыкальная композиция, посвященная Дню Победы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педагог-организатор, классные руководители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Классный руководитель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Ярмарка успеха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празднике, посвященном Международному Дню Защиты детей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Педагог-организатор, учителя и воспитатели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Выпускной вечер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Кл. рук. 9-го классов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районных, краевых выставках, конкурсах, соревнованиях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Зам.дир.по ВР,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498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Тематические классные часы, КТД, беседы по изучению национальных традиций, обрядов, ремесел, праздников</w:t>
            </w:r>
          </w:p>
        </w:tc>
        <w:tc>
          <w:tcPr>
            <w:tcW w:w="1576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воспитатели,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292BBB" w:rsidRPr="00B2485F" w:rsidRDefault="00B2485F" w:rsidP="00B2485F">
      <w:pPr>
        <w:spacing w:before="240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8.</w:t>
      </w:r>
      <w:r w:rsidR="00292BBB" w:rsidRPr="00B2485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Безопасность жизнедеятельности</w:t>
      </w:r>
    </w:p>
    <w:p w:rsidR="00292BBB" w:rsidRPr="005D6DDD" w:rsidRDefault="00292BBB" w:rsidP="00292BB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 воспитания:</w:t>
      </w:r>
    </w:p>
    <w:p w:rsidR="00292BBB" w:rsidRPr="005D6DDD" w:rsidRDefault="00292BBB" w:rsidP="00445CE6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основ обеспечения безопасности жизнедеятельности через различные формы воспитывающей деятельности;</w:t>
      </w:r>
    </w:p>
    <w:p w:rsidR="00292BBB" w:rsidRPr="005D6DDD" w:rsidRDefault="00292BBB" w:rsidP="00445CE6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форм и методов пропаганды правил безопасности жизнедеятельности;</w:t>
      </w:r>
    </w:p>
    <w:p w:rsidR="00292BBB" w:rsidRPr="005D6DDD" w:rsidRDefault="00292BBB" w:rsidP="00445CE6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обучение учащихся и выработка практических навыков поведения в чрезвычайных ситуациях;</w:t>
      </w:r>
    </w:p>
    <w:p w:rsidR="00292BBB" w:rsidRPr="005D6DDD" w:rsidRDefault="00292BBB" w:rsidP="00445CE6">
      <w:pPr>
        <w:numPr>
          <w:ilvl w:val="0"/>
          <w:numId w:val="1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у обучающихся устойчивых навыков соблюдения выполнения правил дорожного движения.</w:t>
      </w:r>
    </w:p>
    <w:p w:rsidR="00292BBB" w:rsidRPr="005D6DDD" w:rsidRDefault="00292BBB" w:rsidP="00292B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5227"/>
        <w:gridCol w:w="2188"/>
        <w:gridCol w:w="1339"/>
      </w:tblGrid>
      <w:tr w:rsidR="00292BBB" w:rsidRPr="005D6DDD" w:rsidTr="00005011"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887" w:type="pct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187" w:type="pct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292BBB" w:rsidRPr="005D6DDD" w:rsidTr="00005011">
        <w:trPr>
          <w:trHeight w:val="440"/>
        </w:trPr>
        <w:tc>
          <w:tcPr>
            <w:tcW w:w="5000" w:type="pct"/>
            <w:gridSpan w:val="4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Антитеррористическая безопасность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Месячник антитеррористической безопасности «Безопасность жизнедеятельности»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Зав. сектором по обеспечению безопасности, зам. дир. 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ВР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Беседы на темы, раскрывающие сущность терроризма, экстремизма, методы организации и проведения ими своих замыслов и акций</w:t>
            </w:r>
          </w:p>
          <w:p w:rsidR="00292BBB" w:rsidRPr="005D6DDD" w:rsidRDefault="00292BBB" w:rsidP="00445CE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«Правила нашей безопасности»;</w:t>
            </w:r>
          </w:p>
          <w:p w:rsidR="00292BBB" w:rsidRPr="005D6DDD" w:rsidRDefault="00292BBB" w:rsidP="00445CE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«Терроризм – угроза обществу»;</w:t>
            </w:r>
          </w:p>
          <w:p w:rsidR="00292BBB" w:rsidRPr="005D6DDD" w:rsidRDefault="00292BBB" w:rsidP="00445CE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«Телефонный терроризм и его опасность»;</w:t>
            </w:r>
          </w:p>
          <w:p w:rsidR="00292BBB" w:rsidRPr="005D6DDD" w:rsidRDefault="00292BBB" w:rsidP="00445CE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«Уголовная ответственность за терроризм»;</w:t>
            </w:r>
          </w:p>
          <w:p w:rsidR="00292BBB" w:rsidRPr="005D6DDD" w:rsidRDefault="00292BBB" w:rsidP="00445CE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«Международный терроризм – глобальная проблема человечества».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Классные руководители, воспитатели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Учебно-тренировочные занятия по отработке эвакуации в случае возникновения чрезвычайной ситуации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Зав. сектором по обеспечению безопасности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информационных стендов о действиях в случае угрозы теракта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воспитатели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Тематические классные часы по охране жизни и здоровья учащихся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rPr>
          <w:trHeight w:val="440"/>
        </w:trPr>
        <w:tc>
          <w:tcPr>
            <w:tcW w:w="5000" w:type="pct"/>
            <w:gridSpan w:val="4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Пожарная безопасность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Месячник противопожарной безопасности «Безопасность жизнедеятельности»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Зав. сектором по обеспечению безопасности, зам. дир. 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ВР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Встречи с работниками ОГПН, МЧС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Зав. сектором по обеспечению безопасности, зам. дир. 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ВР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Беседы на темы:</w:t>
            </w:r>
          </w:p>
          <w:p w:rsidR="00292BBB" w:rsidRPr="005D6DDD" w:rsidRDefault="00292BBB" w:rsidP="00445CE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«Запомнить нужно твердо нам – пожар не возникает сам!»;</w:t>
            </w:r>
          </w:p>
          <w:p w:rsidR="00292BBB" w:rsidRPr="005D6DDD" w:rsidRDefault="00292BBB" w:rsidP="00445CE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«Пожары – большая беда для человека»;</w:t>
            </w:r>
          </w:p>
          <w:p w:rsidR="00292BBB" w:rsidRPr="005D6DDD" w:rsidRDefault="00292BBB" w:rsidP="00445CE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«Детские шалости с огнем и их последствия»;</w:t>
            </w:r>
          </w:p>
          <w:p w:rsidR="00292BBB" w:rsidRPr="005D6DDD" w:rsidRDefault="00292BBB" w:rsidP="00445CE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«Причины пожаров»;</w:t>
            </w:r>
          </w:p>
          <w:p w:rsidR="00292BBB" w:rsidRPr="005D6DDD" w:rsidRDefault="00292BBB" w:rsidP="00445CE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«Меры пожарной безопасности»;</w:t>
            </w:r>
          </w:p>
          <w:p w:rsidR="00292BBB" w:rsidRPr="005D6DDD" w:rsidRDefault="00292BBB" w:rsidP="00445CE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«Огонь и человек»;</w:t>
            </w:r>
          </w:p>
          <w:p w:rsidR="00292BBB" w:rsidRPr="005D6DDD" w:rsidRDefault="00292BBB" w:rsidP="00445CE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«Пожары и взрывы»;</w:t>
            </w:r>
          </w:p>
          <w:p w:rsidR="00292BBB" w:rsidRPr="005D6DDD" w:rsidRDefault="00292BBB" w:rsidP="00445CE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«Первичные средства пожаротушения и их применение»;</w:t>
            </w:r>
          </w:p>
          <w:p w:rsidR="00292BBB" w:rsidRPr="005D6DDD" w:rsidRDefault="00292BBB" w:rsidP="00445CE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«Характеристика пожара как опасного фактора окружающей среды»;</w:t>
            </w:r>
          </w:p>
          <w:p w:rsidR="00292BBB" w:rsidRPr="005D6DDD" w:rsidRDefault="00292BBB" w:rsidP="00445CE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«Поведение и действия учащихся в случае возникновения пожара в школе»;</w:t>
            </w:r>
          </w:p>
          <w:p w:rsidR="00292BBB" w:rsidRPr="005D6DDD" w:rsidRDefault="00292BBB" w:rsidP="00445CE6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«Как действовать при возникновении пожара дома».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Воспитатели 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Практическое занятие: «Оказание первой доврачебной помощи пострадавшим при пожаре»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Мед. работник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часы, направленные на профилактику лесных пожаров:</w:t>
            </w:r>
          </w:p>
          <w:p w:rsidR="00292BBB" w:rsidRPr="005D6DDD" w:rsidRDefault="00292BBB" w:rsidP="00445C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«Лес – наше богатство»;</w:t>
            </w:r>
          </w:p>
          <w:p w:rsidR="00292BBB" w:rsidRPr="005D6DDD" w:rsidRDefault="00292BBB" w:rsidP="00445C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«Причины лесных пожаров»;</w:t>
            </w:r>
          </w:p>
          <w:p w:rsidR="00292BBB" w:rsidRPr="005D6DDD" w:rsidRDefault="00292BBB" w:rsidP="00445C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«Какая опасность подстерегает нас на отдыхе»;</w:t>
            </w:r>
          </w:p>
          <w:p w:rsidR="00292BBB" w:rsidRPr="005D6DDD" w:rsidRDefault="00292BBB" w:rsidP="00445C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«Ваши действия при пожаре в лесу»;</w:t>
            </w:r>
          </w:p>
          <w:p w:rsidR="00292BBB" w:rsidRPr="005D6DDD" w:rsidRDefault="00292BBB" w:rsidP="00445C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«Экологические последствия лесных пожаров»;</w:t>
            </w:r>
          </w:p>
          <w:p w:rsidR="00292BBB" w:rsidRPr="005D6DDD" w:rsidRDefault="00292BBB" w:rsidP="00445CE6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 правилах противопожарного поведения в туристическом походе».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Участие в окружных и краевых конкурсах рисунков и поделок по противопожарной тематике</w:t>
            </w:r>
          </w:p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rPr>
          <w:trHeight w:val="440"/>
        </w:trPr>
        <w:tc>
          <w:tcPr>
            <w:tcW w:w="5000" w:type="pct"/>
            <w:gridSpan w:val="4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Профилактика детского дорожно-транспортного травматизма</w:t>
            </w:r>
          </w:p>
        </w:tc>
      </w:tr>
      <w:tr w:rsidR="00292BBB" w:rsidRPr="005D6DDD" w:rsidTr="00005011">
        <w:trPr>
          <w:trHeight w:val="6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Месячник профилактики детского дорожно-транспортного травматизма «Безопасная дорога»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дир. по ВР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92BBB" w:rsidRPr="005D6DDD" w:rsidTr="00005011">
        <w:trPr>
          <w:trHeight w:val="6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Встречи с работниками ГИБДД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дир. по ВР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92BBB" w:rsidRPr="005D6DDD" w:rsidTr="00005011">
        <w:trPr>
          <w:trHeight w:val="4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Тематические классные часы:</w:t>
            </w:r>
          </w:p>
          <w:p w:rsidR="00292BBB" w:rsidRPr="005D6DDD" w:rsidRDefault="00292BBB" w:rsidP="00445CE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«Дорога в школу»;</w:t>
            </w:r>
          </w:p>
          <w:p w:rsidR="00292BBB" w:rsidRPr="005D6DDD" w:rsidRDefault="00292BBB" w:rsidP="00445CE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«Знай правила движения, как таблицу умножения»;</w:t>
            </w:r>
          </w:p>
          <w:p w:rsidR="00292BBB" w:rsidRPr="005D6DDD" w:rsidRDefault="00292BBB" w:rsidP="00445CE6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«Это должен знать каждый. Правила перехода улиц и дорог».</w:t>
            </w:r>
          </w:p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Воспитательские занятия:</w:t>
            </w:r>
          </w:p>
          <w:p w:rsidR="00292BBB" w:rsidRPr="005D6DDD" w:rsidRDefault="00292BBB" w:rsidP="00445CE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«Мы - пассажиры»;</w:t>
            </w:r>
          </w:p>
          <w:p w:rsidR="00292BBB" w:rsidRPr="005D6DDD" w:rsidRDefault="00292BBB" w:rsidP="00445CE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«Причины несчастных случаев и аварий на дорогах»;</w:t>
            </w:r>
          </w:p>
          <w:p w:rsidR="00292BBB" w:rsidRPr="005D6DDD" w:rsidRDefault="00292BBB" w:rsidP="00445CE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«Правила движения пешеходов»;</w:t>
            </w:r>
          </w:p>
          <w:p w:rsidR="00292BBB" w:rsidRPr="005D6DDD" w:rsidRDefault="00292BBB" w:rsidP="00445CE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«Правила безопасности поведения»;</w:t>
            </w:r>
          </w:p>
          <w:p w:rsidR="00292BBB" w:rsidRPr="005D6DDD" w:rsidRDefault="00292BBB" w:rsidP="00445CE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«Ответственность за нарушения правил дорожного движения».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Классные руководители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92BBB" w:rsidRPr="005D6DDD" w:rsidTr="00005011">
        <w:trPr>
          <w:trHeight w:val="6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«Мой друг светофор»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92BBB" w:rsidRPr="005D6DDD" w:rsidTr="00005011">
        <w:trPr>
          <w:trHeight w:val="6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Практическое занятие «Оказание первой доврачебной помощи при ДТП»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Мед. работник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92BBB" w:rsidRPr="005D6DDD" w:rsidTr="00005011">
        <w:trPr>
          <w:trHeight w:val="6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Игра-викторина по правилам дорожного движения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92BBB" w:rsidRPr="005D6DDD" w:rsidTr="00005011">
        <w:trPr>
          <w:trHeight w:val="640"/>
        </w:trPr>
        <w:tc>
          <w:tcPr>
            <w:tcW w:w="3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87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школьного уголка по правилам дорожного движения и профилактике дорожно-транспортных происшествий</w:t>
            </w:r>
          </w:p>
        </w:tc>
        <w:tc>
          <w:tcPr>
            <w:tcW w:w="118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Зав. сектором по обеспечению безопасности, зам. дир. 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ВР</w:t>
            </w:r>
          </w:p>
        </w:tc>
        <w:tc>
          <w:tcPr>
            <w:tcW w:w="61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</w:tbl>
    <w:p w:rsidR="00292BBB" w:rsidRPr="005D6DDD" w:rsidRDefault="00292BBB" w:rsidP="00292B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2BBB" w:rsidRPr="005D6DDD" w:rsidRDefault="00B2485F" w:rsidP="00B2485F">
      <w:pP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9.</w:t>
      </w:r>
      <w:r w:rsidR="00292BBB" w:rsidRPr="005D6DD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Организация работы органов ученического самоуправления</w:t>
      </w:r>
    </w:p>
    <w:p w:rsidR="00292BBB" w:rsidRPr="005D6DDD" w:rsidRDefault="00292BBB" w:rsidP="00292BBB">
      <w:pPr>
        <w:spacing w:before="2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 воспитания:</w:t>
      </w:r>
    </w:p>
    <w:p w:rsidR="00292BBB" w:rsidRPr="005D6DDD" w:rsidRDefault="00292BBB" w:rsidP="00445CE6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содействовать развитию инициативы, творчества, самостоятельности учащихся, ответственности за состояние дел в школе, формирование управленческих умений и навыков;</w:t>
      </w:r>
    </w:p>
    <w:p w:rsidR="00292BBB" w:rsidRPr="005D6DDD" w:rsidRDefault="00292BBB" w:rsidP="00445CE6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активной жизненной позиции;</w:t>
      </w:r>
    </w:p>
    <w:p w:rsidR="00292BBB" w:rsidRPr="005D6DDD" w:rsidRDefault="00292BBB" w:rsidP="00445CE6">
      <w:pPr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6D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укрепление школьных традиций.</w:t>
      </w:r>
    </w:p>
    <w:p w:rsidR="00292BBB" w:rsidRPr="005D6DDD" w:rsidRDefault="00292BBB" w:rsidP="00292B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763"/>
        <w:gridCol w:w="2188"/>
        <w:gridCol w:w="1803"/>
      </w:tblGrid>
      <w:tr w:rsidR="00292BBB" w:rsidRPr="005D6DDD" w:rsidTr="00005011">
        <w:tc>
          <w:tcPr>
            <w:tcW w:w="29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903" w:type="pct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и содержание деятельности</w:t>
            </w:r>
          </w:p>
        </w:tc>
        <w:tc>
          <w:tcPr>
            <w:tcW w:w="1173" w:type="pct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  <w:tc>
          <w:tcPr>
            <w:tcW w:w="62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</w:t>
            </w:r>
          </w:p>
        </w:tc>
      </w:tr>
      <w:tr w:rsidR="00292BBB" w:rsidRPr="005D6DDD" w:rsidTr="00005011">
        <w:trPr>
          <w:trHeight w:val="400"/>
        </w:trPr>
        <w:tc>
          <w:tcPr>
            <w:tcW w:w="5000" w:type="pct"/>
            <w:gridSpan w:val="4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Организационная деятельность</w:t>
            </w:r>
          </w:p>
        </w:tc>
      </w:tr>
      <w:tr w:rsidR="00292BBB" w:rsidRPr="005D6DDD" w:rsidTr="00005011">
        <w:trPr>
          <w:trHeight w:val="400"/>
        </w:trPr>
        <w:tc>
          <w:tcPr>
            <w:tcW w:w="29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03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Выборы активов классов</w:t>
            </w:r>
          </w:p>
        </w:tc>
        <w:tc>
          <w:tcPr>
            <w:tcW w:w="117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руководители, воспитатели,</w:t>
            </w:r>
          </w:p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2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</w:tr>
      <w:tr w:rsidR="00292BBB" w:rsidRPr="005D6DDD" w:rsidTr="00005011">
        <w:trPr>
          <w:trHeight w:val="400"/>
        </w:trPr>
        <w:tc>
          <w:tcPr>
            <w:tcW w:w="29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03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Планирование работы детской организации, распределение обязанностей</w:t>
            </w:r>
          </w:p>
        </w:tc>
        <w:tc>
          <w:tcPr>
            <w:tcW w:w="117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2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292BBB" w:rsidRPr="005D6DDD" w:rsidTr="00005011">
        <w:trPr>
          <w:trHeight w:val="400"/>
        </w:trPr>
        <w:tc>
          <w:tcPr>
            <w:tcW w:w="29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03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Проведение заседаний совета детской организации «Дружина юных мастеров»</w:t>
            </w:r>
          </w:p>
        </w:tc>
        <w:tc>
          <w:tcPr>
            <w:tcW w:w="117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2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rPr>
          <w:trHeight w:val="400"/>
        </w:trPr>
        <w:tc>
          <w:tcPr>
            <w:tcW w:w="5000" w:type="pct"/>
            <w:gridSpan w:val="4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Включение учащихся в организацию воспитывающей деятельности</w:t>
            </w:r>
          </w:p>
        </w:tc>
      </w:tr>
      <w:tr w:rsidR="00292BBB" w:rsidRPr="005D6DDD" w:rsidTr="00005011">
        <w:trPr>
          <w:trHeight w:val="400"/>
        </w:trPr>
        <w:tc>
          <w:tcPr>
            <w:tcW w:w="29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03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КТД, общешкольных праздников, вечеров</w:t>
            </w:r>
          </w:p>
        </w:tc>
        <w:tc>
          <w:tcPr>
            <w:tcW w:w="117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2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rPr>
          <w:trHeight w:val="400"/>
        </w:trPr>
        <w:tc>
          <w:tcPr>
            <w:tcW w:w="29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03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трудовой деятельности и деятельности по самообслуживанию</w:t>
            </w:r>
          </w:p>
        </w:tc>
        <w:tc>
          <w:tcPr>
            <w:tcW w:w="117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дир. по ВР</w:t>
            </w:r>
          </w:p>
        </w:tc>
        <w:tc>
          <w:tcPr>
            <w:tcW w:w="62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rPr>
          <w:trHeight w:val="400"/>
        </w:trPr>
        <w:tc>
          <w:tcPr>
            <w:tcW w:w="29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903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и проведение спортивно-оздоровительных мероприятий</w:t>
            </w:r>
          </w:p>
        </w:tc>
        <w:tc>
          <w:tcPr>
            <w:tcW w:w="117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Учитель физ.культуры</w:t>
            </w:r>
          </w:p>
        </w:tc>
        <w:tc>
          <w:tcPr>
            <w:tcW w:w="62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rPr>
          <w:trHeight w:val="400"/>
        </w:trPr>
        <w:tc>
          <w:tcPr>
            <w:tcW w:w="29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03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Организация шефской помощи младшим школьникам. Привлечение волонтеров.</w:t>
            </w:r>
          </w:p>
        </w:tc>
        <w:tc>
          <w:tcPr>
            <w:tcW w:w="117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 дир. по ВР</w:t>
            </w:r>
          </w:p>
        </w:tc>
        <w:tc>
          <w:tcPr>
            <w:tcW w:w="62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rPr>
          <w:trHeight w:val="400"/>
        </w:trPr>
        <w:tc>
          <w:tcPr>
            <w:tcW w:w="5000" w:type="pct"/>
            <w:gridSpan w:val="4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Деятельность школьного совета</w:t>
            </w:r>
          </w:p>
        </w:tc>
      </w:tr>
      <w:tr w:rsidR="00292BBB" w:rsidRPr="005D6DDD" w:rsidTr="00005011">
        <w:trPr>
          <w:trHeight w:val="400"/>
        </w:trPr>
        <w:tc>
          <w:tcPr>
            <w:tcW w:w="29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03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Выпуск школьных настенных тематических газет</w:t>
            </w:r>
          </w:p>
        </w:tc>
        <w:tc>
          <w:tcPr>
            <w:tcW w:w="117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2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292BBB" w:rsidRPr="005D6DDD" w:rsidTr="00005011">
        <w:trPr>
          <w:trHeight w:val="400"/>
        </w:trPr>
        <w:tc>
          <w:tcPr>
            <w:tcW w:w="29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03" w:type="pct"/>
            <w:vAlign w:val="center"/>
          </w:tcPr>
          <w:p w:rsidR="00292BBB" w:rsidRPr="005D6DDD" w:rsidRDefault="00292BBB" w:rsidP="00292B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Подведение итогов соревнования классов</w:t>
            </w:r>
          </w:p>
        </w:tc>
        <w:tc>
          <w:tcPr>
            <w:tcW w:w="1173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  <w:tc>
          <w:tcPr>
            <w:tcW w:w="627" w:type="pct"/>
            <w:vAlign w:val="center"/>
          </w:tcPr>
          <w:p w:rsidR="00292BBB" w:rsidRPr="005D6DDD" w:rsidRDefault="00292BBB" w:rsidP="00292BB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D6D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Еженедельно </w:t>
            </w:r>
          </w:p>
        </w:tc>
      </w:tr>
    </w:tbl>
    <w:p w:rsidR="00292BBB" w:rsidRPr="005D6DDD" w:rsidRDefault="00292BBB" w:rsidP="00292BB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90E00" w:rsidRPr="005D6DDD" w:rsidRDefault="00490E00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167C68" w:rsidRPr="00167C68" w:rsidRDefault="00167C68" w:rsidP="00167C6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C68">
        <w:rPr>
          <w:rFonts w:ascii="Times New Roman" w:eastAsia="Times New Roman" w:hAnsi="Times New Roman" w:cs="Times New Roman"/>
          <w:b/>
          <w:i/>
          <w:sz w:val="28"/>
          <w:szCs w:val="28"/>
        </w:rPr>
        <w:t>10. Общешкольные родительских собраний</w:t>
      </w:r>
    </w:p>
    <w:p w:rsidR="00167C68" w:rsidRDefault="00167C68" w:rsidP="00167C6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C68" w:rsidRPr="00574C7D" w:rsidRDefault="00167C68" w:rsidP="00445CE6">
      <w:pPr>
        <w:pStyle w:val="aa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4C7D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 w:rsidRPr="00574C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4C7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«Взаимодействие семьи, школы и социума в воспитании и обучении детей. Требования времени»</w:t>
      </w:r>
    </w:p>
    <w:p w:rsidR="00167C68" w:rsidRPr="00574C7D" w:rsidRDefault="00167C68" w:rsidP="00167C68">
      <w:pPr>
        <w:pStyle w:val="ad"/>
        <w:shd w:val="clear" w:color="auto" w:fill="FFFFFF"/>
        <w:spacing w:before="0" w:beforeAutospacing="0" w:after="0" w:afterAutospacing="0" w:line="276" w:lineRule="auto"/>
        <w:ind w:left="142" w:right="71" w:firstLine="566"/>
        <w:jc w:val="both"/>
        <w:rPr>
          <w:color w:val="000000"/>
          <w:sz w:val="28"/>
          <w:szCs w:val="28"/>
          <w:u w:val="single"/>
        </w:rPr>
      </w:pPr>
      <w:r w:rsidRPr="00574C7D">
        <w:rPr>
          <w:color w:val="000000"/>
          <w:sz w:val="28"/>
          <w:szCs w:val="28"/>
          <w:u w:val="single"/>
        </w:rPr>
        <w:t>Рассматриваемые вопросы:</w:t>
      </w:r>
    </w:p>
    <w:p w:rsidR="00167C68" w:rsidRPr="00953463" w:rsidRDefault="00167C68" w:rsidP="00167C68">
      <w:pPr>
        <w:pStyle w:val="ad"/>
        <w:shd w:val="clear" w:color="auto" w:fill="FFFFFF"/>
        <w:spacing w:before="0" w:beforeAutospacing="0" w:after="0" w:afterAutospacing="0" w:line="276" w:lineRule="auto"/>
        <w:ind w:left="142" w:right="71" w:firstLine="566"/>
        <w:jc w:val="both"/>
        <w:rPr>
          <w:color w:val="000000"/>
          <w:sz w:val="28"/>
          <w:szCs w:val="28"/>
        </w:rPr>
      </w:pPr>
      <w:r w:rsidRPr="00953463">
        <w:rPr>
          <w:color w:val="000000"/>
          <w:sz w:val="28"/>
          <w:szCs w:val="28"/>
        </w:rPr>
        <w:t>1. Достижения школы за 20</w:t>
      </w:r>
      <w:r w:rsidR="006206DE">
        <w:rPr>
          <w:color w:val="000000"/>
          <w:sz w:val="28"/>
          <w:szCs w:val="28"/>
        </w:rPr>
        <w:t>2</w:t>
      </w:r>
      <w:r w:rsidR="00FF6E85">
        <w:rPr>
          <w:color w:val="000000"/>
          <w:sz w:val="28"/>
          <w:szCs w:val="28"/>
        </w:rPr>
        <w:t>2</w:t>
      </w:r>
      <w:r w:rsidRPr="00953463">
        <w:rPr>
          <w:color w:val="000000"/>
          <w:sz w:val="28"/>
          <w:szCs w:val="28"/>
        </w:rPr>
        <w:t>–20</w:t>
      </w:r>
      <w:r w:rsidR="006206DE">
        <w:rPr>
          <w:color w:val="000000"/>
          <w:sz w:val="28"/>
          <w:szCs w:val="28"/>
        </w:rPr>
        <w:t>2</w:t>
      </w:r>
      <w:r w:rsidR="00FF6E85">
        <w:rPr>
          <w:color w:val="000000"/>
          <w:sz w:val="28"/>
          <w:szCs w:val="28"/>
        </w:rPr>
        <w:t>3</w:t>
      </w:r>
      <w:r w:rsidR="006206DE">
        <w:rPr>
          <w:color w:val="000000"/>
          <w:sz w:val="28"/>
          <w:szCs w:val="28"/>
        </w:rPr>
        <w:t xml:space="preserve"> </w:t>
      </w:r>
      <w:r w:rsidRPr="00953463">
        <w:rPr>
          <w:color w:val="000000"/>
          <w:sz w:val="28"/>
          <w:szCs w:val="28"/>
        </w:rPr>
        <w:t>учебный год и перспективы на 20</w:t>
      </w:r>
      <w:r w:rsidR="006206DE">
        <w:rPr>
          <w:color w:val="000000"/>
          <w:sz w:val="28"/>
          <w:szCs w:val="28"/>
        </w:rPr>
        <w:t>2</w:t>
      </w:r>
      <w:r w:rsidR="00FF6E85">
        <w:rPr>
          <w:color w:val="000000"/>
          <w:sz w:val="28"/>
          <w:szCs w:val="28"/>
        </w:rPr>
        <w:t>3</w:t>
      </w:r>
      <w:r w:rsidRPr="00953463">
        <w:rPr>
          <w:color w:val="000000"/>
          <w:sz w:val="28"/>
          <w:szCs w:val="28"/>
        </w:rPr>
        <w:t>-202</w:t>
      </w:r>
      <w:r w:rsidR="00FF6E85">
        <w:rPr>
          <w:color w:val="000000"/>
          <w:sz w:val="28"/>
          <w:szCs w:val="28"/>
        </w:rPr>
        <w:t>4</w:t>
      </w:r>
      <w:r w:rsidRPr="00953463">
        <w:rPr>
          <w:color w:val="000000"/>
          <w:sz w:val="28"/>
          <w:szCs w:val="28"/>
        </w:rPr>
        <w:t xml:space="preserve"> учебный год (отчет директора).</w:t>
      </w:r>
    </w:p>
    <w:p w:rsidR="00167C68" w:rsidRPr="00953463" w:rsidRDefault="00167C68" w:rsidP="00167C68">
      <w:pPr>
        <w:pStyle w:val="ad"/>
        <w:shd w:val="clear" w:color="auto" w:fill="FFFFFF"/>
        <w:spacing w:before="0" w:beforeAutospacing="0" w:after="0" w:afterAutospacing="0" w:line="276" w:lineRule="auto"/>
        <w:ind w:left="142" w:right="71" w:firstLine="566"/>
        <w:jc w:val="both"/>
        <w:rPr>
          <w:color w:val="000000"/>
          <w:sz w:val="28"/>
          <w:szCs w:val="28"/>
        </w:rPr>
      </w:pPr>
      <w:r w:rsidRPr="00953463">
        <w:rPr>
          <w:color w:val="000000"/>
          <w:sz w:val="28"/>
          <w:szCs w:val="28"/>
        </w:rPr>
        <w:t>2. Обновление содержания об</w:t>
      </w:r>
      <w:r>
        <w:rPr>
          <w:color w:val="000000"/>
          <w:sz w:val="28"/>
          <w:szCs w:val="28"/>
        </w:rPr>
        <w:t>учения и воспитания</w:t>
      </w:r>
      <w:r w:rsidRPr="00953463">
        <w:rPr>
          <w:color w:val="000000"/>
          <w:sz w:val="28"/>
          <w:szCs w:val="28"/>
        </w:rPr>
        <w:t>: стратегические ориентиры.</w:t>
      </w:r>
      <w:r w:rsidRPr="00AF0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Особенности </w:t>
      </w:r>
      <w:r w:rsidR="00FF6E85">
        <w:rPr>
          <w:color w:val="000000"/>
          <w:sz w:val="28"/>
          <w:szCs w:val="28"/>
        </w:rPr>
        <w:t>ФАОП УО</w:t>
      </w:r>
      <w:r>
        <w:rPr>
          <w:color w:val="000000"/>
          <w:sz w:val="28"/>
          <w:szCs w:val="28"/>
        </w:rPr>
        <w:t>. Урочная и внеурочная деятельность.</w:t>
      </w:r>
    </w:p>
    <w:p w:rsidR="00167C68" w:rsidRPr="00953463" w:rsidRDefault="00167C68" w:rsidP="00167C68">
      <w:pPr>
        <w:pStyle w:val="ad"/>
        <w:shd w:val="clear" w:color="auto" w:fill="FFFFFF"/>
        <w:spacing w:before="0" w:beforeAutospacing="0" w:after="0" w:afterAutospacing="0" w:line="276" w:lineRule="auto"/>
        <w:ind w:left="142" w:right="71" w:firstLine="566"/>
        <w:jc w:val="both"/>
        <w:rPr>
          <w:color w:val="000000"/>
          <w:sz w:val="28"/>
          <w:szCs w:val="28"/>
        </w:rPr>
      </w:pPr>
      <w:r w:rsidRPr="00953463">
        <w:rPr>
          <w:color w:val="000000"/>
          <w:sz w:val="28"/>
          <w:szCs w:val="28"/>
        </w:rPr>
        <w:t>3. Психологические трудности детей в образовательном процессе. Проблемы учебной мотивации, дисциплины, адаптации</w:t>
      </w:r>
      <w:r>
        <w:rPr>
          <w:color w:val="000000"/>
          <w:sz w:val="28"/>
          <w:szCs w:val="28"/>
        </w:rPr>
        <w:t>.</w:t>
      </w:r>
    </w:p>
    <w:p w:rsidR="00167C68" w:rsidRDefault="00167C68" w:rsidP="00167C68">
      <w:pPr>
        <w:pStyle w:val="ad"/>
        <w:shd w:val="clear" w:color="auto" w:fill="FFFFFF"/>
        <w:spacing w:before="0" w:beforeAutospacing="0" w:after="0" w:afterAutospacing="0" w:line="276" w:lineRule="auto"/>
        <w:ind w:left="142" w:right="71" w:firstLine="566"/>
        <w:jc w:val="both"/>
        <w:rPr>
          <w:color w:val="000000"/>
          <w:sz w:val="28"/>
          <w:szCs w:val="28"/>
        </w:rPr>
      </w:pPr>
      <w:r w:rsidRPr="00953463">
        <w:rPr>
          <w:color w:val="000000"/>
          <w:sz w:val="28"/>
          <w:szCs w:val="28"/>
        </w:rPr>
        <w:t xml:space="preserve">4. </w:t>
      </w:r>
      <w:r w:rsidRPr="00953463">
        <w:rPr>
          <w:sz w:val="28"/>
          <w:szCs w:val="28"/>
        </w:rPr>
        <w:t xml:space="preserve">Обеспечение безопасности жизни и здоровья детей в процессе образовательной деятельности и во внеурочное время </w:t>
      </w:r>
      <w:r w:rsidRPr="00953463">
        <w:rPr>
          <w:color w:val="000000"/>
          <w:sz w:val="28"/>
          <w:szCs w:val="28"/>
        </w:rPr>
        <w:t>(ПБ, пропускной режим, правила перевозки детей, наличие св</w:t>
      </w:r>
      <w:r>
        <w:rPr>
          <w:color w:val="000000"/>
          <w:sz w:val="28"/>
          <w:szCs w:val="28"/>
        </w:rPr>
        <w:t>етоотражающих элементов одежды,</w:t>
      </w:r>
      <w:r w:rsidRPr="00953463">
        <w:rPr>
          <w:color w:val="000000"/>
          <w:sz w:val="28"/>
          <w:szCs w:val="28"/>
        </w:rPr>
        <w:t xml:space="preserve"> создание схем-маршрутов «Безопасный путь домой» и т.д.).</w:t>
      </w:r>
    </w:p>
    <w:p w:rsidR="00167C68" w:rsidRDefault="00167C68" w:rsidP="00167C68">
      <w:pPr>
        <w:pStyle w:val="ad"/>
        <w:shd w:val="clear" w:color="auto" w:fill="FFFFFF"/>
        <w:spacing w:before="0" w:beforeAutospacing="0" w:after="0" w:afterAutospacing="0" w:line="276" w:lineRule="auto"/>
        <w:ind w:left="142" w:right="71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Выборы членов школьного родительского Совета.</w:t>
      </w:r>
    </w:p>
    <w:p w:rsidR="00167C68" w:rsidRPr="00574C7D" w:rsidRDefault="00167C68" w:rsidP="00167C68">
      <w:pPr>
        <w:pStyle w:val="ad"/>
        <w:shd w:val="clear" w:color="auto" w:fill="FFFFFF"/>
        <w:spacing w:before="0" w:beforeAutospacing="0" w:after="0" w:afterAutospacing="0" w:line="276" w:lineRule="auto"/>
        <w:ind w:left="142" w:right="71" w:firstLine="566"/>
        <w:jc w:val="both"/>
        <w:rPr>
          <w:color w:val="000000"/>
          <w:sz w:val="28"/>
          <w:szCs w:val="28"/>
        </w:rPr>
      </w:pPr>
    </w:p>
    <w:p w:rsidR="00167C68" w:rsidRPr="00574C7D" w:rsidRDefault="00167C68" w:rsidP="00445CE6">
      <w:pPr>
        <w:pStyle w:val="aa"/>
        <w:numPr>
          <w:ilvl w:val="0"/>
          <w:numId w:val="40"/>
        </w:numPr>
        <w:spacing w:line="276" w:lineRule="auto"/>
        <w:ind w:left="0" w:firstLine="75"/>
        <w:rPr>
          <w:rFonts w:ascii="Times New Roman" w:hAnsi="Times New Roman" w:cs="Times New Roman"/>
          <w:b/>
          <w:sz w:val="28"/>
          <w:szCs w:val="28"/>
        </w:rPr>
      </w:pPr>
      <w:r w:rsidRPr="00574C7D">
        <w:rPr>
          <w:rFonts w:ascii="Times New Roman" w:hAnsi="Times New Roman" w:cs="Times New Roman"/>
          <w:b/>
          <w:sz w:val="28"/>
          <w:szCs w:val="28"/>
          <w:u w:val="single"/>
        </w:rPr>
        <w:t>Декабрь – январь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4C7D">
        <w:rPr>
          <w:rFonts w:ascii="Times New Roman" w:hAnsi="Times New Roman" w:cs="Times New Roman"/>
          <w:b/>
          <w:sz w:val="28"/>
          <w:szCs w:val="28"/>
        </w:rPr>
        <w:t>«Коммуникативная компетентность родителей и детей. Способы и приемы конструктивного общения. Профилактика конфликтности. Решаем проблемы вместе»</w:t>
      </w:r>
    </w:p>
    <w:p w:rsidR="00167C68" w:rsidRPr="00574C7D" w:rsidRDefault="00167C68" w:rsidP="00167C68">
      <w:pPr>
        <w:pStyle w:val="ad"/>
        <w:shd w:val="clear" w:color="auto" w:fill="FFFFFF"/>
        <w:spacing w:before="0" w:beforeAutospacing="0" w:after="0" w:afterAutospacing="0" w:line="276" w:lineRule="auto"/>
        <w:ind w:left="142" w:right="71" w:firstLine="566"/>
        <w:jc w:val="both"/>
        <w:rPr>
          <w:color w:val="000000"/>
          <w:sz w:val="28"/>
          <w:szCs w:val="28"/>
          <w:u w:val="single"/>
        </w:rPr>
      </w:pPr>
      <w:r w:rsidRPr="00574C7D">
        <w:rPr>
          <w:color w:val="000000"/>
          <w:sz w:val="28"/>
          <w:szCs w:val="28"/>
          <w:u w:val="single"/>
        </w:rPr>
        <w:t>Рассматриваемые вопросы:</w:t>
      </w:r>
    </w:p>
    <w:p w:rsidR="00167C68" w:rsidRDefault="00167C68" w:rsidP="00167C68">
      <w:pPr>
        <w:pStyle w:val="ad"/>
        <w:shd w:val="clear" w:color="auto" w:fill="FFFFFF"/>
        <w:spacing w:before="0" w:beforeAutospacing="0" w:after="0" w:afterAutospacing="0" w:line="230" w:lineRule="atLeast"/>
        <w:ind w:right="71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Трудности воспитания детей в семье: наследственность, микро- и макросреда.</w:t>
      </w:r>
    </w:p>
    <w:p w:rsidR="00167C68" w:rsidRDefault="00167C68" w:rsidP="00167C68">
      <w:pPr>
        <w:pStyle w:val="ad"/>
        <w:shd w:val="clear" w:color="auto" w:fill="FFFFFF"/>
        <w:spacing w:before="0" w:beforeAutospacing="0" w:after="0" w:afterAutospacing="0" w:line="230" w:lineRule="atLeast"/>
        <w:ind w:right="71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Особенности задач семьи и школы в воспитании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и социализации ребёнка. Проблема воспитания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правовой культуры. Права и обязанности родителей.</w:t>
      </w:r>
    </w:p>
    <w:p w:rsidR="00167C68" w:rsidRDefault="00167C68" w:rsidP="00167C68">
      <w:pPr>
        <w:pStyle w:val="ad"/>
        <w:shd w:val="clear" w:color="auto" w:fill="FFFFFF"/>
        <w:spacing w:before="0" w:beforeAutospacing="0" w:after="0" w:afterAutospacing="0" w:line="230" w:lineRule="atLeast"/>
        <w:ind w:left="142" w:right="71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Вредные привычки.</w:t>
      </w:r>
    </w:p>
    <w:p w:rsidR="00167C68" w:rsidRPr="00604697" w:rsidRDefault="00167C68" w:rsidP="00167C68">
      <w:pPr>
        <w:pStyle w:val="ad"/>
        <w:shd w:val="clear" w:color="auto" w:fill="FFFFFF"/>
        <w:spacing w:before="0" w:beforeAutospacing="0" w:after="0" w:afterAutospacing="0" w:line="230" w:lineRule="atLeast"/>
        <w:ind w:left="142" w:right="71" w:firstLine="566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  .Профилактика правонарушений, состояние дисциплины в старшей школе, анализ посещаемости и пропусков уроков без уважительной причины.</w:t>
      </w:r>
    </w:p>
    <w:p w:rsidR="00167C68" w:rsidRDefault="00167C68" w:rsidP="00167C68">
      <w:pPr>
        <w:pStyle w:val="ad"/>
        <w:shd w:val="clear" w:color="auto" w:fill="FFFFFF"/>
        <w:spacing w:before="0" w:beforeAutospacing="0" w:after="0" w:afterAutospacing="0" w:line="230" w:lineRule="atLeast"/>
        <w:ind w:right="71"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5. Обеспечение защиты детей от информации, наносящей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вред здоровью детей, их нравственному, духовному и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физическому развитию.</w:t>
      </w:r>
    </w:p>
    <w:p w:rsidR="00167C68" w:rsidRDefault="00167C68" w:rsidP="00167C68">
      <w:pPr>
        <w:pStyle w:val="ad"/>
        <w:shd w:val="clear" w:color="auto" w:fill="FFFFFF"/>
        <w:spacing w:before="0" w:beforeAutospacing="0" w:after="240" w:afterAutospacing="0" w:line="230" w:lineRule="atLeast"/>
        <w:ind w:left="142" w:right="71" w:firstLine="566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6. Разное. Организация и проведение новогодних мероприятий.</w:t>
      </w:r>
    </w:p>
    <w:p w:rsidR="00167C68" w:rsidRPr="00574C7D" w:rsidRDefault="00167C68" w:rsidP="00445CE6">
      <w:pPr>
        <w:pStyle w:val="aa"/>
        <w:numPr>
          <w:ilvl w:val="0"/>
          <w:numId w:val="40"/>
        </w:numPr>
        <w:spacing w:line="276" w:lineRule="auto"/>
        <w:ind w:left="0" w:hanging="9"/>
        <w:rPr>
          <w:rFonts w:ascii="Times New Roman" w:hAnsi="Times New Roman" w:cs="Times New Roman"/>
          <w:sz w:val="28"/>
          <w:szCs w:val="28"/>
        </w:rPr>
      </w:pPr>
      <w:r w:rsidRPr="00574C7D">
        <w:rPr>
          <w:rFonts w:ascii="Times New Roman" w:hAnsi="Times New Roman" w:cs="Times New Roman"/>
          <w:b/>
          <w:sz w:val="28"/>
          <w:szCs w:val="28"/>
          <w:u w:val="single"/>
        </w:rPr>
        <w:t>Апрель - май</w:t>
      </w:r>
      <w:r w:rsidRPr="00055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C7D">
        <w:rPr>
          <w:rFonts w:ascii="Times New Roman" w:hAnsi="Times New Roman" w:cs="Times New Roman"/>
          <w:b/>
          <w:sz w:val="28"/>
          <w:szCs w:val="28"/>
        </w:rPr>
        <w:t xml:space="preserve">«Семейная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атмосфера как фактор влияния на </w:t>
      </w:r>
      <w:r w:rsidRPr="00574C7D">
        <w:rPr>
          <w:rFonts w:ascii="Times New Roman" w:hAnsi="Times New Roman" w:cs="Times New Roman"/>
          <w:b/>
          <w:sz w:val="28"/>
          <w:szCs w:val="28"/>
        </w:rPr>
        <w:t>физическое и психическое здоровье ребенка». </w:t>
      </w:r>
    </w:p>
    <w:p w:rsidR="00167C68" w:rsidRPr="00574C7D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4C7D">
        <w:rPr>
          <w:rFonts w:ascii="Times New Roman" w:hAnsi="Times New Roman" w:cs="Times New Roman"/>
          <w:sz w:val="28"/>
          <w:szCs w:val="28"/>
          <w:u w:val="single"/>
        </w:rPr>
        <w:t>Рассматриваемые вопросы:</w:t>
      </w:r>
    </w:p>
    <w:p w:rsidR="00167C68" w:rsidRPr="008B1A8D" w:rsidRDefault="00167C68" w:rsidP="00445CE6">
      <w:pPr>
        <w:pStyle w:val="aa"/>
        <w:numPr>
          <w:ilvl w:val="0"/>
          <w:numId w:val="48"/>
        </w:numPr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B1A8D">
        <w:rPr>
          <w:rFonts w:ascii="Times New Roman" w:hAnsi="Times New Roman" w:cs="Times New Roman"/>
          <w:sz w:val="28"/>
          <w:szCs w:val="28"/>
        </w:rPr>
        <w:t>Семья и школа. Итоги партнерства. Взаимодействие семьи и школы по вопросам профилактики правонарушений и безнадзорности. </w:t>
      </w:r>
    </w:p>
    <w:p w:rsidR="00167C68" w:rsidRPr="008B1A8D" w:rsidRDefault="00167C68" w:rsidP="00445CE6">
      <w:pPr>
        <w:pStyle w:val="aa"/>
        <w:numPr>
          <w:ilvl w:val="0"/>
          <w:numId w:val="48"/>
        </w:numPr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B1A8D">
        <w:rPr>
          <w:rFonts w:ascii="Times New Roman" w:hAnsi="Times New Roman" w:cs="Times New Roman"/>
          <w:sz w:val="28"/>
          <w:szCs w:val="28"/>
        </w:rPr>
        <w:t>Как помочь ребенку сдать экзамен.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A8D">
        <w:rPr>
          <w:rFonts w:ascii="Times New Roman" w:hAnsi="Times New Roman" w:cs="Times New Roman"/>
          <w:sz w:val="28"/>
          <w:szCs w:val="28"/>
        </w:rPr>
        <w:t>Регуляция эмоций при психологических нагрузках.</w:t>
      </w:r>
    </w:p>
    <w:p w:rsidR="00167C68" w:rsidRDefault="00167C68" w:rsidP="00445CE6">
      <w:pPr>
        <w:numPr>
          <w:ilvl w:val="0"/>
          <w:numId w:val="48"/>
        </w:numPr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83A45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FA04DD">
        <w:rPr>
          <w:rFonts w:ascii="Times New Roman" w:hAnsi="Times New Roman" w:cs="Times New Roman"/>
          <w:sz w:val="28"/>
          <w:szCs w:val="28"/>
        </w:rPr>
        <w:t>летнего отдыха и досуга детей в семье</w:t>
      </w:r>
      <w:r>
        <w:rPr>
          <w:rFonts w:ascii="Times New Roman" w:hAnsi="Times New Roman" w:cs="Times New Roman"/>
          <w:sz w:val="28"/>
          <w:szCs w:val="28"/>
        </w:rPr>
        <w:t>, оздоровления</w:t>
      </w:r>
      <w:r w:rsidRPr="00A83A45">
        <w:rPr>
          <w:rFonts w:ascii="Times New Roman" w:hAnsi="Times New Roman" w:cs="Times New Roman"/>
          <w:sz w:val="28"/>
          <w:szCs w:val="28"/>
        </w:rPr>
        <w:t xml:space="preserve"> и занятости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83A45">
        <w:rPr>
          <w:rFonts w:ascii="Times New Roman" w:hAnsi="Times New Roman" w:cs="Times New Roman"/>
          <w:sz w:val="28"/>
          <w:szCs w:val="28"/>
        </w:rPr>
        <w:t>учающихся в летний период.</w:t>
      </w:r>
    </w:p>
    <w:p w:rsidR="00167C68" w:rsidRPr="008B1A8D" w:rsidRDefault="00167C68" w:rsidP="00445CE6">
      <w:pPr>
        <w:numPr>
          <w:ilvl w:val="0"/>
          <w:numId w:val="48"/>
        </w:numPr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Режим школьника, школьника </w:t>
      </w:r>
      <w:r w:rsidRPr="008B1A8D">
        <w:rPr>
          <w:rFonts w:ascii="Times New Roman" w:hAnsi="Times New Roman" w:cs="Times New Roman"/>
          <w:color w:val="000000"/>
          <w:sz w:val="28"/>
          <w:szCs w:val="28"/>
        </w:rPr>
        <w:t xml:space="preserve"> в летний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A8D">
        <w:rPr>
          <w:rFonts w:ascii="Times New Roman" w:hAnsi="Times New Roman" w:cs="Times New Roman"/>
          <w:color w:val="000000"/>
          <w:sz w:val="28"/>
          <w:szCs w:val="28"/>
        </w:rPr>
        <w:t>период. (Знакомство с особенностями режима и нормативными документами)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C68" w:rsidRPr="008B1A8D" w:rsidRDefault="00167C68" w:rsidP="00445CE6">
      <w:pPr>
        <w:numPr>
          <w:ilvl w:val="0"/>
          <w:numId w:val="48"/>
        </w:numPr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B1A8D">
        <w:rPr>
          <w:rFonts w:ascii="Times New Roman" w:hAnsi="Times New Roman" w:cs="Times New Roman"/>
          <w:color w:val="000000"/>
          <w:sz w:val="28"/>
          <w:szCs w:val="28"/>
        </w:rPr>
        <w:t>Проблемы безопасност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учащихся в каникулярное время</w:t>
      </w:r>
      <w:r w:rsidRPr="008B1A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C68" w:rsidRPr="008B1A8D" w:rsidRDefault="00167C68" w:rsidP="00445CE6">
      <w:pPr>
        <w:numPr>
          <w:ilvl w:val="0"/>
          <w:numId w:val="48"/>
        </w:numPr>
        <w:spacing w:line="276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B1A8D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ДДТТ, правила безопасного поведения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каникулярное время</w:t>
      </w:r>
      <w:r w:rsidRPr="008B1A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7C68" w:rsidRDefault="00167C68" w:rsidP="00167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68" w:rsidRDefault="00167C68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6DE" w:rsidRDefault="006206DE" w:rsidP="00167C68">
      <w:pPr>
        <w:jc w:val="both"/>
        <w:rPr>
          <w:rFonts w:ascii="Verdana" w:eastAsia="Times New Roman" w:hAnsi="Verdana" w:cs="Times New Roman"/>
          <w:color w:val="000000"/>
        </w:rPr>
      </w:pPr>
    </w:p>
    <w:p w:rsidR="00167C68" w:rsidRPr="00117931" w:rsidRDefault="00167C68" w:rsidP="00167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68" w:rsidRDefault="00167C68" w:rsidP="0016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4D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67C68" w:rsidRDefault="00167C68" w:rsidP="00167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04DD">
        <w:rPr>
          <w:rFonts w:ascii="Times New Roman" w:hAnsi="Times New Roman" w:cs="Times New Roman"/>
          <w:b/>
          <w:sz w:val="28"/>
          <w:szCs w:val="28"/>
        </w:rPr>
        <w:t>бщешкольных родительских собраний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863A0">
        <w:rPr>
          <w:rFonts w:ascii="Times New Roman" w:hAnsi="Times New Roman" w:cs="Times New Roman"/>
          <w:b/>
          <w:sz w:val="28"/>
          <w:szCs w:val="28"/>
        </w:rPr>
        <w:t>2</w:t>
      </w:r>
      <w:r w:rsidR="00FF6E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FF6E85">
        <w:rPr>
          <w:rFonts w:ascii="Times New Roman" w:hAnsi="Times New Roman" w:cs="Times New Roman"/>
          <w:b/>
          <w:sz w:val="28"/>
          <w:szCs w:val="28"/>
        </w:rPr>
        <w:t>4</w:t>
      </w:r>
      <w:r w:rsidRPr="00FA04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7C68" w:rsidRPr="00FA04DD" w:rsidRDefault="00167C68" w:rsidP="00167C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</w:t>
      </w:r>
      <w:r w:rsidRPr="00117931">
        <w:rPr>
          <w:rFonts w:ascii="Times New Roman" w:hAnsi="Times New Roman" w:cs="Times New Roman"/>
          <w:sz w:val="28"/>
          <w:szCs w:val="28"/>
        </w:rPr>
        <w:t>беспечение партнерства и сотрудничества с родителями и общественностью в воспитании и развитии личности учащихся, взаимопомощи между школой и семьёй с целью решения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17931">
        <w:rPr>
          <w:rFonts w:ascii="Times New Roman" w:hAnsi="Times New Roman" w:cs="Times New Roman"/>
          <w:sz w:val="28"/>
          <w:szCs w:val="28"/>
        </w:rPr>
        <w:t xml:space="preserve"> воспитательных, организационных задач. Оказание родителям помощи в организации педагогического самообразования, в выработке умений и навыков по воспитанию детей, привлечение их к активному взаимодействию со школой и общественностью.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3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17931"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прав родителей на участие в управлении ОУ, организации учебно-воспитательного процесса.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Организация работы родительских комитетов классов и школы.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Включения семьи и общественности в учебно-воспитательный процесс.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Предупреждение и разрешение конфликтных ситуаций.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прав родителей на участие в управлении ОУ, организации учебно-воспитательного процесса.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Активизация и коррекция семейного  воспитания через работу с родительским активом.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Привлечение родительского сообщества к жизнедеятельности школы.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Принятие коллективных решений и единых требований к воспитанию и обучению учащихся.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931">
        <w:rPr>
          <w:rFonts w:ascii="Times New Roman" w:hAnsi="Times New Roman" w:cs="Times New Roman"/>
          <w:sz w:val="28"/>
          <w:szCs w:val="28"/>
        </w:rPr>
        <w:t xml:space="preserve">Направления деятельности: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 Диагностика семьи.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Взаимоотношения с родителями обучающихся.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Работа с нестандартными семьями (многодетными, неполными, неблагополучными) через администрацию школы, инспектора ИДН, социально-педагогическую и психологическую службу школы.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Организация полезного досуга.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Регулярное проведение родительских собраний.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Индивидуальные и групповые консультации. 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Привлечение родителей к сотрудничеству по всем направлениям деятельности школы. </w:t>
      </w:r>
    </w:p>
    <w:p w:rsidR="00167C68" w:rsidRPr="00117931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>Организация взаимного творчества. Критерии эффективности:</w:t>
      </w:r>
    </w:p>
    <w:p w:rsidR="00167C68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 xml:space="preserve"> В начальной школе – сформированность положительного отношения к школе, престижность ее восприятия, уважительное отношение к педагогическому коллективу. </w:t>
      </w:r>
    </w:p>
    <w:p w:rsidR="00167C68" w:rsidRPr="00117931" w:rsidRDefault="00167C68" w:rsidP="00167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931">
        <w:rPr>
          <w:rFonts w:ascii="Times New Roman" w:hAnsi="Times New Roman" w:cs="Times New Roman"/>
          <w:sz w:val="28"/>
          <w:szCs w:val="28"/>
        </w:rPr>
        <w:t>В среднем и старшем звене – сформированность понимания сильных и слабых сторон ребенка, уважительное отношение к ребенку как личности и гордость за его достижения в саморазвитии.</w:t>
      </w:r>
    </w:p>
    <w:p w:rsidR="00167C68" w:rsidRPr="00117931" w:rsidRDefault="00167C68" w:rsidP="00167C68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Times New Roman" w:hAnsi="Times New Roman" w:cs="Times New Roman"/>
          <w:sz w:val="28"/>
          <w:szCs w:val="28"/>
        </w:rPr>
        <w:t xml:space="preserve">Сегодня все яснее становится понимание роли семьи в формировании, поддержании и развитии познавательных интересов ребенка. Поэтому, работа с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lastRenderedPageBreak/>
        <w:t>семьей становится важнейшим компонентом учебно – воспитательного процесса.</w:t>
      </w:r>
    </w:p>
    <w:p w:rsidR="00167C68" w:rsidRPr="00117931" w:rsidRDefault="00167C68" w:rsidP="00167C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Times New Roman" w:hAnsi="Times New Roman" w:cs="Times New Roman"/>
          <w:sz w:val="28"/>
          <w:szCs w:val="28"/>
        </w:rPr>
        <w:t>Повышенная тревожность родителей в вопросе успешности обучения своих детей обостряет у них чувство страха перед школой, которые в свою очередь, проявляются в определенных формах поведения, не всегда оказывающих позитивное влияние на детей.</w:t>
      </w:r>
    </w:p>
    <w:p w:rsidR="00167C68" w:rsidRPr="00117931" w:rsidRDefault="00167C68" w:rsidP="00167C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Times New Roman" w:hAnsi="Times New Roman" w:cs="Times New Roman"/>
          <w:sz w:val="28"/>
          <w:szCs w:val="28"/>
        </w:rPr>
        <w:t>В условиях развивающегося общественно-государственного характера управления школой, типичные страхи родителей способны свести на нет все усилия школы по воспитанию детей. Поэтому так необходимо выработать общешкольные принципы работы с родителями. Основным принципом работы с родителями  в современных условиях является отказ от репрессивного характера общения. Традиционная информация родителям об успеваемости их детей, об их поступках и нарушениях с требованием принять меры без педагогического анализа причин, результатов наблюдения, рекомендаций – неприемлемо. Сегодня требуется сформировать конструктивный характер общения родителей сл школой и школы с родителями. Данный характер общения предполагает понимание сторонами того, чем они занимаются. Поэтому с основе любого общения с родителями должно лежать понимание того, что может, должна и каковы пределы возможностей и ответственности школы.</w:t>
      </w:r>
    </w:p>
    <w:p w:rsidR="00167C68" w:rsidRPr="00117931" w:rsidRDefault="00167C68" w:rsidP="00167C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Times New Roman" w:hAnsi="Times New Roman" w:cs="Times New Roman"/>
          <w:sz w:val="28"/>
          <w:szCs w:val="28"/>
        </w:rPr>
        <w:t>Наиболее актуальным на сегодняшний день становится повышение педагогической культуры родителей. В повышении педагогической культуры, просвещении родителей особую роль призван сыграть родительский всеобуч. Ведущую роль в организации родительского всеобуча играют классные руководители, заместитель директора по воспитательной работе, социально-психологическая служба школы.</w:t>
      </w:r>
    </w:p>
    <w:p w:rsidR="00167C68" w:rsidRPr="00117931" w:rsidRDefault="00167C68" w:rsidP="00167C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Times New Roman" w:hAnsi="Times New Roman" w:cs="Times New Roman"/>
          <w:sz w:val="28"/>
          <w:szCs w:val="28"/>
        </w:rPr>
        <w:t>Формы взаимодействия семьи и школы могут быть разнообразны: лекции, конференции, практикумы, педагогические диспуты, родительские собрания (классные и общешкольные), переписка с родителями, вечера – встречи, родительские чтения, коллективные поездки и походы, семинарские занятия, собрание отцов, гостиная для мам, "круглые столы", ролевые и деловые игры, индивидуальные беседы и консультации.</w:t>
      </w:r>
    </w:p>
    <w:p w:rsidR="00167C68" w:rsidRPr="00117931" w:rsidRDefault="00167C68" w:rsidP="00167C68">
      <w:pPr>
        <w:spacing w:before="100" w:beforeAutospacing="1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Цели работы с родителями:</w:t>
      </w:r>
    </w:p>
    <w:p w:rsidR="00167C68" w:rsidRPr="00117931" w:rsidRDefault="00167C68" w:rsidP="00167C68">
      <w:pPr>
        <w:spacing w:before="100" w:beforeAutospacing="1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hAnsi="Times New Roman" w:cs="Times New Roman"/>
          <w:sz w:val="28"/>
          <w:szCs w:val="28"/>
        </w:rPr>
        <w:t xml:space="preserve">1.    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Просветительская:</w:t>
      </w:r>
    </w:p>
    <w:p w:rsidR="00167C68" w:rsidRPr="00117931" w:rsidRDefault="00167C68" w:rsidP="00167C68">
      <w:pPr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Научить родителей видеть и понимать изменения, происходящие с детьми.</w:t>
      </w:r>
    </w:p>
    <w:p w:rsidR="00167C68" w:rsidRPr="00117931" w:rsidRDefault="00167C68" w:rsidP="00167C68">
      <w:pPr>
        <w:spacing w:before="100" w:beforeAutospacing="1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hAnsi="Times New Roman" w:cs="Times New Roman"/>
          <w:sz w:val="28"/>
          <w:szCs w:val="28"/>
        </w:rPr>
        <w:t xml:space="preserve">2.    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Консультативная:</w:t>
      </w:r>
    </w:p>
    <w:p w:rsidR="00167C68" w:rsidRPr="00117931" w:rsidRDefault="00167C68" w:rsidP="00167C68">
      <w:pPr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Совместный поиск методов эффективного влияния на ребенка в процессе приобретения им общественных и учебных навыков.</w:t>
      </w:r>
    </w:p>
    <w:p w:rsidR="00167C68" w:rsidRPr="00117931" w:rsidRDefault="00167C68" w:rsidP="00167C68">
      <w:pPr>
        <w:spacing w:before="100" w:beforeAutospacing="1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hAnsi="Times New Roman" w:cs="Times New Roman"/>
          <w:sz w:val="28"/>
          <w:szCs w:val="28"/>
        </w:rPr>
        <w:t xml:space="preserve">3.    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Коммуникативная:</w:t>
      </w:r>
    </w:p>
    <w:p w:rsidR="00167C68" w:rsidRPr="00117931" w:rsidRDefault="00167C68" w:rsidP="00167C6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 xml:space="preserve"> Обогащение семейной жизни эмоциональными впечатлениями, опытом культуры взаимодействия ребенка с родителями.</w:t>
      </w:r>
    </w:p>
    <w:p w:rsidR="00167C68" w:rsidRPr="00117931" w:rsidRDefault="00167C68" w:rsidP="00167C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6B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работы с родителями</w:t>
      </w:r>
      <w:r w:rsidRPr="00117931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167C68" w:rsidRPr="00117931" w:rsidRDefault="00167C68" w:rsidP="00167C68">
      <w:pPr>
        <w:spacing w:before="100" w:before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hAnsi="Times New Roman" w:cs="Times New Roman"/>
          <w:sz w:val="28"/>
          <w:szCs w:val="28"/>
        </w:rPr>
        <w:t xml:space="preserve">1)   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Создание единого школьного коллектива.</w:t>
      </w:r>
    </w:p>
    <w:p w:rsidR="00167C68" w:rsidRPr="00117931" w:rsidRDefault="00167C68" w:rsidP="00167C68">
      <w:pPr>
        <w:spacing w:before="100" w:before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hAnsi="Times New Roman" w:cs="Times New Roman"/>
          <w:sz w:val="28"/>
          <w:szCs w:val="28"/>
        </w:rPr>
        <w:t xml:space="preserve">2)   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Привлечение родителей к управлению школой.</w:t>
      </w:r>
    </w:p>
    <w:p w:rsidR="00167C68" w:rsidRPr="00117931" w:rsidRDefault="00167C68" w:rsidP="00167C68">
      <w:pPr>
        <w:spacing w:before="100" w:before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hAnsi="Times New Roman" w:cs="Times New Roman"/>
          <w:sz w:val="28"/>
          <w:szCs w:val="28"/>
        </w:rPr>
        <w:t xml:space="preserve">3)   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Оказание психолого-педагогической помощи семье в воспитании и обучении детей.</w:t>
      </w:r>
    </w:p>
    <w:p w:rsidR="00167C68" w:rsidRPr="00117931" w:rsidRDefault="00167C68" w:rsidP="00167C68">
      <w:pPr>
        <w:spacing w:before="100" w:before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hAnsi="Times New Roman" w:cs="Times New Roman"/>
          <w:sz w:val="28"/>
          <w:szCs w:val="28"/>
        </w:rPr>
        <w:lastRenderedPageBreak/>
        <w:t xml:space="preserve">4)   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Организация общественно-значимой деятельности родителей учащихся.</w:t>
      </w:r>
    </w:p>
    <w:p w:rsidR="00167C68" w:rsidRPr="00117931" w:rsidRDefault="00167C68" w:rsidP="00167C68">
      <w:pPr>
        <w:spacing w:before="100" w:before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hAnsi="Times New Roman" w:cs="Times New Roman"/>
          <w:sz w:val="28"/>
          <w:szCs w:val="28"/>
        </w:rPr>
        <w:t xml:space="preserve">5)   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Установление тесного взаимодействия со всеми субъектами профилактики по охране прав детей и семьи в целом.</w:t>
      </w:r>
    </w:p>
    <w:p w:rsidR="00167C68" w:rsidRPr="00117931" w:rsidRDefault="00167C68" w:rsidP="00167C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эффективности:</w:t>
      </w:r>
    </w:p>
    <w:p w:rsidR="00167C68" w:rsidRPr="00117931" w:rsidRDefault="00167C68" w:rsidP="00167C68">
      <w:pPr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  </w:t>
      </w:r>
      <w:r w:rsidRPr="00117931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формировать положительное отношение к школе;</w:t>
      </w:r>
    </w:p>
    <w:p w:rsidR="00167C68" w:rsidRPr="00117931" w:rsidRDefault="00167C68" w:rsidP="00167C68">
      <w:pPr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  </w:t>
      </w:r>
      <w:r w:rsidRPr="00117931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рестижность ее восприятия;</w:t>
      </w:r>
    </w:p>
    <w:p w:rsidR="00167C68" w:rsidRPr="00117931" w:rsidRDefault="00167C68" w:rsidP="00167C68">
      <w:pPr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  </w:t>
      </w:r>
      <w:r w:rsidRPr="00117931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важительное отношение к педагогическому коллективу;</w:t>
      </w:r>
    </w:p>
    <w:p w:rsidR="00167C68" w:rsidRPr="00117931" w:rsidRDefault="00167C68" w:rsidP="00167C68">
      <w:pPr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 </w:t>
      </w:r>
      <w:r w:rsidRPr="00117931">
        <w:rPr>
          <w:rFonts w:ascii="Times New Roman" w:eastAsia="Symbol" w:hAnsi="Times New Roman" w:cs="Times New Roman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формированность понимания сильных и слабых сторон ребенка;</w:t>
      </w:r>
    </w:p>
    <w:p w:rsidR="00167C68" w:rsidRPr="00117931" w:rsidRDefault="00167C68" w:rsidP="00167C68">
      <w:pPr>
        <w:ind w:left="426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  </w:t>
      </w:r>
      <w:r w:rsidRPr="00117931">
        <w:rPr>
          <w:rFonts w:ascii="Times New Roman" w:eastAsia="Symbol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важительное отношение к ребенку как личности и гордость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достижения в саморазвитии.</w:t>
      </w:r>
    </w:p>
    <w:p w:rsidR="00167C68" w:rsidRPr="00117931" w:rsidRDefault="00167C68" w:rsidP="00167C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Ожидаемые  результаты:</w:t>
      </w:r>
    </w:p>
    <w:p w:rsidR="00167C68" w:rsidRPr="00117931" w:rsidRDefault="00167C68" w:rsidP="00167C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- п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овышение компетентности родителей в вопросах воспитания и обучения в условиях реализации ФГОС,</w:t>
      </w:r>
    </w:p>
    <w:p w:rsidR="00167C68" w:rsidRPr="00117931" w:rsidRDefault="00167C68" w:rsidP="00167C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усиление роли семьи в воспитании детей, формирование семейных ценностей,</w:t>
      </w:r>
    </w:p>
    <w:p w:rsidR="00167C68" w:rsidRPr="00B8685A" w:rsidRDefault="00167C68" w:rsidP="00167C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укрепление родительского  самоуправления.</w:t>
      </w:r>
    </w:p>
    <w:p w:rsidR="00167C68" w:rsidRPr="00117931" w:rsidRDefault="00167C68" w:rsidP="00167C6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79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 работы родительского всеобуча</w:t>
      </w:r>
    </w:p>
    <w:p w:rsidR="00167C68" w:rsidRPr="00117931" w:rsidRDefault="00167C68" w:rsidP="00167C68">
      <w:pPr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C101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6E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FF6E8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</w:t>
      </w:r>
      <w:r w:rsidRPr="00117931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3506"/>
        <w:gridCol w:w="1958"/>
        <w:gridCol w:w="2035"/>
      </w:tblGrid>
      <w:tr w:rsidR="00167C68" w:rsidRPr="00117931" w:rsidTr="009E09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67C68" w:rsidRPr="00117931" w:rsidTr="009E09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семьи и условий семейного воспитания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1.Диагностика семьи методами анкетирования, наблюдения, бесед с целью: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изучения образа жизни семьи;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-положения детей в системе семейных отношений;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-выявления взаимоотношений семьи и школы.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социального паспорта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67C68" w:rsidRPr="00117931" w:rsidTr="009E09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Пропаганда психолого-педагогических знаний.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лекториев для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ВР,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УВР, классные руководители</w:t>
            </w:r>
          </w:p>
        </w:tc>
      </w:tr>
      <w:tr w:rsidR="00167C68" w:rsidRPr="00117931" w:rsidTr="009E09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3.Активизация и коррекция семейного воспитания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1.Организация и проведение общешкольных и классных родительских собраний по вопросам воспитания детей.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Оказание консультативной помощи родителям.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 классные руководители</w:t>
            </w:r>
          </w:p>
        </w:tc>
      </w:tr>
      <w:tr w:rsidR="00167C68" w:rsidRPr="00117931" w:rsidTr="009E09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распространение опыта успешного семейного воспитания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1. Участие родителей в общешкольных и классных мероприятиях.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2. Выступление родителей на общешкольных и классных  родительских собраниях.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Участие родителей в работе Совета школы.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4. Совместное участие в творческих конкурсах и проектах.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ВР,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УВР, классные руководители, представители родительского комитета</w:t>
            </w:r>
          </w:p>
        </w:tc>
      </w:tr>
      <w:tr w:rsidR="00167C68" w:rsidRPr="00117931" w:rsidTr="009E09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родителей с нормативно-правовой базой школы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документов о правах и обязанностях родителей и детей ( Устав школы, положения, локальные акты, общеобразовательные программы и 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167C68" w:rsidRPr="00117931" w:rsidRDefault="00167C68" w:rsidP="009E093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школы, зам.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ВР</w:t>
            </w:r>
          </w:p>
        </w:tc>
      </w:tr>
      <w:tr w:rsidR="00167C68" w:rsidRPr="00117931" w:rsidTr="009E09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6. Участие родителей в управлении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1.Работа родительского комитета.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2. Работа классных родительских комитетов.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3.Работа Совета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67C68" w:rsidRPr="00117931" w:rsidTr="009E09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7. Адаптация учащихся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1.Собрание родителей будущих первоклассников.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2.Собрание родителей пятиклассников.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и конец учебного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ВР,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167C68" w:rsidRPr="00117931" w:rsidTr="009E09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учебно-воспитательного процесса в учебном году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1. План работы школы на  20</w:t>
            </w:r>
            <w:r w:rsidR="00FF6E8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202</w:t>
            </w:r>
            <w:r w:rsidR="00FF6E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год.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2. Ознакомление с результатами самообследования работы школы.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Проведение и анкетирование родителей по вопросам организации учебно-воспитательного процесса.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Индивидуальные консультации для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родителей с учителями-предметниками.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5. Ознакомление родителей девятиклассников с нормативно-правовыми документами при сдаче экзаменов.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школы, 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ВР,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УВР, классные руководители, учителя-предметники.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ВР,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167C68" w:rsidRPr="00117931" w:rsidTr="009E09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9. Использование информационных технологий в работе с семьями учащихся.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1.Электронный документооборот (Дневник.ру;  электронный журнал).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2. Официальный сайт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школы, 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УВР, классные руководители, учителя-предметники.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и учащиеся.</w:t>
            </w:r>
          </w:p>
        </w:tc>
      </w:tr>
      <w:tr w:rsidR="00167C68" w:rsidRPr="00117931" w:rsidTr="009E09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детей и ответственность родителей за воспитание детей.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документов о правах и обязанностях родителей и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По четвертям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школы, 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ВР,  УВР, соц. педагог</w:t>
            </w:r>
          </w:p>
        </w:tc>
      </w:tr>
      <w:tr w:rsidR="00167C68" w:rsidRPr="00117931" w:rsidTr="009E09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Безопасное поведение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1. Проведение инструктажей, бесед о безопасном поведении детей в различных бытовых и природных условиях.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2. Проведение инструктажей и бесед о соблюдении правил дорожного движения.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ВР, по обеспечению  безопасности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7C68" w:rsidRPr="00117931" w:rsidTr="009E09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12. Воспитание законопослушного гражданина.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1. Ознакомление родителей с Федеральным законом от 24.06.1999 N 120-ФЗ "Об основах системы профилактики безнадзорности и правонарушений несовершеннолетних".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2. Ознакомление родителей с программой « Правовое просвещение и формирование основ законопосл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ушного поведения обучающихся 1-9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в школе».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Организация лекториев и бесед для родителей на темы: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-профилактика экстремизма и терроризма;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- безопасный интернет;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толерантности: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профилактика вредных привычек;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режима дня школьника и др.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4. 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работы родительского патруля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работы родительского комитета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школы, Зам.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  УВР, соц. педагог,</w:t>
            </w: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руководители.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67C68" w:rsidRPr="00117931" w:rsidRDefault="00167C68" w:rsidP="009E0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93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Представители родительского комитета, родители учащихся, учителя. Классные руководители. </w:t>
            </w:r>
          </w:p>
        </w:tc>
      </w:tr>
    </w:tbl>
    <w:p w:rsidR="00414379" w:rsidRPr="005D6DDD" w:rsidRDefault="00414379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14379" w:rsidRPr="005D6DDD" w:rsidRDefault="00414379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Pr="005D6DDD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4071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4071" w:rsidRDefault="00DE4071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4071" w:rsidRDefault="00DE4071" w:rsidP="007754F1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DE4071" w:rsidSect="00ED6739">
          <w:footerReference w:type="default" r:id="rId13"/>
          <w:pgSz w:w="11900" w:h="16838"/>
          <w:pgMar w:top="1112" w:right="820" w:bottom="770" w:left="1418" w:header="0" w:footer="0" w:gutter="0"/>
          <w:cols w:space="720"/>
        </w:sectPr>
      </w:pPr>
    </w:p>
    <w:p w:rsidR="007242B5" w:rsidRPr="00ED6739" w:rsidRDefault="007242B5" w:rsidP="003C0194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145" w:rsidRPr="00BA5A8D" w:rsidRDefault="007754F1" w:rsidP="00241B1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A8D">
        <w:rPr>
          <w:rFonts w:ascii="Times New Roman" w:eastAsia="Times New Roman" w:hAnsi="Times New Roman" w:cs="Times New Roman"/>
          <w:b/>
          <w:sz w:val="28"/>
          <w:szCs w:val="28"/>
        </w:rPr>
        <w:t>РАЗДЕЛ 5</w:t>
      </w:r>
    </w:p>
    <w:p w:rsidR="007754F1" w:rsidRPr="00BA5A8D" w:rsidRDefault="007754F1" w:rsidP="007754F1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5A8D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ПСИХОЛОГО-ПЕДАГОГИЧЕСКОЕ И МЕДИКО–СОЦИАЛЬНОЕ СОПРОВОЖДЕНИЕ УЧЕБНО-ВОСПИТАТЕЛЬНОГО ПРОЦЕССА И ЗДОРОВЬЕСБЕРЕГАЮЩЕГО ПРОСТРАНСТВА</w:t>
      </w:r>
    </w:p>
    <w:p w:rsidR="00BA3A8B" w:rsidRDefault="00BA3A8B" w:rsidP="00241B1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EE5F15" w:rsidRPr="00292BBB" w:rsidRDefault="007754F1" w:rsidP="007754F1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1F5145" w:rsidRPr="00292B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План медико-оздоровительных мероприятий</w:t>
      </w:r>
      <w:r w:rsidR="001F5145" w:rsidRPr="00292B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2B91" w:rsidRPr="00292BBB" w:rsidRDefault="00F92B91" w:rsidP="00241B14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sz w:val="28"/>
          <w:szCs w:val="28"/>
        </w:rPr>
      </w:pPr>
    </w:p>
    <w:p w:rsidR="00F92B91" w:rsidRPr="00292BBB" w:rsidRDefault="00F92B91" w:rsidP="00241B1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2BBB">
        <w:rPr>
          <w:rFonts w:ascii="Times New Roman" w:hAnsi="Times New Roman" w:cs="Times New Roman"/>
          <w:b/>
          <w:i/>
          <w:sz w:val="28"/>
          <w:szCs w:val="28"/>
        </w:rPr>
        <w:t>1.1 План работы медицинского пункта</w:t>
      </w:r>
    </w:p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7B4">
        <w:rPr>
          <w:rFonts w:ascii="Times New Roman" w:eastAsia="Times New Roman" w:hAnsi="Times New Roman" w:cs="Times New Roman"/>
          <w:b/>
          <w:sz w:val="28"/>
          <w:szCs w:val="28"/>
        </w:rPr>
        <w:t>Общие мероприятия</w:t>
      </w:r>
    </w:p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60"/>
        <w:gridCol w:w="2057"/>
        <w:gridCol w:w="1985"/>
      </w:tblGrid>
      <w:tr w:rsidR="007737B4" w:rsidRPr="007737B4" w:rsidTr="007737B4">
        <w:trPr>
          <w:trHeight w:val="341"/>
        </w:trPr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школы-интерната и мед.кабинета к началу учебного года.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Мед.персонал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необходимого перечня медикаментов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1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Мед.персонал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медицинской документации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август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1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Врач, медсестра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составлении расписания уроков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1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Врач,</w:t>
            </w:r>
          </w:p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состав</w:t>
            </w:r>
          </w:p>
        </w:tc>
      </w:tr>
      <w:tr w:rsidR="007737B4" w:rsidRPr="007737B4" w:rsidTr="007737B4">
        <w:trPr>
          <w:trHeight w:val="327"/>
        </w:trPr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проф.прививок и туберкулинодиагностики  на учебный год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1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Мед.персонал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листков здоровья в классных журналах (по данным диспансеризации учащихся)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Мед.персонал</w:t>
            </w:r>
          </w:p>
        </w:tc>
      </w:tr>
      <w:tr w:rsidR="007737B4" w:rsidRPr="007737B4" w:rsidTr="007737B4">
        <w:trPr>
          <w:trHeight w:val="467"/>
        </w:trPr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мед.осмотра персонала школы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Мед.персонал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работе летнего пришкольного лагеря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ind w:right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10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Мед.персонал,</w:t>
            </w:r>
          </w:p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состав</w:t>
            </w:r>
          </w:p>
        </w:tc>
      </w:tr>
    </w:tbl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0848" w:rsidRDefault="00770848" w:rsidP="007737B4">
      <w:p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48" w:rsidRDefault="00770848" w:rsidP="007737B4">
      <w:p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48" w:rsidRDefault="00770848" w:rsidP="007737B4">
      <w:p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48" w:rsidRDefault="00770848" w:rsidP="007737B4">
      <w:p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48" w:rsidRDefault="00770848" w:rsidP="007737B4">
      <w:p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7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Лечебно-профилактическая работа</w:t>
      </w:r>
    </w:p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60"/>
        <w:gridCol w:w="2057"/>
        <w:gridCol w:w="1985"/>
      </w:tblGrid>
      <w:tr w:rsidR="007737B4" w:rsidRPr="007737B4" w:rsidTr="007737B4">
        <w:trPr>
          <w:trHeight w:val="341"/>
        </w:trPr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 по обращаемости с жалобами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Мед.персонал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заболеваемости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«Д» наблюдение детей с хроническими заболеваниями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 –май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занятий физической культурой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травматизма среди учащихся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мероприятий по профилактике гриппа в предэпидемический период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-декабрь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Иммунопрофилактика по нац. календарю, в том числе сезонная вакцинация против гриппа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 - май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Медперсонал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Туберкулинодиагностика – по плану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 - май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Медперсонал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соблюдением охранительного режима:</w:t>
            </w:r>
          </w:p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школьников на период уроков и в группе продленного дня;</w:t>
            </w:r>
          </w:p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- режим зрения, осанки;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Медперсонал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углубленного мед.осмотра учащихся врачами-узкими специалистами, согласно графику ДШО.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5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Медперсонал, педагогический состав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флюорографического обследования учащихся школы-интерната старше 15 лет.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C5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г.- май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C5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Медперсонал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флюорографического обследования сотрудников школы-интерната.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 постоянно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Медперсонал</w:t>
            </w:r>
          </w:p>
        </w:tc>
      </w:tr>
    </w:tbl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7B4" w:rsidRDefault="007737B4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848" w:rsidRDefault="00770848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848" w:rsidRDefault="00770848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848" w:rsidRPr="007737B4" w:rsidRDefault="00770848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7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Санитарно-гигиеническая работа</w:t>
      </w:r>
    </w:p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60"/>
        <w:gridCol w:w="2057"/>
        <w:gridCol w:w="1985"/>
      </w:tblGrid>
      <w:tr w:rsidR="007737B4" w:rsidRPr="007737B4" w:rsidTr="007737B4">
        <w:trPr>
          <w:trHeight w:val="341"/>
        </w:trPr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санитарного состояния помещений школы, комнат интерната.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Мед.персонал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санитарного состояния пищеблока.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Мед.персонал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здоровья работников пищеблока, ведение журнала «Здоровье.»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Мед.персонал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воздушно-теплового режима и освещения классов, игровых и спальных комнат.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Мед.персонал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гигиенического состояния учащихся школы-интерната.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Мед.персонал</w:t>
            </w:r>
          </w:p>
        </w:tc>
      </w:tr>
    </w:tbl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7B4">
        <w:rPr>
          <w:rFonts w:ascii="Times New Roman" w:eastAsia="Times New Roman" w:hAnsi="Times New Roman" w:cs="Times New Roman"/>
          <w:b/>
          <w:sz w:val="28"/>
          <w:szCs w:val="28"/>
        </w:rPr>
        <w:t>Контроль питания</w:t>
      </w:r>
    </w:p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60"/>
        <w:gridCol w:w="2057"/>
        <w:gridCol w:w="1985"/>
      </w:tblGrid>
      <w:tr w:rsidR="007737B4" w:rsidRPr="007737B4" w:rsidTr="007737B4">
        <w:trPr>
          <w:trHeight w:val="341"/>
        </w:trPr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 сырой продукции с ведением документации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Диет.сестра, кладовщик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сроков хранения продуктов, ведение документации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Диет. сестра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 готовой продукции с ведением документации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Диет. сестра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соблюдения норм питания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Диет. сестра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закладки продуктов на приготовление блюд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Диет.сестра,</w:t>
            </w:r>
          </w:p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Бракеражная комиссия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питания учащихся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Диет. сестра</w:t>
            </w:r>
          </w:p>
        </w:tc>
      </w:tr>
    </w:tbl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7B4" w:rsidRDefault="007737B4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48" w:rsidRDefault="00770848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48" w:rsidRDefault="00770848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48" w:rsidRDefault="00770848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48" w:rsidRDefault="00770848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48" w:rsidRDefault="00770848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848" w:rsidRPr="007737B4" w:rsidRDefault="00770848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37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Противоэпидемические мероприятия</w:t>
      </w:r>
    </w:p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60"/>
        <w:gridCol w:w="2057"/>
        <w:gridCol w:w="1985"/>
      </w:tblGrid>
      <w:tr w:rsidR="007737B4" w:rsidRPr="007737B4" w:rsidTr="007737B4">
        <w:trPr>
          <w:trHeight w:val="341"/>
        </w:trPr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осмотр учащихся на кожные заболевания, педикулёз.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10 дней.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 персонал</w:t>
            </w:r>
          </w:p>
        </w:tc>
      </w:tr>
      <w:tr w:rsidR="007737B4" w:rsidRPr="007737B4" w:rsidTr="007737B4">
        <w:trPr>
          <w:trHeight w:val="685"/>
        </w:trPr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противоэпидемических мероприятий в предэпидемический период ОРЗ и гриппа.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0848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 202</w:t>
            </w:r>
            <w:r w:rsidR="007708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C5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 персонал</w:t>
            </w:r>
          </w:p>
        </w:tc>
      </w:tr>
      <w:tr w:rsidR="007737B4" w:rsidRPr="007737B4" w:rsidTr="007737B4"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противоэпидемических мероприятий при возникновении очага инфекционного заболевания.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 персонал</w:t>
            </w:r>
          </w:p>
        </w:tc>
      </w:tr>
      <w:tr w:rsidR="007737B4" w:rsidRPr="007737B4" w:rsidTr="007737B4">
        <w:trPr>
          <w:trHeight w:val="405"/>
        </w:trPr>
        <w:tc>
          <w:tcPr>
            <w:tcW w:w="709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соблюдения дез. режима в школе-интернате.</w:t>
            </w:r>
          </w:p>
        </w:tc>
        <w:tc>
          <w:tcPr>
            <w:tcW w:w="2057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7737B4" w:rsidRPr="007737B4" w:rsidRDefault="007737B4" w:rsidP="007737B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Мед.персонал</w:t>
            </w:r>
          </w:p>
        </w:tc>
      </w:tr>
    </w:tbl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7B4" w:rsidRPr="007737B4" w:rsidRDefault="007737B4" w:rsidP="007737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49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12"/>
        <w:gridCol w:w="4212"/>
        <w:gridCol w:w="2379"/>
        <w:gridCol w:w="8"/>
        <w:gridCol w:w="2389"/>
      </w:tblGrid>
      <w:tr w:rsidR="00061FF1" w:rsidRPr="00ED6739" w:rsidTr="007737B4">
        <w:trPr>
          <w:trHeight w:val="969"/>
        </w:trPr>
        <w:tc>
          <w:tcPr>
            <w:tcW w:w="9549" w:type="dxa"/>
            <w:gridSpan w:val="6"/>
            <w:tcBorders>
              <w:bottom w:val="single" w:sz="4" w:space="0" w:color="auto"/>
            </w:tcBorders>
            <w:vAlign w:val="bottom"/>
          </w:tcPr>
          <w:p w:rsidR="00061FF1" w:rsidRPr="00ED6739" w:rsidRDefault="00BF50E3" w:rsidP="008B69F8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6159500</wp:posOffset>
                      </wp:positionH>
                      <wp:positionV relativeFrom="paragraph">
                        <wp:posOffset>-963295</wp:posOffset>
                      </wp:positionV>
                      <wp:extent cx="12065" cy="12065"/>
                      <wp:effectExtent l="0" t="0" r="635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1852E" id="Прямоугольник 4" o:spid="_x0000_s1026" style="position:absolute;margin-left:485pt;margin-top:-75.85pt;width:.9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" o:allowincell="f" fillcolor="black" strokecolor="white"/>
                  </w:pict>
                </mc:Fallback>
              </mc:AlternateContent>
            </w:r>
            <w:r w:rsidR="00061FF1"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</w:t>
            </w:r>
          </w:p>
        </w:tc>
      </w:tr>
      <w:tr w:rsidR="00611D18" w:rsidRPr="00ED6739" w:rsidTr="007737B4">
        <w:trPr>
          <w:trHeight w:val="91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1D18" w:rsidRPr="00ED6739" w:rsidRDefault="00611D18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  <w:p w:rsidR="00611D18" w:rsidRPr="00ED6739" w:rsidRDefault="00611D18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п/п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1D18" w:rsidRPr="00ED6739" w:rsidRDefault="00611D18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11D18" w:rsidRPr="00ED6739" w:rsidRDefault="00611D18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Ответственные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1D18" w:rsidRPr="00ED6739" w:rsidRDefault="00611D18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</w:t>
            </w:r>
          </w:p>
          <w:p w:rsidR="00611D18" w:rsidRPr="00ED6739" w:rsidRDefault="00611D18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</w:tr>
      <w:tr w:rsidR="00F52E5F" w:rsidRPr="00ED6739" w:rsidTr="007737B4">
        <w:trPr>
          <w:trHeight w:val="64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Флюорография детям старше 15</w:t>
            </w:r>
          </w:p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лет.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E5F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Медицинская служба школы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2 года.</w:t>
            </w:r>
          </w:p>
        </w:tc>
      </w:tr>
      <w:tr w:rsidR="00F52E5F" w:rsidRPr="00ED6739" w:rsidTr="007737B4">
        <w:trPr>
          <w:trHeight w:val="639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Массовая туберкулин-</w:t>
            </w:r>
          </w:p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диагностика.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E5F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Медицинская служба школы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</w:t>
            </w:r>
          </w:p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март</w:t>
            </w:r>
          </w:p>
        </w:tc>
      </w:tr>
      <w:tr w:rsidR="00F52E5F" w:rsidRPr="00ED6739" w:rsidTr="007737B4">
        <w:trPr>
          <w:trHeight w:val="651"/>
        </w:trPr>
        <w:tc>
          <w:tcPr>
            <w:tcW w:w="56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фтизиатра по</w:t>
            </w:r>
          </w:p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показаниям (после проведения</w:t>
            </w:r>
          </w:p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туберулин-диагностики).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52E5F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Медицинская служба школы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</w:t>
            </w:r>
          </w:p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март</w:t>
            </w:r>
          </w:p>
        </w:tc>
      </w:tr>
      <w:tr w:rsidR="00F52E5F" w:rsidRPr="00ED6739" w:rsidTr="007737B4">
        <w:trPr>
          <w:trHeight w:val="370"/>
        </w:trPr>
        <w:tc>
          <w:tcPr>
            <w:tcW w:w="56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  <w:vMerge w:val="restart"/>
            <w:tcBorders>
              <w:right w:val="single" w:sz="8" w:space="0" w:color="auto"/>
            </w:tcBorders>
            <w:vAlign w:val="bottom"/>
            <w:hideMark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По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плану</w:t>
            </w:r>
          </w:p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после проведения</w:t>
            </w:r>
          </w:p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туберкулин-</w:t>
            </w:r>
          </w:p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диагностики.</w:t>
            </w:r>
          </w:p>
        </w:tc>
      </w:tr>
      <w:tr w:rsidR="00F52E5F" w:rsidRPr="00ED6739" w:rsidTr="007737B4">
        <w:trPr>
          <w:trHeight w:val="1237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БЦЖ в 7; 14 лет.</w:t>
            </w:r>
          </w:p>
          <w:p w:rsidR="00FA6227" w:rsidRPr="00ED6739" w:rsidRDefault="00FA622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FA6227" w:rsidRPr="00ED6739" w:rsidRDefault="00FA622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FA6227" w:rsidRPr="00ED6739" w:rsidRDefault="00FA622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227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Медицинская служба школы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A6227" w:rsidRPr="00ED6739" w:rsidRDefault="00FA622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52E5F" w:rsidRPr="00ED6739" w:rsidRDefault="00F52E5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ED161A" w:rsidRPr="00ED6739" w:rsidTr="007737B4">
        <w:trPr>
          <w:trHeight w:val="979"/>
        </w:trPr>
        <w:tc>
          <w:tcPr>
            <w:tcW w:w="95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 глистных инвазий, кишечных инфекций</w:t>
            </w:r>
          </w:p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61A" w:rsidRPr="00ED6739" w:rsidTr="007737B4">
        <w:trPr>
          <w:trHeight w:val="90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п/п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Ответственные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</w:t>
            </w:r>
          </w:p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исполнения</w:t>
            </w:r>
          </w:p>
        </w:tc>
      </w:tr>
      <w:tr w:rsidR="00ED161A" w:rsidRPr="00ED6739" w:rsidTr="007737B4">
        <w:trPr>
          <w:trHeight w:val="963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 с результатами</w:t>
            </w:r>
          </w:p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анализ кал на дизгруппу и</w:t>
            </w:r>
          </w:p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энтеробиоз.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D161A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Медицинская служба школы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</w:t>
            </w:r>
          </w:p>
        </w:tc>
      </w:tr>
      <w:tr w:rsidR="00ED161A" w:rsidRPr="00ED6739" w:rsidTr="007737B4">
        <w:trPr>
          <w:trHeight w:val="66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 обследование детей на</w:t>
            </w:r>
          </w:p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энтеробиоз.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161A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Медицинская служба школы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</w:t>
            </w:r>
          </w:p>
          <w:p w:rsidR="00ED161A" w:rsidRPr="00ED6739" w:rsidRDefault="00ED161A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A6227" w:rsidRPr="00ED6739" w:rsidTr="007737B4">
        <w:trPr>
          <w:trHeight w:val="1565"/>
        </w:trPr>
        <w:tc>
          <w:tcPr>
            <w:tcW w:w="56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FA6227" w:rsidRPr="00ED6739" w:rsidRDefault="00FA622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6227" w:rsidRPr="00ED6739" w:rsidRDefault="00FA622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Проверка санитарного состояния</w:t>
            </w:r>
          </w:p>
          <w:p w:rsidR="00FA6227" w:rsidRPr="00ED6739" w:rsidRDefault="00FA622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сан. узлов, пищеблока.</w:t>
            </w:r>
          </w:p>
          <w:p w:rsidR="00FA6227" w:rsidRPr="00ED6739" w:rsidRDefault="00FA622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FA6227" w:rsidRPr="00ED6739" w:rsidRDefault="00FA622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6227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Медицинская служба школы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FA6227" w:rsidRPr="00ED6739" w:rsidRDefault="00FA622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Санузлов 3 раза в</w:t>
            </w:r>
          </w:p>
          <w:p w:rsidR="00FA6227" w:rsidRPr="00ED6739" w:rsidRDefault="00FA622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неделю,</w:t>
            </w:r>
          </w:p>
          <w:p w:rsidR="00FA6227" w:rsidRPr="00ED6739" w:rsidRDefault="00FA6227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пищеблока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ежедневно.</w:t>
            </w:r>
          </w:p>
        </w:tc>
      </w:tr>
      <w:tr w:rsidR="002804CB" w:rsidRPr="00ED6739" w:rsidTr="007737B4">
        <w:trPr>
          <w:trHeight w:val="1587"/>
        </w:trPr>
        <w:tc>
          <w:tcPr>
            <w:tcW w:w="5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page41"/>
            <w:bookmarkEnd w:id="2"/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Беседа с учащимися,</w:t>
            </w:r>
          </w:p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сотрудниками школы по</w:t>
            </w:r>
          </w:p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 глистных инвазий,</w:t>
            </w:r>
          </w:p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кишечных инфекций.</w:t>
            </w:r>
          </w:p>
        </w:tc>
        <w:tc>
          <w:tcPr>
            <w:tcW w:w="23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04CB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Медицинская служба школы</w:t>
            </w:r>
          </w:p>
        </w:tc>
        <w:tc>
          <w:tcPr>
            <w:tcW w:w="23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</w:t>
            </w:r>
          </w:p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апрель</w:t>
            </w:r>
          </w:p>
        </w:tc>
      </w:tr>
      <w:tr w:rsidR="002804CB" w:rsidRPr="00ED6739" w:rsidTr="007737B4">
        <w:trPr>
          <w:trHeight w:val="14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совещание с</w:t>
            </w:r>
          </w:p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сотрудниками на тему «Кишечные</w:t>
            </w:r>
          </w:p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инфекции», «Глистные инвазии».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804CB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Медицинская служба школы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</w:t>
            </w:r>
          </w:p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804CB" w:rsidRPr="00ED6739" w:rsidTr="007737B4">
        <w:trPr>
          <w:trHeight w:val="904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04CB" w:rsidRPr="00ED6739" w:rsidRDefault="00AA56B8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Санбюл</w:t>
            </w:r>
            <w:r w:rsidR="002804CB"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летень «О профилактике</w:t>
            </w:r>
          </w:p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кишечных инфекций».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04CB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Медицинская служба школы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804CB" w:rsidRPr="00ED6739" w:rsidTr="007737B4">
        <w:trPr>
          <w:trHeight w:val="967"/>
        </w:trPr>
        <w:tc>
          <w:tcPr>
            <w:tcW w:w="954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04CB" w:rsidRPr="00ED6739" w:rsidRDefault="002804CB" w:rsidP="008B69F8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Профилактика эпидемии гриппа</w:t>
            </w:r>
          </w:p>
        </w:tc>
      </w:tr>
      <w:tr w:rsidR="00E9308D" w:rsidRPr="00ED6739" w:rsidTr="007737B4">
        <w:trPr>
          <w:trHeight w:val="90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08D" w:rsidRPr="00ED6739" w:rsidRDefault="00E9308D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  <w:p w:rsidR="00E9308D" w:rsidRPr="00ED6739" w:rsidRDefault="00E9308D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п/п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08D" w:rsidRPr="00ED6739" w:rsidRDefault="00E9308D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08D" w:rsidRPr="00ED6739" w:rsidRDefault="00E9308D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Ответственные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08D" w:rsidRPr="00ED6739" w:rsidRDefault="00E9308D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Список</w:t>
            </w:r>
          </w:p>
          <w:p w:rsidR="00E9308D" w:rsidRPr="00ED6739" w:rsidRDefault="00E9308D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</w:tr>
      <w:tr w:rsidR="005A1C25" w:rsidRPr="00ED6739" w:rsidTr="007737B4">
        <w:trPr>
          <w:trHeight w:val="90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C25" w:rsidRPr="00ED6739" w:rsidRDefault="005A1C2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C25" w:rsidRPr="00ED6739" w:rsidRDefault="005A1C2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Специфич. профилактич.</w:t>
            </w:r>
          </w:p>
          <w:p w:rsidR="005A1C25" w:rsidRPr="00ED6739" w:rsidRDefault="005A1C2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(вакцинация)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C25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Медицинская служба школы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C25" w:rsidRPr="00ED6739" w:rsidRDefault="005A1C2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ГБ</w:t>
            </w:r>
          </w:p>
        </w:tc>
      </w:tr>
      <w:tr w:rsidR="005A1C25" w:rsidRPr="00ED6739" w:rsidTr="007737B4">
        <w:trPr>
          <w:trHeight w:val="90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C25" w:rsidRPr="00ED6739" w:rsidRDefault="005A1C2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C25" w:rsidRPr="00ED6739" w:rsidRDefault="005A1C2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выявление детей</w:t>
            </w:r>
          </w:p>
          <w:p w:rsidR="005A1C25" w:rsidRPr="00ED6739" w:rsidRDefault="005A1C2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заболевших.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C25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Медицинская служба школы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1C25" w:rsidRPr="00ED6739" w:rsidRDefault="005A1C2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осеннее -</w:t>
            </w:r>
          </w:p>
          <w:p w:rsidR="005A1C25" w:rsidRPr="00ED6739" w:rsidRDefault="005A1C2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период.</w:t>
            </w:r>
          </w:p>
        </w:tc>
      </w:tr>
      <w:tr w:rsidR="00171FB9" w:rsidRPr="00ED6739" w:rsidTr="007737B4">
        <w:trPr>
          <w:trHeight w:val="90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FB9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FB9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 изоляция</w:t>
            </w:r>
          </w:p>
          <w:p w:rsidR="00171FB9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заболевших детей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9" w:rsidRDefault="00171FB9" w:rsidP="008B69F8">
            <w:pPr>
              <w:spacing w:line="276" w:lineRule="auto"/>
            </w:pPr>
            <w:r w:rsidRPr="00CC6F5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Медицинская служба школы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FB9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</w:t>
            </w:r>
          </w:p>
          <w:p w:rsidR="00171FB9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эпикриза.</w:t>
            </w:r>
          </w:p>
        </w:tc>
      </w:tr>
      <w:tr w:rsidR="00171FB9" w:rsidRPr="00ED6739" w:rsidTr="007737B4">
        <w:trPr>
          <w:trHeight w:val="318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FB9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FB9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Стенгазета «Грипп»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9" w:rsidRDefault="00171FB9" w:rsidP="008B69F8">
            <w:pPr>
              <w:spacing w:line="276" w:lineRule="auto"/>
            </w:pPr>
            <w:r w:rsidRPr="00CC6F5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Медицинская служба школы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FB9" w:rsidRPr="00ED6739" w:rsidRDefault="00171FB9" w:rsidP="00300A95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</w:t>
            </w:r>
            <w:r w:rsid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00A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1FB9" w:rsidRPr="00ED6739" w:rsidTr="007737B4">
        <w:trPr>
          <w:trHeight w:val="802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FB9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1FB9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учащимися и</w:t>
            </w:r>
          </w:p>
          <w:p w:rsidR="00171FB9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сотрудниками о гриппе и его</w:t>
            </w:r>
          </w:p>
          <w:p w:rsidR="00171FB9" w:rsidRPr="00ED6739" w:rsidRDefault="00171FB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профилактике.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9" w:rsidRDefault="00171FB9" w:rsidP="008B69F8">
            <w:pPr>
              <w:spacing w:line="276" w:lineRule="auto"/>
            </w:pPr>
            <w:r w:rsidRPr="00CC6F5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Медицинская служба школы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FB9" w:rsidRPr="00ED6739" w:rsidRDefault="00171FB9" w:rsidP="00300A95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</w:t>
            </w:r>
            <w:r w:rsid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00A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11BCD" w:rsidRDefault="00D11BCD" w:rsidP="008B69F8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6B6F" w:rsidRDefault="00EC6B6F" w:rsidP="008B69F8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6B6F" w:rsidRDefault="00EC6B6F" w:rsidP="008B69F8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6B6F" w:rsidRDefault="00EC6B6F" w:rsidP="008B69F8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1BCD" w:rsidRPr="00292BBB" w:rsidRDefault="00F92B91" w:rsidP="008B69F8">
      <w:pPr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2B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1.2. </w:t>
      </w:r>
      <w:r w:rsidR="00D11BCD" w:rsidRPr="00292BB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План работы по обеспечению здоровьесберегающей среды</w:t>
      </w:r>
    </w:p>
    <w:p w:rsidR="00D11BCD" w:rsidRPr="00D11BCD" w:rsidRDefault="00D11BCD" w:rsidP="008B69F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B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D11BCD">
        <w:rPr>
          <w:rFonts w:ascii="Times New Roman" w:eastAsia="Times New Roman" w:hAnsi="Times New Roman" w:cs="Times New Roman"/>
          <w:bCs/>
          <w:iCs/>
          <w:sz w:val="28"/>
          <w:szCs w:val="28"/>
        </w:rPr>
        <w:t>создание единого здоровьесберегающего пространства, обеспечивающего развитие личности с учетом реализации её физиологических, интеллектуальных особенностей и  возможностей.</w:t>
      </w:r>
    </w:p>
    <w:p w:rsidR="00D11BCD" w:rsidRPr="00D11BCD" w:rsidRDefault="00D11BCD" w:rsidP="008B69F8">
      <w:pPr>
        <w:spacing w:before="100" w:before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1BC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11BCD" w:rsidRPr="00D11BCD" w:rsidRDefault="00D11BCD" w:rsidP="00445CE6">
      <w:pPr>
        <w:numPr>
          <w:ilvl w:val="0"/>
          <w:numId w:val="25"/>
        </w:num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BCD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учащимся многообразные знания и виды деятельности для опробования своих сил и возможностей, проявления интересов и склонностей; </w:t>
      </w:r>
    </w:p>
    <w:p w:rsidR="00D11BCD" w:rsidRPr="00D11BCD" w:rsidRDefault="00D11BCD" w:rsidP="00445CE6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BCD">
        <w:rPr>
          <w:rFonts w:ascii="Times New Roman" w:eastAsia="Times New Roman" w:hAnsi="Times New Roman" w:cs="Times New Roman"/>
          <w:sz w:val="28"/>
          <w:szCs w:val="28"/>
        </w:rPr>
        <w:t xml:space="preserve">перейти от пассивных форм обучения к деятельному с вовлечением учащихся в самостоятельную познавательную деятельность; </w:t>
      </w:r>
    </w:p>
    <w:p w:rsidR="00D11BCD" w:rsidRPr="00D11BCD" w:rsidRDefault="00D11BCD" w:rsidP="00445CE6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BCD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физически здоровую толерантную личность, способную свободно адаптироваться в современном быстро меняющемся мире; </w:t>
      </w:r>
    </w:p>
    <w:p w:rsidR="00D11BCD" w:rsidRPr="00D11BCD" w:rsidRDefault="00D11BCD" w:rsidP="00445CE6">
      <w:pPr>
        <w:numPr>
          <w:ilvl w:val="0"/>
          <w:numId w:val="2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BCD">
        <w:rPr>
          <w:rFonts w:ascii="Times New Roman" w:eastAsia="Times New Roman" w:hAnsi="Times New Roman" w:cs="Times New Roman"/>
          <w:sz w:val="28"/>
          <w:szCs w:val="28"/>
        </w:rPr>
        <w:t>создавать необходимые и достаточные условия личностного развития каждому учащемуся</w:t>
      </w:r>
    </w:p>
    <w:p w:rsidR="00D11BCD" w:rsidRPr="00D11BCD" w:rsidRDefault="00D11BCD" w:rsidP="008B69F8">
      <w:pPr>
        <w:spacing w:line="276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1.1.</w:t>
      </w:r>
      <w:r w:rsidRPr="00D11BCD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</w:rPr>
        <w:t xml:space="preserve">         </w:t>
      </w:r>
      <w:r w:rsidRPr="00D1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Организация здоровьесберегающего образовательного процесса</w:t>
      </w:r>
    </w:p>
    <w:p w:rsidR="00D11BCD" w:rsidRPr="00D11BCD" w:rsidRDefault="00D11BCD" w:rsidP="008B69F8">
      <w:pPr>
        <w:spacing w:line="276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BC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14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650"/>
        <w:gridCol w:w="1485"/>
        <w:gridCol w:w="2584"/>
      </w:tblGrid>
      <w:tr w:rsidR="00D11BCD" w:rsidRPr="00D11BCD" w:rsidTr="00D11BCD"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здоровья учащихся: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-скрининговое исследование состояния физического, психического и социального  здоровья обучающихся;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уровень адаптации и мотивации учащихся;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пропуски уроков по болезни;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-оформление электронных  паспортов здоровья обучающихся  на основе скринингового исследования и анализа медицинских карт.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работники, учитель физкультуры,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Диспансеризация учащихся школы.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Мед. работник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состояния здоровья школьников по итогам диспансеризации.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Мед. работники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банка данных о заболеваемости обучающихся школы. Анализ заболеваний и их динамика.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Составление базы данных: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учащихся группы риска;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проблемных семей;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многодетных семей;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- малообеспеченных семей;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- неполных семей;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- детей с заболеваниями.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 по ВР,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 педагог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в школе надлежащих санитарно – гигиенических условий.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АХР, медицинские работники.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индивидуальных учебных планов для учащихся с ограниченными возможностями, обучающимися на дому.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посещаемости учащимися школы.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ВР, УВР, 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Издание приказов: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- об охране жизни и здоровья школьников;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- о назначении лиц, ответственных за соблюдение правил техники безопасности и охраны труда.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работы технического персонала.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воздушного и светового режима в школе.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зам. директора по АХР.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соблюдением воздушного и светового режима в школе.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зам. директора по АХР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готовности школьных помещений, системы отопления для работы в зимний период.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 началу зимнего периода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зам. директора по АХР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соблюдения правил пожарной безопасности в школе.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зам. директора по АХР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в исправности всех средств пожаротушения.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хранения спортивного инвентаря.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Учит. физ-ры, зам. директора по АХР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ремонта учебных кабинетов.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АХР.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актов по приемке школы к новому учебному году.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июль - август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Заместители  директора 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Приёмка школы к новому учебному году.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Рейды: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- по проверке внешнего вида учащихся;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- по выполнению школьниками режима дня в ГПД.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ВР.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учебных пожарных тревог.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АХР.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состояния охраны труда в школе и документации по технике безопасности в учебных кабинетах.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профком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требований к охране труда при проведении итогового экзамена в 9 – х  классах.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плана мероприятий по охране труда и технике безопасности в школе.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профком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листков здоровья в классных журналах.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врач.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рациональной системы питания обучающихся 1 – 9   классов.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Диетическая сестра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физического воспитания обучающихся.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преподавания ОБЖ.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11BCD" w:rsidRPr="00D11BCD" w:rsidTr="00D11BC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динамических пауз в 1–х классах.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1–х классов</w:t>
            </w:r>
          </w:p>
        </w:tc>
      </w:tr>
    </w:tbl>
    <w:p w:rsidR="00F92B91" w:rsidRDefault="00F92B91" w:rsidP="008B69F8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1581C" w:rsidRDefault="00E1581C" w:rsidP="008B69F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1581C" w:rsidRDefault="00E1581C" w:rsidP="008B69F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11BCD" w:rsidRDefault="00D11BCD" w:rsidP="008B69F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Инструктивно-методическая работа и образовательная деятельность</w:t>
      </w:r>
    </w:p>
    <w:p w:rsidR="00F92B91" w:rsidRPr="00D11BCD" w:rsidRDefault="00F92B91" w:rsidP="008B69F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651"/>
        <w:gridCol w:w="1984"/>
        <w:gridCol w:w="2127"/>
      </w:tblGrid>
      <w:tr w:rsidR="00D11BCD" w:rsidRPr="00D11BCD" w:rsidTr="00D11BCD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вводного инструктажа по правилам техники безопасности, пожарной безопасности и охраны труда.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 зам. директора по обеспечению безопасности.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соблюдения требований к объёмам домашних заданий.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D11BCD" w:rsidRPr="00D11BCD" w:rsidTr="00D11BCD">
        <w:trPr>
          <w:trHeight w:val="148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и бесед, включающих инструктажи по правилам дорожного движения, противопожарной безопасности, безопасного поведения в общественных местах.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изучению правил дорожного движения.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руководитель кружка ЮИД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месячника пожарной безопасности.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обеспечению безопасности, преподаватель ОБЖ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библиотеки методической литературой по проблеме здорового образа жизни.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соблюдения правил техники безопасности и пожарной безопасности во время проведения новогодних мероприятий и на каникулах в течение года.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каникул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и  зам. директора по обеспечению безопасности .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всеобуч по темам здоровьесбережения.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всеобуча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по ВР, 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– психологи, врач.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родителей по проблеме сбережения здоровья детей.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консультативной поддержке родителей, имеющих детей с проблемами школьной и социальной дезадаптации.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- психологи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спортивных секций, экологических кружков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скринингового исследования состояния психического и социального  здоровья обучающихся.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- психологи</w:t>
            </w:r>
          </w:p>
        </w:tc>
      </w:tr>
    </w:tbl>
    <w:p w:rsidR="00F92B91" w:rsidRDefault="00F92B91" w:rsidP="008B69F8">
      <w:pPr>
        <w:spacing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11BCD" w:rsidRPr="00D11BCD" w:rsidRDefault="00D11BCD" w:rsidP="008B69F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Оздоровительно – профилактическая работа</w:t>
      </w:r>
    </w:p>
    <w:p w:rsidR="00D11BCD" w:rsidRPr="00D11BCD" w:rsidRDefault="00D11BCD" w:rsidP="008B69F8">
      <w:pPr>
        <w:spacing w:line="276" w:lineRule="auto"/>
        <w:ind w:left="1004" w:hanging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651"/>
        <w:gridCol w:w="1947"/>
        <w:gridCol w:w="2164"/>
      </w:tblGrid>
      <w:tr w:rsidR="00D11BCD" w:rsidRPr="00D11BCD" w:rsidTr="00D11BCD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соблюдения режима дня учащимися.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пропаганде здорового образа жизни среди учащихся (лекции, беседы, вечера).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ВР, кл. руководители,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узкие специалисты.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социальной поддержки детям и подросткам, оказавшимся в трудной жизненной ситуации.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- психологи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скринингового исследования состояния </w:t>
            </w: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физического здоровья обучающихся.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 учебных кабинетов и территории школы.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 по АХР, учителя биологии,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ответств. за кабинеты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субботников по уборке школьной территории.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октябрь, апрель, май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АХР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Дня Здоровья, Дня </w:t>
            </w: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защиты детей (дня безопасности)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дир.по ВР,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физ-ры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месяца пропаганды здорового образа жизни.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D11BCD" w:rsidRPr="00D11BCD" w:rsidTr="00D11BCD">
        <w:trPr>
          <w:trHeight w:val="751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своевременного проведения профилактических прививок учащимися.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соблюдения санитарно – гигиенических требований на уроках, профилактики у учащихся близорукости и сколиоза, режима проветривания классных комнат на переменах.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медосмотра педагогов школы.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комплексов физических упражнений для детей, имеющих отклонения в состоянии здоровья.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физ-ры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отдыха учащихся в летний период.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ВР, начальник школьного оздоровительного лагеря, соц. педагог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оздоровлению педагогического коллектива.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Директор.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о вреде курения, употребления алкоголя, наркотических и психотропных средств (5 – 9 классы).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зам. директора по ВР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руководители,</w:t>
            </w:r>
          </w:p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D11BCD" w:rsidRPr="00D11BCD" w:rsidTr="00D11BCD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спортивно-массовых мероприятий в школе, участие в окружных, городских спортивно – массовых мероприятиях.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BCD" w:rsidRPr="00D11BCD" w:rsidRDefault="00D11BCD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BCD">
              <w:rPr>
                <w:rFonts w:ascii="Times New Roman" w:eastAsia="Times New Roman" w:hAnsi="Times New Roman" w:cs="Times New Roman"/>
                <w:sz w:val="28"/>
                <w:szCs w:val="28"/>
              </w:rPr>
              <w:t>Учит. физ-ры</w:t>
            </w:r>
          </w:p>
        </w:tc>
      </w:tr>
    </w:tbl>
    <w:p w:rsidR="00171673" w:rsidRPr="00ED6739" w:rsidRDefault="00171673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673" w:rsidRPr="00ED6739" w:rsidRDefault="00171673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B91" w:rsidRPr="00292BBB" w:rsidRDefault="00F92B91" w:rsidP="008B69F8">
      <w:pPr>
        <w:spacing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2BBB">
        <w:rPr>
          <w:rFonts w:ascii="Times New Roman" w:eastAsia="Times New Roman" w:hAnsi="Times New Roman" w:cs="Times New Roman"/>
          <w:b/>
          <w:i/>
          <w:sz w:val="28"/>
          <w:szCs w:val="28"/>
        </w:rPr>
        <w:t>1.3.  План работы кабинета здоровья</w:t>
      </w:r>
      <w:r w:rsidRPr="00292BBB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</w:p>
    <w:tbl>
      <w:tblPr>
        <w:tblStyle w:val="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409"/>
        <w:gridCol w:w="3261"/>
      </w:tblGrid>
      <w:tr w:rsidR="00F92B91" w:rsidRPr="00F92B91" w:rsidTr="00B22003"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F92B91" w:rsidRPr="00F92B91" w:rsidRDefault="00F92B91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</w:t>
            </w:r>
          </w:p>
        </w:tc>
      </w:tr>
      <w:tr w:rsidR="00F92B91" w:rsidRPr="00F92B91" w:rsidTr="00F92B91">
        <w:trPr>
          <w:trHeight w:val="746"/>
        </w:trPr>
        <w:tc>
          <w:tcPr>
            <w:tcW w:w="9640" w:type="dxa"/>
            <w:gridSpan w:val="4"/>
            <w:tcBorders>
              <w:bottom w:val="single" w:sz="4" w:space="0" w:color="000000"/>
            </w:tcBorders>
          </w:tcPr>
          <w:p w:rsidR="00F92B91" w:rsidRPr="00F92B91" w:rsidRDefault="00F92B91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Работа с учителями, классными руководителями</w:t>
            </w:r>
          </w:p>
        </w:tc>
      </w:tr>
      <w:tr w:rsidR="00F92B91" w:rsidRPr="00F92B91" w:rsidTr="00B22003"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1.1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Скрининговое исследование состояния физического, психического и социального  здоровья обучающихся.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Медицинские работники, 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узкие специалисты.</w:t>
            </w:r>
          </w:p>
        </w:tc>
      </w:tr>
      <w:tr w:rsidR="00F92B91" w:rsidRPr="00F92B91" w:rsidTr="00B22003">
        <w:trPr>
          <w:trHeight w:val="3701"/>
        </w:trPr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1.2.1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1.2.2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1.2.3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Организация здоровьесберегающего образовательного пространства </w:t>
            </w:r>
          </w:p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Участие в организации дежурства учащихся и педагогов по школе. </w:t>
            </w:r>
          </w:p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листков здоровья в классных журналах. </w:t>
            </w: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Внедрение здоровьесберегающих технологий в образовательный процесс.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социальный педагог,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узкие специалисты.</w:t>
            </w:r>
          </w:p>
        </w:tc>
      </w:tr>
      <w:tr w:rsidR="00F92B91" w:rsidRPr="00F92B91" w:rsidTr="00B22003">
        <w:tc>
          <w:tcPr>
            <w:tcW w:w="851" w:type="dxa"/>
          </w:tcPr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1.3.1</w:t>
            </w: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1.3.2</w:t>
            </w: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1.3.3</w:t>
            </w: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1.3.4</w:t>
            </w: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1.3.5</w:t>
            </w: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1.3.6</w:t>
            </w: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Спортивно-оздоровительная работа</w:t>
            </w:r>
          </w:p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Обеспечение дополнительных физкультурно-оздоровительных мероприятий: </w:t>
            </w:r>
          </w:p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физкультминуток и динамических пауз в ходе учебного процесса; </w:t>
            </w:r>
          </w:p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-организация подвижных перемен. </w:t>
            </w:r>
          </w:p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для учащихся «Измерение пульса до и после нагрузки». </w:t>
            </w:r>
          </w:p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Занятие для учащихся «Гигиена одежды и обуви». </w:t>
            </w:r>
          </w:p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Занятие для учащихся «Гигиена сна».  </w:t>
            </w:r>
          </w:p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Общешкольный «День здоровья».</w:t>
            </w: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6. Организация и проведение школьных спортивных соревнований.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учебного года 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F92B91" w:rsidRPr="00F92B91" w:rsidTr="00B22003">
        <w:trPr>
          <w:trHeight w:val="7674"/>
        </w:trPr>
        <w:tc>
          <w:tcPr>
            <w:tcW w:w="851" w:type="dxa"/>
          </w:tcPr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</w:t>
            </w: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sz w:val="28"/>
                <w:szCs w:val="28"/>
              </w:rPr>
              <w:t>1.4.4</w:t>
            </w: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292BBB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Информационно-аналитическая деятельность</w:t>
            </w:r>
          </w:p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информации о мероприятиях, направленных на формирование здорового образа жизни, на сайте школы. </w:t>
            </w:r>
          </w:p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Проведение профилактической работы по искоренению вредных привычек у учащихся. </w:t>
            </w:r>
          </w:p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Классный час «Разговор о правильном питании».</w:t>
            </w:r>
          </w:p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2B91" w:rsidRPr="00292BBB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Подготовка проектов о здоровом образе жизни.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Январь - март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работники, учитель физкультуры,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узкие специалисты, классные руководители.</w:t>
            </w:r>
          </w:p>
        </w:tc>
      </w:tr>
      <w:tr w:rsidR="00F92B91" w:rsidRPr="00F92B91" w:rsidTr="00B22003">
        <w:trPr>
          <w:trHeight w:val="459"/>
        </w:trPr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F92B91" w:rsidRPr="00F92B91" w:rsidRDefault="00F92B91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Работа с обучающимися</w:t>
            </w:r>
          </w:p>
        </w:tc>
      </w:tr>
      <w:tr w:rsidR="00F92B91" w:rsidRPr="00F92B91" w:rsidTr="00B22003"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11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Скрининговое исследование состояния физического, психического и социального  здоровья обучающихся.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май.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работники, учитель физкультуры,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F92B91" w:rsidRPr="00F92B91" w:rsidTr="00B22003"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119" w:type="dxa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инструктажа по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соблюдению правил техники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 во время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уроков, при проведении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внеклассных и внешкольных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мероприятий.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F92B91" w:rsidRPr="00F92B91" w:rsidTr="00B22003"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119" w:type="dxa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 и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в кабинете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  течение года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работники, учитель физкультуры,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узкие специалисты.</w:t>
            </w:r>
          </w:p>
        </w:tc>
      </w:tr>
      <w:tr w:rsidR="00F92B91" w:rsidRPr="00F92B91" w:rsidTr="00B22003"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11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часы:</w:t>
            </w:r>
          </w:p>
          <w:p w:rsidR="00F92B91" w:rsidRPr="00F92B91" w:rsidRDefault="00F92B91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- рациональный режим дня и отдыха;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-  необходимая и достаточная двигательная активность, элементы и правила закаливания,</w:t>
            </w: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рациональное питание как важная составляющая часть здорового образа,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-культура пользования  мобильными телефонами и компьютерами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работники, учитель физкультуры,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узкие специалисты.</w:t>
            </w:r>
          </w:p>
        </w:tc>
      </w:tr>
      <w:tr w:rsidR="00F92B91" w:rsidRPr="00F92B91" w:rsidTr="00B22003"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119" w:type="dxa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буклетов «Сохраним здоровье»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F92B91" w:rsidRPr="00F92B91" w:rsidTr="00B22003">
        <w:trPr>
          <w:trHeight w:val="352"/>
        </w:trPr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119" w:type="dxa"/>
          </w:tcPr>
          <w:p w:rsidR="00F92B91" w:rsidRPr="00F92B91" w:rsidRDefault="00F92B91" w:rsidP="008B69F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деятельность:</w:t>
            </w:r>
          </w:p>
          <w:p w:rsidR="00F92B91" w:rsidRPr="00F92B91" w:rsidRDefault="00F92B91" w:rsidP="008B69F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- исследовательские работы и проекты по ЗОЖ.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F92B91" w:rsidRPr="00F92B91" w:rsidRDefault="00F92B91" w:rsidP="008B69F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2B91" w:rsidRPr="00F92B91" w:rsidTr="00B22003"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119" w:type="dxa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общешкольных и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краевых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здоровьесберегающих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 – беседы,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презентации, просмотр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и т.д.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92B91" w:rsidRPr="00F92B91" w:rsidTr="00B22003"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119" w:type="dxa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«Мы выбираем спорт».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F92B91" w:rsidRPr="00F92B91" w:rsidTr="00B22003">
        <w:trPr>
          <w:trHeight w:val="562"/>
        </w:trPr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3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Работа с родителями</w:t>
            </w:r>
          </w:p>
        </w:tc>
      </w:tr>
      <w:tr w:rsidR="00F92B91" w:rsidRPr="00F92B91" w:rsidTr="00B22003"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3119" w:type="dxa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консультации  родителей по вопросам здоровьесбережения 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работники, учитель физкультуры,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узкие специалисты </w:t>
            </w:r>
          </w:p>
        </w:tc>
      </w:tr>
      <w:tr w:rsidR="00F92B91" w:rsidRPr="00F92B91" w:rsidTr="00B22003"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119" w:type="dxa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работе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кабинета здоровья на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родительском собрании.</w:t>
            </w: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школы, медицинские работники, 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узкие специалисты.</w:t>
            </w:r>
          </w:p>
        </w:tc>
      </w:tr>
      <w:tr w:rsidR="00F92B91" w:rsidRPr="00F92B91" w:rsidTr="00B22003">
        <w:tc>
          <w:tcPr>
            <w:tcW w:w="85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119" w:type="dxa"/>
          </w:tcPr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Родительский лекторий: 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«Здоровье детей - забота общая», «Как помочь ребѐнку</w:t>
            </w:r>
          </w:p>
          <w:p w:rsidR="00F92B91" w:rsidRPr="00F92B91" w:rsidRDefault="000103B4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подготовится к сдаче </w:t>
            </w:r>
            <w:r w:rsidR="00F92B91"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ИЭ». 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</w:tcPr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школы, медицинские работники, учитель физкультуры,</w:t>
            </w:r>
          </w:p>
          <w:p w:rsidR="00F92B91" w:rsidRPr="00F92B91" w:rsidRDefault="00F92B91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F92B91" w:rsidRPr="00F92B91" w:rsidRDefault="00F92B91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91">
              <w:rPr>
                <w:rFonts w:ascii="Times New Roman" w:eastAsia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</w:tbl>
    <w:p w:rsidR="00171673" w:rsidRPr="00ED6739" w:rsidRDefault="00171673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ADE" w:rsidRDefault="00E17ADE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C805AF" w:rsidRPr="00171FB9" w:rsidRDefault="00C805A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</w:pPr>
    </w:p>
    <w:p w:rsidR="005753B4" w:rsidRDefault="005753B4" w:rsidP="005753B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</w:t>
      </w:r>
      <w:r w:rsidR="00EC6B6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53B4">
        <w:rPr>
          <w:rFonts w:ascii="Times New Roman" w:eastAsia="Times New Roman" w:hAnsi="Times New Roman" w:cs="Times New Roman"/>
          <w:b/>
          <w:i/>
          <w:sz w:val="28"/>
          <w:szCs w:val="28"/>
        </w:rPr>
        <w:t>План работы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753B4">
        <w:rPr>
          <w:rFonts w:ascii="Times New Roman" w:eastAsia="Times New Roman" w:hAnsi="Times New Roman" w:cs="Times New Roman"/>
          <w:b/>
          <w:i/>
          <w:sz w:val="28"/>
          <w:szCs w:val="28"/>
        </w:rPr>
        <w:t>Службы сопровождения</w:t>
      </w:r>
    </w:p>
    <w:p w:rsidR="007A2B99" w:rsidRPr="005753B4" w:rsidRDefault="007A2B99" w:rsidP="005753B4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3626" w:rsidRPr="004F3626" w:rsidRDefault="005753B4" w:rsidP="004F362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53B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4F3626" w:rsidRPr="004F36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="004F3626" w:rsidRPr="004F36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3626" w:rsidRPr="004F3626">
        <w:rPr>
          <w:rFonts w:ascii="Times New Roman" w:eastAsia="Times New Roman" w:hAnsi="Times New Roman" w:cs="Times New Roman"/>
          <w:sz w:val="28"/>
          <w:szCs w:val="24"/>
        </w:rPr>
        <w:t xml:space="preserve">комплексное психолого-педагогическое сопровождение образовательного процесса путем реализации комплекса просветительских, диагностических и коррекционных мероприятий, направленных на создание условий успешного развития, обучения и социализации, обучающихся с ограниченными возможностями здоровья. Создание условий для реализации права на получение доступного общего образования в соответствии с рекомендованным индивидуальным образовательным маршрутом. </w:t>
      </w:r>
    </w:p>
    <w:p w:rsidR="004F3626" w:rsidRPr="004F3626" w:rsidRDefault="004F3626" w:rsidP="004F3626">
      <w:pPr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F3626" w:rsidRPr="004F3626" w:rsidRDefault="004F3626" w:rsidP="004F3626">
      <w:pPr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36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4F3626" w:rsidRPr="004F3626" w:rsidRDefault="004F3626" w:rsidP="004F36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4F3626">
        <w:rPr>
          <w:rFonts w:ascii="Times New Roman" w:hAnsi="Times New Roman" w:cs="Times New Roman"/>
          <w:sz w:val="28"/>
          <w:szCs w:val="22"/>
          <w:lang w:eastAsia="en-US"/>
        </w:rPr>
        <w:t xml:space="preserve">- психолого-педагогическое сопровождение реализации </w:t>
      </w:r>
      <w:r w:rsidR="000103B4">
        <w:rPr>
          <w:rFonts w:ascii="Times New Roman" w:hAnsi="Times New Roman" w:cs="Times New Roman"/>
          <w:sz w:val="28"/>
          <w:szCs w:val="22"/>
          <w:lang w:eastAsia="en-US"/>
        </w:rPr>
        <w:t>ФАОП УО</w:t>
      </w:r>
      <w:r w:rsidRPr="004F3626">
        <w:rPr>
          <w:rFonts w:ascii="Times New Roman" w:hAnsi="Times New Roman" w:cs="Times New Roman"/>
          <w:sz w:val="28"/>
          <w:szCs w:val="22"/>
          <w:lang w:eastAsia="en-US"/>
        </w:rPr>
        <w:t xml:space="preserve">, в том числе специальных индивидуальных программ развития, включая мониторинг формирования базовых учебный действий и личностных результатов освоения </w:t>
      </w:r>
      <w:r w:rsidR="000103B4">
        <w:rPr>
          <w:rFonts w:ascii="Times New Roman" w:hAnsi="Times New Roman" w:cs="Times New Roman"/>
          <w:sz w:val="28"/>
          <w:szCs w:val="22"/>
          <w:lang w:eastAsia="en-US"/>
        </w:rPr>
        <w:t>ФАОП УО</w:t>
      </w:r>
      <w:r w:rsidRPr="004F3626">
        <w:rPr>
          <w:rFonts w:ascii="Times New Roman" w:hAnsi="Times New Roman" w:cs="Times New Roman"/>
          <w:sz w:val="28"/>
          <w:szCs w:val="22"/>
          <w:lang w:eastAsia="en-US"/>
        </w:rPr>
        <w:t>;</w:t>
      </w:r>
    </w:p>
    <w:p w:rsidR="004F3626" w:rsidRPr="004F3626" w:rsidRDefault="004F3626" w:rsidP="004F36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4F3626">
        <w:rPr>
          <w:rFonts w:ascii="Times New Roman" w:hAnsi="Times New Roman" w:cs="Times New Roman"/>
          <w:sz w:val="28"/>
          <w:szCs w:val="22"/>
          <w:lang w:eastAsia="en-US"/>
        </w:rPr>
        <w:t>- проектирование и реализация программы коррекционной работы и курсов коррекционно-развивающей области АООП;</w:t>
      </w:r>
    </w:p>
    <w:p w:rsidR="004F3626" w:rsidRPr="004F3626" w:rsidRDefault="004F3626" w:rsidP="004F36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4F3626">
        <w:rPr>
          <w:rFonts w:ascii="Times New Roman" w:hAnsi="Times New Roman" w:cs="Times New Roman"/>
          <w:sz w:val="28"/>
          <w:szCs w:val="22"/>
          <w:lang w:eastAsia="en-US"/>
        </w:rPr>
        <w:t>- оказание психолого-педагогической помощи обучающимся и иным субъектам образовательного процесса, в том числе родителям (законным представителям);</w:t>
      </w:r>
    </w:p>
    <w:p w:rsidR="004F3626" w:rsidRPr="004F3626" w:rsidRDefault="004F3626" w:rsidP="004F36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4F3626">
        <w:rPr>
          <w:rFonts w:ascii="Times New Roman" w:hAnsi="Times New Roman" w:cs="Times New Roman"/>
          <w:sz w:val="28"/>
          <w:szCs w:val="22"/>
          <w:lang w:eastAsia="en-US"/>
        </w:rPr>
        <w:t>- обеспечение специальных образовательных условий детям с ОВЗ в соответствии с рекомендациями психолого-медико-педагогических консилиумов и детей-инвалидов в соответствии с индивидуальной программа реабилитации;</w:t>
      </w:r>
    </w:p>
    <w:p w:rsidR="004F3626" w:rsidRPr="004F3626" w:rsidRDefault="004F3626" w:rsidP="004F36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4F3626">
        <w:rPr>
          <w:rFonts w:ascii="Times New Roman" w:hAnsi="Times New Roman" w:cs="Times New Roman"/>
          <w:sz w:val="28"/>
          <w:szCs w:val="22"/>
          <w:lang w:eastAsia="en-US"/>
        </w:rPr>
        <w:t>- развитие психолого-педагогической и социальной компетентности всех участников образовательного процесса – обучающихся, педагогов, родителей (законных представителей);</w:t>
      </w:r>
    </w:p>
    <w:p w:rsidR="004F3626" w:rsidRPr="004F3626" w:rsidRDefault="004F3626" w:rsidP="004F362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4F3626">
        <w:rPr>
          <w:rFonts w:ascii="Times New Roman" w:hAnsi="Times New Roman" w:cs="Times New Roman"/>
          <w:sz w:val="28"/>
          <w:szCs w:val="22"/>
          <w:lang w:eastAsia="en-US"/>
        </w:rPr>
        <w:t>- квалифицированная комплексная диагностика возможностей и особенностей развития обучающихся с целью раннее выявления детей, требующих внимания специалистов для предупреждения проблем обучения и развития;</w:t>
      </w:r>
    </w:p>
    <w:p w:rsidR="004F3626" w:rsidRPr="004F3626" w:rsidRDefault="004F3626" w:rsidP="004F3626">
      <w:pPr>
        <w:contextualSpacing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4F3626">
        <w:rPr>
          <w:rFonts w:ascii="Times New Roman" w:hAnsi="Times New Roman" w:cs="Times New Roman"/>
          <w:sz w:val="28"/>
          <w:szCs w:val="22"/>
          <w:lang w:eastAsia="en-US"/>
        </w:rPr>
        <w:tab/>
        <w:t>- разработка и апробация психолого-педагогических технологий помощи детям с ОВЗ и детям-инвалидам в целях успешности их адаптации к образовательной и социальной среде;</w:t>
      </w:r>
    </w:p>
    <w:p w:rsidR="004F3626" w:rsidRPr="004F3626" w:rsidRDefault="004F3626" w:rsidP="004F362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4F3626">
        <w:rPr>
          <w:rFonts w:ascii="Times New Roman" w:hAnsi="Times New Roman" w:cs="Times New Roman"/>
          <w:sz w:val="28"/>
          <w:szCs w:val="22"/>
          <w:lang w:eastAsia="en-US"/>
        </w:rPr>
        <w:tab/>
      </w:r>
      <w:r w:rsidRPr="004F3626">
        <w:rPr>
          <w:rFonts w:ascii="Times New Roman" w:hAnsi="Times New Roman" w:cs="Times New Roman"/>
          <w:sz w:val="28"/>
          <w:szCs w:val="22"/>
          <w:lang w:eastAsia="en-US"/>
        </w:rPr>
        <w:tab/>
        <w:t>- содействие обучающимися в решении актуальных задач развития, обучения, социализации: разработка и реализация программ преодоления трудностей в обучении, нарушений эмоционально-волевой сферы, содействие выбору образовательного профессионального маршрута, участие специалистов Службы сопровождения в разработке и реализации образовательных программ, адекватных возможностям и способностям обучающихся;</w:t>
      </w:r>
    </w:p>
    <w:p w:rsidR="004F3626" w:rsidRPr="004F3626" w:rsidRDefault="004F3626" w:rsidP="004F362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4F3626">
        <w:rPr>
          <w:rFonts w:ascii="Times New Roman" w:hAnsi="Times New Roman" w:cs="Times New Roman"/>
          <w:sz w:val="28"/>
          <w:szCs w:val="22"/>
          <w:lang w:eastAsia="en-US"/>
        </w:rPr>
        <w:tab/>
        <w:t>- консультативно-просветительская работа среди обучающихся, педагогов, родителей (законных представителей);</w:t>
      </w:r>
    </w:p>
    <w:p w:rsidR="004F3626" w:rsidRPr="004F3626" w:rsidRDefault="004F3626" w:rsidP="004F3626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4F3626">
        <w:rPr>
          <w:rFonts w:ascii="Times New Roman" w:hAnsi="Times New Roman" w:cs="Times New Roman"/>
          <w:sz w:val="28"/>
          <w:szCs w:val="22"/>
          <w:lang w:eastAsia="en-US"/>
        </w:rPr>
        <w:tab/>
        <w:t>- предоставление услуг ранней помощи, обеспечивающих раннее выявление нарушений здоровья и ограничений жизнедеятельности, оптимальное развитие и адаптацию, повышение доступности образования детям от 0 до    3-х лет.</w:t>
      </w:r>
    </w:p>
    <w:p w:rsidR="004F3626" w:rsidRPr="004F3626" w:rsidRDefault="004F3626" w:rsidP="004F362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4F3626" w:rsidRPr="004F3626" w:rsidRDefault="004F3626" w:rsidP="004F362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4F3626" w:rsidRPr="004F3626" w:rsidRDefault="004F3626" w:rsidP="004F362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</w:p>
    <w:p w:rsidR="004F3626" w:rsidRPr="004F3626" w:rsidRDefault="004F3626" w:rsidP="004F3626">
      <w:pPr>
        <w:tabs>
          <w:tab w:val="left" w:pos="0"/>
        </w:tabs>
        <w:rPr>
          <w:rFonts w:ascii="Times New Roman" w:eastAsia="Times New Roman" w:hAnsi="Times New Roman" w:cs="Times New Roman"/>
          <w:b/>
          <w:sz w:val="28"/>
          <w:szCs w:val="24"/>
        </w:rPr>
      </w:pPr>
      <w:r w:rsidRPr="004F3626">
        <w:rPr>
          <w:rFonts w:ascii="Times New Roman" w:eastAsia="Times New Roman" w:hAnsi="Times New Roman" w:cs="Times New Roman"/>
          <w:b/>
          <w:sz w:val="28"/>
          <w:szCs w:val="24"/>
        </w:rPr>
        <w:t>Основные виды деятельности Службы:</w:t>
      </w:r>
    </w:p>
    <w:p w:rsidR="004F3626" w:rsidRPr="004F3626" w:rsidRDefault="004F3626" w:rsidP="004F3626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</w:rPr>
      </w:pPr>
      <w:r w:rsidRPr="004F3626">
        <w:rPr>
          <w:rFonts w:ascii="Times New Roman" w:eastAsia="Times New Roman" w:hAnsi="Times New Roman" w:cs="Times New Roman"/>
          <w:sz w:val="28"/>
          <w:szCs w:val="24"/>
        </w:rPr>
        <w:t>- психологическое просвещение участников образовательного;</w:t>
      </w:r>
    </w:p>
    <w:p w:rsidR="004F3626" w:rsidRPr="004F3626" w:rsidRDefault="004F3626" w:rsidP="004F3626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</w:rPr>
      </w:pPr>
      <w:r w:rsidRPr="004F3626">
        <w:rPr>
          <w:rFonts w:ascii="Times New Roman" w:eastAsia="Times New Roman" w:hAnsi="Times New Roman" w:cs="Times New Roman"/>
          <w:sz w:val="28"/>
          <w:szCs w:val="24"/>
        </w:rPr>
        <w:t>- психологическая профилактика нарушений поведения и отклонений в развитии обучающихся;</w:t>
      </w:r>
    </w:p>
    <w:p w:rsidR="004F3626" w:rsidRPr="004F3626" w:rsidRDefault="004F3626" w:rsidP="004F3626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</w:rPr>
      </w:pPr>
      <w:r w:rsidRPr="004F3626">
        <w:rPr>
          <w:rFonts w:ascii="Times New Roman" w:eastAsia="Times New Roman" w:hAnsi="Times New Roman" w:cs="Times New Roman"/>
          <w:sz w:val="28"/>
          <w:szCs w:val="24"/>
        </w:rPr>
        <w:t>- психологическое консультирование участников образовательного процесса по различным психолого-педагогическим и социальным проблемам, вопросам самоопределения, личностного роста;</w:t>
      </w:r>
    </w:p>
    <w:p w:rsidR="004F3626" w:rsidRPr="004F3626" w:rsidRDefault="004F3626" w:rsidP="004F3626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</w:rPr>
      </w:pPr>
      <w:r w:rsidRPr="004F3626">
        <w:rPr>
          <w:rFonts w:ascii="Times New Roman" w:eastAsia="Times New Roman" w:hAnsi="Times New Roman" w:cs="Times New Roman"/>
          <w:sz w:val="28"/>
          <w:szCs w:val="24"/>
        </w:rPr>
        <w:t>- коррекционно-развивающая деятельность;</w:t>
      </w:r>
    </w:p>
    <w:p w:rsidR="004F3626" w:rsidRPr="004F3626" w:rsidRDefault="004F3626" w:rsidP="004F3626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4"/>
        </w:rPr>
      </w:pPr>
      <w:r w:rsidRPr="004F3626">
        <w:rPr>
          <w:rFonts w:ascii="Times New Roman" w:eastAsia="Times New Roman" w:hAnsi="Times New Roman" w:cs="Times New Roman"/>
          <w:sz w:val="28"/>
          <w:szCs w:val="24"/>
        </w:rPr>
        <w:t xml:space="preserve">- психологическая диагностика; </w:t>
      </w:r>
    </w:p>
    <w:p w:rsidR="004F3626" w:rsidRPr="004F3626" w:rsidRDefault="004F3626" w:rsidP="004F362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4F3626">
        <w:rPr>
          <w:rFonts w:ascii="Times New Roman" w:hAnsi="Times New Roman" w:cs="Times New Roman"/>
          <w:sz w:val="28"/>
          <w:szCs w:val="22"/>
          <w:lang w:eastAsia="en-US"/>
        </w:rPr>
        <w:t>- организационно-методическая деятельность.</w:t>
      </w:r>
    </w:p>
    <w:p w:rsidR="004F3626" w:rsidRPr="004F3626" w:rsidRDefault="004F3626" w:rsidP="004F3626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F3626" w:rsidRPr="004F3626" w:rsidRDefault="004F3626" w:rsidP="004F3626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F3626" w:rsidRPr="004F3626" w:rsidRDefault="004F3626" w:rsidP="004F3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626">
        <w:rPr>
          <w:rFonts w:ascii="Times New Roman" w:hAnsi="Times New Roman" w:cs="Times New Roman"/>
          <w:b/>
          <w:sz w:val="28"/>
          <w:szCs w:val="28"/>
        </w:rPr>
        <w:t>Узкие специалисты</w:t>
      </w:r>
    </w:p>
    <w:p w:rsidR="004F3626" w:rsidRPr="004F3626" w:rsidRDefault="004F3626" w:rsidP="004F362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3626" w:rsidRPr="004F3626" w:rsidTr="002A713C"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Ставки</w:t>
            </w:r>
          </w:p>
        </w:tc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F3626" w:rsidRPr="004F3626" w:rsidTr="002A713C"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3626" w:rsidRPr="004F3626" w:rsidTr="002A713C"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F3626" w:rsidRPr="004F3626" w:rsidTr="002A713C"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 </w:t>
            </w:r>
          </w:p>
        </w:tc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3626" w:rsidRPr="004F3626" w:rsidTr="002A713C"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 xml:space="preserve">Тьютор </w:t>
            </w:r>
          </w:p>
        </w:tc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3626" w:rsidRPr="004F3626" w:rsidTr="002A713C"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626" w:rsidRPr="004F3626" w:rsidTr="002A713C"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Всего узких специалистов</w:t>
            </w:r>
          </w:p>
        </w:tc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35.5</w:t>
            </w:r>
          </w:p>
        </w:tc>
        <w:tc>
          <w:tcPr>
            <w:tcW w:w="3115" w:type="dxa"/>
          </w:tcPr>
          <w:p w:rsidR="004F3626" w:rsidRPr="004F3626" w:rsidRDefault="004F3626" w:rsidP="004F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4F3626" w:rsidRPr="004F3626" w:rsidRDefault="004F3626" w:rsidP="004F3626">
      <w:pPr>
        <w:rPr>
          <w:rFonts w:ascii="Times New Roman" w:hAnsi="Times New Roman" w:cs="Times New Roman"/>
          <w:sz w:val="28"/>
          <w:szCs w:val="28"/>
        </w:rPr>
      </w:pPr>
    </w:p>
    <w:p w:rsidR="004F3626" w:rsidRPr="004F3626" w:rsidRDefault="004F3626" w:rsidP="004F3626">
      <w:pPr>
        <w:rPr>
          <w:rFonts w:ascii="Times New Roman" w:hAnsi="Times New Roman" w:cs="Times New Roman"/>
          <w:sz w:val="28"/>
          <w:szCs w:val="28"/>
        </w:rPr>
      </w:pPr>
    </w:p>
    <w:p w:rsidR="004F3626" w:rsidRPr="004F3626" w:rsidRDefault="004F3626" w:rsidP="004F3626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F3626" w:rsidRPr="004F3626" w:rsidRDefault="004F3626" w:rsidP="004F3626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F3626" w:rsidRPr="004F3626" w:rsidRDefault="004F3626" w:rsidP="004F3626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F3626" w:rsidRPr="004F3626" w:rsidRDefault="004F3626" w:rsidP="004F3626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F3626" w:rsidRPr="004F3626" w:rsidRDefault="004F3626" w:rsidP="004F3626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F3626" w:rsidRPr="004F3626" w:rsidRDefault="004F3626" w:rsidP="004F3626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F3626" w:rsidRPr="004F3626" w:rsidRDefault="004F3626" w:rsidP="004F3626">
      <w:pPr>
        <w:tabs>
          <w:tab w:val="num" w:pos="720"/>
        </w:tabs>
        <w:rPr>
          <w:rFonts w:ascii="Times New Roman" w:eastAsia="Times New Roman" w:hAnsi="Times New Roman" w:cs="Times New Roman"/>
          <w:sz w:val="28"/>
          <w:szCs w:val="28"/>
        </w:rPr>
        <w:sectPr w:rsidR="004F3626" w:rsidRPr="004F3626" w:rsidSect="007242B5">
          <w:pgSz w:w="11900" w:h="16838"/>
          <w:pgMar w:top="1132" w:right="843" w:bottom="770" w:left="1418" w:header="0" w:footer="0" w:gutter="0"/>
          <w:cols w:space="720"/>
          <w:docGrid w:linePitch="272"/>
        </w:sectPr>
      </w:pPr>
    </w:p>
    <w:tbl>
      <w:tblPr>
        <w:tblStyle w:val="71"/>
        <w:tblW w:w="0" w:type="auto"/>
        <w:tblLook w:val="04A0" w:firstRow="1" w:lastRow="0" w:firstColumn="1" w:lastColumn="0" w:noHBand="0" w:noVBand="1"/>
      </w:tblPr>
      <w:tblGrid>
        <w:gridCol w:w="656"/>
        <w:gridCol w:w="3773"/>
        <w:gridCol w:w="28"/>
        <w:gridCol w:w="2063"/>
        <w:gridCol w:w="3090"/>
      </w:tblGrid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п.п.</w:t>
            </w:r>
          </w:p>
        </w:tc>
        <w:tc>
          <w:tcPr>
            <w:tcW w:w="571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43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F3626" w:rsidRPr="004F3626" w:rsidTr="002A713C">
        <w:tc>
          <w:tcPr>
            <w:tcW w:w="14926" w:type="dxa"/>
            <w:gridSpan w:val="5"/>
          </w:tcPr>
          <w:p w:rsidR="004F3626" w:rsidRPr="004F3626" w:rsidRDefault="004F3626" w:rsidP="004F3626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1.Организационно - методическая работа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ППСС  на  учебный год.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социальных паспортов класса и ОО.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декабрь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планирование воспитательной работы.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ППСС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обсуждение плана профориентационной работы на учебный год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расписания занятий узких специалистов  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программ коррекционных курсов. 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4F3626" w:rsidRPr="004F3626" w:rsidTr="002A713C">
        <w:trPr>
          <w:trHeight w:val="753"/>
        </w:trPr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плана работы с педагогами по профилактике профвыгороания. 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ППСС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плана работы проведения семинаров, интервизии, супервизии. 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программ сопровождения обучающихся 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психолого - педагогических консилиумов по сопровождению обучающихся.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индивидуальных карт развития обучающихся.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и обобщение результатов сопровождения.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14926" w:type="dxa"/>
            <w:gridSpan w:val="5"/>
          </w:tcPr>
          <w:p w:rsidR="004F3626" w:rsidRPr="004F3626" w:rsidRDefault="004F3626" w:rsidP="00EC6B6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F3626" w:rsidRPr="004F3626" w:rsidRDefault="00EC6B6F" w:rsidP="00EC6B6F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2.Диагностическая работа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уровня  адаптации обучающихся 1, 5 классов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уровня  адаптации вновь прибывших обучающихся.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медико - психолого-педагогическому обследованию обучающихся 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здоровья  обучающихся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апрель.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достижений личностного развития обучающихся.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декабрь, май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особенностей профессионального самоопределения и профессиональной ориентации обучающихся  9-х классов.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индивидуального диагностического обследования по запросу педагогов и родителей обучающихся.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14926" w:type="dxa"/>
            <w:gridSpan w:val="5"/>
          </w:tcPr>
          <w:p w:rsidR="004F3626" w:rsidRPr="00EC6B6F" w:rsidRDefault="004F3626" w:rsidP="00EC6B6F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Кор</w:t>
            </w:r>
            <w:r w:rsidR="00EC6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рекционная и развивающая работа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психокоррекционных образовательных программ.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коррекционно -  развивающих занятий.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тренинговых занятий для участников образовательного процесса.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ППСС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Тренинговые занятия профориентационной направленности.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</w:tr>
      <w:tr w:rsidR="004F3626" w:rsidRPr="004F3626" w:rsidTr="002A713C">
        <w:tc>
          <w:tcPr>
            <w:tcW w:w="14926" w:type="dxa"/>
            <w:gridSpan w:val="5"/>
          </w:tcPr>
          <w:p w:rsidR="004F3626" w:rsidRPr="004F3626" w:rsidRDefault="004F3626" w:rsidP="00EC6B6F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F3626" w:rsidRPr="004F3626" w:rsidRDefault="004F3626" w:rsidP="00EC6B6F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Профилактич</w:t>
            </w:r>
            <w:r w:rsidR="00EC6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еская и просветительская работа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Собор информации о детях и семьях, состоящих на разных формах учета, формирование банка данных. Оформление карточек учащихся, поставленных на учет.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патронат семей  группы риска.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профилактике экстремизма, терроризма, гармонизация межэтнических и межличностных отношений.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случаев совершения суицидов (попыток суицидов) среди несовершеннолетних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 родителей, педагогического коллектива по вопросам профилактики суицидального поведения несовершеннолетних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профилактике безопасного пребывания несовершеннолетних в интернет-пространстве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заседаний Совета профилактики.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пропаганде здорового образа жизни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14926" w:type="dxa"/>
            <w:gridSpan w:val="5"/>
          </w:tcPr>
          <w:p w:rsidR="004F3626" w:rsidRPr="00EC6B6F" w:rsidRDefault="00EC6B6F" w:rsidP="00EC6B6F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 Консультирование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Индивидуальное и групповое консультирование участников образовательного процесса по психолого-педагогическим и социальным проблемам. 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и групповое консультирование участников образовательного процесса по вопросам самоопределения, личностного роста.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ППСС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и групповое консультирование педагогов образовательной организации по  вопросам профилактики профессионального выгорания.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ППСС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педагогов по вопросам недопущения жестокого обращений с детьми.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ППСС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индивидуальные консультации по вопросам выбора профессии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для родителей обучающихся  9  классов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-  для обучающихся  9  классов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ППСС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F3626" w:rsidRPr="004F3626" w:rsidTr="002A713C">
        <w:tc>
          <w:tcPr>
            <w:tcW w:w="14926" w:type="dxa"/>
            <w:gridSpan w:val="5"/>
          </w:tcPr>
          <w:p w:rsidR="004F3626" w:rsidRPr="004F3626" w:rsidRDefault="00EC6B6F" w:rsidP="00EC6B6F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Социальное партнёрство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 с органами государственной власти: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ПДН районов города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КДН районов города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опеки и соцзащиты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социальной работы с населением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ППСС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Педагоги-психологи</w:t>
            </w:r>
          </w:p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F3626" w:rsidRPr="004F3626" w:rsidTr="002A713C">
        <w:tc>
          <w:tcPr>
            <w:tcW w:w="656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  <w:gridSpan w:val="2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ПМПК.</w:t>
            </w:r>
          </w:p>
        </w:tc>
        <w:tc>
          <w:tcPr>
            <w:tcW w:w="3368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5122" w:type="dxa"/>
          </w:tcPr>
          <w:p w:rsidR="004F3626" w:rsidRPr="004F3626" w:rsidRDefault="004F3626" w:rsidP="004F3626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62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службы сопровождения</w:t>
            </w:r>
          </w:p>
        </w:tc>
      </w:tr>
    </w:tbl>
    <w:p w:rsidR="005753B4" w:rsidRPr="005753B4" w:rsidRDefault="005753B4" w:rsidP="005753B4">
      <w:pPr>
        <w:keepNext/>
        <w:tabs>
          <w:tab w:val="left" w:pos="709"/>
        </w:tabs>
        <w:spacing w:line="276" w:lineRule="auto"/>
        <w:ind w:right="-173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53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p w:rsidR="005753B4" w:rsidRPr="005753B4" w:rsidRDefault="005753B4" w:rsidP="005753B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3B4" w:rsidRDefault="005753B4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3B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5753B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71673" w:rsidRPr="00292BBB" w:rsidRDefault="007754F1" w:rsidP="007754F1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3.</w:t>
      </w:r>
      <w:r w:rsidR="00E17ADE" w:rsidRPr="00292BB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План работы социального педагога </w:t>
      </w:r>
    </w:p>
    <w:p w:rsidR="00FF372C" w:rsidRPr="00ED6739" w:rsidRDefault="00FF372C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81C" w:rsidRPr="00E1581C" w:rsidRDefault="00E1581C" w:rsidP="00E1581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158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деятельности</w:t>
      </w:r>
      <w:r w:rsidRPr="00E15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1581C">
        <w:rPr>
          <w:rFonts w:ascii="Times New Roman" w:eastAsia="Times New Roman" w:hAnsi="Times New Roman" w:cs="Times New Roman"/>
          <w:sz w:val="28"/>
          <w:szCs w:val="28"/>
        </w:rPr>
        <w:t>организация здоровой социокультурной среды для становления социально активной жизнестойкости личности обучающихся, способной самостоятельно и ответственно строить собственную жизнь,</w:t>
      </w:r>
      <w:r w:rsidRPr="00E158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1581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и защищать интересы обучающихся и воспитанников в органах законодательной, исполнительной и судебной власти.</w:t>
      </w:r>
    </w:p>
    <w:p w:rsidR="00E1581C" w:rsidRPr="00E1581C" w:rsidRDefault="00E1581C" w:rsidP="00E1581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8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E1581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1581C" w:rsidRPr="00E1581C" w:rsidRDefault="00E1581C" w:rsidP="00445CE6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81C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для полноценной жизни обучающихся в условиях школы-интерната.</w:t>
      </w:r>
    </w:p>
    <w:p w:rsidR="00E1581C" w:rsidRPr="00E1581C" w:rsidRDefault="00E1581C" w:rsidP="00445CE6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81C">
        <w:rPr>
          <w:rFonts w:ascii="Times New Roman" w:eastAsia="Times New Roman" w:hAnsi="Times New Roman" w:cs="Times New Roman"/>
          <w:sz w:val="28"/>
          <w:szCs w:val="28"/>
        </w:rPr>
        <w:t>социальная защита прав несовершеннолетних и их семей;</w:t>
      </w:r>
    </w:p>
    <w:p w:rsidR="00E1581C" w:rsidRPr="00E1581C" w:rsidRDefault="00E1581C" w:rsidP="00E1581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81C" w:rsidRPr="00E1581C" w:rsidRDefault="00E1581C" w:rsidP="00445CE6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81C">
        <w:rPr>
          <w:rFonts w:ascii="Times New Roman" w:eastAsia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несовершеннолетних;</w:t>
      </w:r>
    </w:p>
    <w:p w:rsidR="00E1581C" w:rsidRPr="00E1581C" w:rsidRDefault="00E1581C" w:rsidP="00445CE6">
      <w:pPr>
        <w:numPr>
          <w:ilvl w:val="0"/>
          <w:numId w:val="5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81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работы по сотрудничеству с социокультурными организациями и учреждениями района и края;          </w:t>
      </w:r>
    </w:p>
    <w:p w:rsidR="00E1581C" w:rsidRPr="00E1581C" w:rsidRDefault="00E1581C" w:rsidP="00E158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811"/>
      </w:tblGrid>
      <w:tr w:rsidR="00E1581C" w:rsidRPr="00E1581C" w:rsidTr="00E1581C">
        <w:trPr>
          <w:trHeight w:val="381"/>
        </w:trPr>
        <w:tc>
          <w:tcPr>
            <w:tcW w:w="9526" w:type="dxa"/>
            <w:gridSpan w:val="2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E1581C" w:rsidRPr="00E1581C" w:rsidTr="00E1581C">
        <w:trPr>
          <w:trHeight w:val="810"/>
        </w:trPr>
        <w:tc>
          <w:tcPr>
            <w:tcW w:w="3715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811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1581C" w:rsidRPr="00E1581C" w:rsidTr="00E1581C">
        <w:trPr>
          <w:trHeight w:val="2996"/>
        </w:trPr>
        <w:tc>
          <w:tcPr>
            <w:tcW w:w="3715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-социальный паспорт школы на новый учебный год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многодетных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неблагополучных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обучающихся. нуждающихся в интернате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 на школьный автобус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-акты обследования на опекаемых</w:t>
            </w:r>
          </w:p>
        </w:tc>
      </w:tr>
      <w:tr w:rsidR="00E1581C" w:rsidRPr="00E1581C" w:rsidTr="00E1581C">
        <w:trPr>
          <w:trHeight w:val="2799"/>
        </w:trPr>
        <w:tc>
          <w:tcPr>
            <w:tcW w:w="3715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органами государственной власти: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ПДН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КДН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опеки и соцзащиты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комиссариат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социальной работы с населением</w:t>
            </w:r>
          </w:p>
        </w:tc>
        <w:tc>
          <w:tcPr>
            <w:tcW w:w="5811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списков, состоящих на учете в ПДН и КДН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-уточнение списков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-сбор документов на юношей, подлежащих первичной постановке на учет в военных комиссариатах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документов для постановки и снятия с учета</w:t>
            </w:r>
          </w:p>
        </w:tc>
      </w:tr>
      <w:tr w:rsidR="00E1581C" w:rsidRPr="00E1581C" w:rsidTr="00E1581C">
        <w:trPr>
          <w:trHeight w:val="2540"/>
        </w:trPr>
        <w:tc>
          <w:tcPr>
            <w:tcW w:w="3715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обучающимися «группы риска» и неблагополучными семьями.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в составе Совета профилактики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Совета профилактики)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-рейды в неблагополучные семьи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 кл. руководителей и администрации)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-индивидуальная работа с обучающимися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 «Уроки права» для подростков</w:t>
            </w:r>
          </w:p>
        </w:tc>
      </w:tr>
      <w:tr w:rsidR="00E1581C" w:rsidRPr="00E1581C" w:rsidTr="00E1581C">
        <w:trPr>
          <w:trHeight w:val="1359"/>
        </w:trPr>
        <w:tc>
          <w:tcPr>
            <w:tcW w:w="3715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811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родителей на классных и общешкольных собраниях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-посещение проблемных семей</w:t>
            </w:r>
          </w:p>
        </w:tc>
      </w:tr>
      <w:tr w:rsidR="00E1581C" w:rsidRPr="00E1581C" w:rsidTr="00E1581C">
        <w:trPr>
          <w:trHeight w:val="1040"/>
        </w:trPr>
        <w:tc>
          <w:tcPr>
            <w:tcW w:w="3715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классными руководителями и воспитателями.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с классными руководителями (педсоветы, совещания)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-совместная работа с проблемными уч-ся и неблагополучными семьями по всеобучу</w:t>
            </w:r>
          </w:p>
        </w:tc>
      </w:tr>
    </w:tbl>
    <w:p w:rsidR="00E1581C" w:rsidRPr="00E1581C" w:rsidRDefault="00E1581C" w:rsidP="00E1581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90"/>
      </w:tblGrid>
      <w:tr w:rsidR="00E1581C" w:rsidRPr="00E1581C" w:rsidTr="00E87A62">
        <w:trPr>
          <w:trHeight w:val="421"/>
        </w:trPr>
        <w:tc>
          <w:tcPr>
            <w:tcW w:w="9526" w:type="dxa"/>
            <w:gridSpan w:val="2"/>
          </w:tcPr>
          <w:p w:rsidR="00E1581C" w:rsidRPr="00E1581C" w:rsidRDefault="00E1581C" w:rsidP="00E1581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E1581C" w:rsidRPr="00E1581C" w:rsidTr="00E87A62">
        <w:trPr>
          <w:trHeight w:val="319"/>
        </w:trPr>
        <w:tc>
          <w:tcPr>
            <w:tcW w:w="4536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90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1581C" w:rsidRPr="00E1581C" w:rsidTr="00E87A62">
        <w:trPr>
          <w:trHeight w:val="2188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списков: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многодетных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неблагополучных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обучающихся, нуждающихся в интернате</w:t>
            </w:r>
          </w:p>
        </w:tc>
      </w:tr>
      <w:tr w:rsidR="00E1581C" w:rsidRPr="00E1581C" w:rsidTr="00E87A62">
        <w:trPr>
          <w:trHeight w:val="2597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органами государственной власти: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ПДН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КДН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опеки и соцзащиты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комиссариат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списков, состоящих на учете в ПДН и КДН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-уточнение списков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-сбор документов на юношей, подлежащих первичной постановке на учет в военных комиссариатах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документов для постановки и снятия с учета</w:t>
            </w:r>
          </w:p>
        </w:tc>
      </w:tr>
      <w:tr w:rsidR="00E1581C" w:rsidRPr="00E1581C" w:rsidTr="00300A95">
        <w:trPr>
          <w:trHeight w:val="699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обучающимися «группы риска» и неблагополучными семьями.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в составе Совета профилактики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Совета профилактики)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-рейды в неблагополучные семьи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 кл. руководителей и администрации)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-индивидуальная работа с обучающимися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 «Уроки права» для подростков»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-участие в месячнике здорового образа жизни</w:t>
            </w:r>
          </w:p>
        </w:tc>
      </w:tr>
      <w:tr w:rsidR="00E1581C" w:rsidRPr="00E1581C" w:rsidTr="00E87A62">
        <w:trPr>
          <w:trHeight w:val="1359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родителей на классных и общешкольных собраниях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-посещение проблемных семей</w:t>
            </w:r>
          </w:p>
        </w:tc>
      </w:tr>
      <w:tr w:rsidR="00E1581C" w:rsidRPr="00E1581C" w:rsidTr="00E87A62">
        <w:trPr>
          <w:trHeight w:val="418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классными руководителями и воспитателями.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с классными руководителями (педсоветы, совещания)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-совместная работа с проблемными уч-ся и неблагополучными семьями по всеобучу</w:t>
            </w:r>
          </w:p>
        </w:tc>
      </w:tr>
    </w:tbl>
    <w:p w:rsidR="00E1581C" w:rsidRPr="00E1581C" w:rsidRDefault="00E1581C" w:rsidP="00E1581C">
      <w:pPr>
        <w:rPr>
          <w:rFonts w:ascii="Times New Roman" w:eastAsia="Times New Roman" w:hAnsi="Times New Roman" w:cs="Times New Roman"/>
          <w:sz w:val="28"/>
          <w:szCs w:val="28"/>
        </w:rPr>
      </w:pPr>
      <w:r w:rsidRPr="00E158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90"/>
      </w:tblGrid>
      <w:tr w:rsidR="00E1581C" w:rsidRPr="00E1581C" w:rsidTr="00E87A62">
        <w:trPr>
          <w:trHeight w:val="458"/>
        </w:trPr>
        <w:tc>
          <w:tcPr>
            <w:tcW w:w="9526" w:type="dxa"/>
            <w:gridSpan w:val="2"/>
          </w:tcPr>
          <w:p w:rsidR="00E1581C" w:rsidRPr="00E1581C" w:rsidRDefault="00E1581C" w:rsidP="00E1581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E1581C" w:rsidRPr="00E1581C" w:rsidTr="00E87A62">
        <w:trPr>
          <w:trHeight w:val="810"/>
        </w:trPr>
        <w:tc>
          <w:tcPr>
            <w:tcW w:w="4536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90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1581C" w:rsidRPr="00E1581C" w:rsidTr="00E87A62">
        <w:trPr>
          <w:trHeight w:val="2018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многодетных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неблагополучных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обучающихся. нуждающихся в интернате</w:t>
            </w:r>
          </w:p>
        </w:tc>
      </w:tr>
      <w:tr w:rsidR="00E1581C" w:rsidRPr="00E1581C" w:rsidTr="00E87A62">
        <w:trPr>
          <w:trHeight w:val="2873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органами государственной власти: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ПДН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КДН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опеки и соцзащиты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комиссариат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-уточнение списков, состоящих на учете в ПДН и КДН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-уточнение списков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-сбор документов на юношей, подлежащих первичной постановке на учет в военных комиссариатах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документов для постановки и снятия с учета</w:t>
            </w:r>
          </w:p>
        </w:tc>
      </w:tr>
      <w:tr w:rsidR="00E1581C" w:rsidRPr="00E1581C" w:rsidTr="00E87A62">
        <w:trPr>
          <w:trHeight w:val="2540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обучающимися «группы риска» и неблагополучными семьями.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в составе Совета профилактики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Совета профилактики)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-рейды в неблагополучные семьи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 кл. руководителей и администрации)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-индивидуальная работа с обучающимися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«Уроки права» для подростков 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 месячнике правовых знаний</w:t>
            </w:r>
          </w:p>
        </w:tc>
      </w:tr>
      <w:tr w:rsidR="00E1581C" w:rsidRPr="00E1581C" w:rsidTr="00E87A62">
        <w:trPr>
          <w:trHeight w:val="1359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родителей на классных и общешкольных собраниях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-посещение проблемных семей</w:t>
            </w:r>
          </w:p>
        </w:tc>
      </w:tr>
      <w:tr w:rsidR="00E1581C" w:rsidRPr="00E1581C" w:rsidTr="00E87A62">
        <w:trPr>
          <w:trHeight w:val="1040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классными руководителями и воспитателями.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с классными руководителями (педсоветы, совещания)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-совместная работа с проблемными уч-ся и неблагополучными семьями по всеобучу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581C" w:rsidRPr="00E1581C" w:rsidRDefault="00E1581C" w:rsidP="00E1581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90"/>
      </w:tblGrid>
      <w:tr w:rsidR="00E1581C" w:rsidRPr="00E1581C" w:rsidTr="00E87A62">
        <w:trPr>
          <w:trHeight w:val="311"/>
        </w:trPr>
        <w:tc>
          <w:tcPr>
            <w:tcW w:w="9526" w:type="dxa"/>
            <w:gridSpan w:val="2"/>
          </w:tcPr>
          <w:p w:rsidR="00E1581C" w:rsidRPr="00E1581C" w:rsidRDefault="00E1581C" w:rsidP="00E1581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581C" w:rsidRPr="00E1581C" w:rsidTr="00E87A62">
        <w:trPr>
          <w:trHeight w:val="810"/>
        </w:trPr>
        <w:tc>
          <w:tcPr>
            <w:tcW w:w="4536" w:type="dxa"/>
          </w:tcPr>
          <w:p w:rsidR="00E1581C" w:rsidRPr="00E1581C" w:rsidRDefault="00E1581C" w:rsidP="00EC6B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90" w:type="dxa"/>
          </w:tcPr>
          <w:p w:rsidR="00E1581C" w:rsidRPr="00E1581C" w:rsidRDefault="00E1581C" w:rsidP="00EC6B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1581C" w:rsidRPr="00E1581C" w:rsidTr="00E87A62">
        <w:trPr>
          <w:trHeight w:val="2530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многодетных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неблагополучных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обучающихся. нуждающихся в интернате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-акты обследования на опекаемых</w:t>
            </w:r>
          </w:p>
        </w:tc>
      </w:tr>
      <w:tr w:rsidR="00E1581C" w:rsidRPr="00E1581C" w:rsidTr="00E87A62">
        <w:trPr>
          <w:trHeight w:val="2870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органами государственной власти: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ПДН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КДН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опеки и соцзащиты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комиссариат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-уточнение списков, состоящих на учете в ПДН и КДН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-уточнение списков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-сбор документов на юношей, подлежащих первичной постановке на учет в военных комиссариатах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документов для постановки на учет и снятия с учета</w:t>
            </w:r>
          </w:p>
        </w:tc>
      </w:tr>
      <w:tr w:rsidR="00E1581C" w:rsidRPr="00E1581C" w:rsidTr="00E87A62">
        <w:trPr>
          <w:trHeight w:val="2540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обучающимися «группы риска» и неблагополучными семьями.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в составе Совета профилактики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Совета профилактики)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-рейды в неблагополучные семьи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 кл. руководителей и администрации)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-индивидуальная работа с обучающимися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«Уроки права» для подростков </w:t>
            </w:r>
          </w:p>
        </w:tc>
      </w:tr>
      <w:tr w:rsidR="00E1581C" w:rsidRPr="00E1581C" w:rsidTr="00E87A62">
        <w:trPr>
          <w:trHeight w:val="1359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родителей на классных и общешкольных собраниях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-посещение проблемных семей</w:t>
            </w:r>
          </w:p>
        </w:tc>
      </w:tr>
      <w:tr w:rsidR="00E1581C" w:rsidRPr="00E1581C" w:rsidTr="00E87A62">
        <w:trPr>
          <w:trHeight w:val="1040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классными руководителями и воспитателями.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с классными руководителями (педсоветы, совещания)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-совместная работа с проблемными уч-ся и неблагополучными семьями по всеобучу</w:t>
            </w:r>
          </w:p>
        </w:tc>
      </w:tr>
    </w:tbl>
    <w:p w:rsidR="00E1581C" w:rsidRPr="00E87A62" w:rsidRDefault="00E1581C" w:rsidP="00E87A62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58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90"/>
      </w:tblGrid>
      <w:tr w:rsidR="00E1581C" w:rsidRPr="00E1581C" w:rsidTr="00E87A62">
        <w:trPr>
          <w:trHeight w:val="452"/>
        </w:trPr>
        <w:tc>
          <w:tcPr>
            <w:tcW w:w="9526" w:type="dxa"/>
            <w:gridSpan w:val="2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1581C" w:rsidRPr="00E1581C" w:rsidTr="00E87A62">
        <w:trPr>
          <w:trHeight w:val="810"/>
        </w:trPr>
        <w:tc>
          <w:tcPr>
            <w:tcW w:w="4536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90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1581C" w:rsidRPr="00E1581C" w:rsidTr="00E87A62">
        <w:trPr>
          <w:trHeight w:val="2544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-социальный паспорт школы на 2 полугодие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-уточнение списков 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-КДН, ПДН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-акты обследования на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-неблагополучных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-потребность в интернате и в автобусе</w:t>
            </w:r>
          </w:p>
        </w:tc>
      </w:tr>
      <w:tr w:rsidR="00E1581C" w:rsidRPr="00E1581C" w:rsidTr="00E87A62">
        <w:trPr>
          <w:trHeight w:val="2651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органами государственной власти: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ПДН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КДН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опеки и соцзащиты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комиссариат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списков, состоящих на учете в ПДН и КДН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-уточнение списков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-сбор документов на юношей, подлежащих первичной постановке на учет в военных комиссариатах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документов для постановки и снятия с учета</w:t>
            </w:r>
          </w:p>
        </w:tc>
      </w:tr>
      <w:tr w:rsidR="00E1581C" w:rsidRPr="00E1581C" w:rsidTr="00E87A62">
        <w:trPr>
          <w:trHeight w:val="2540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обучающихся «группы риска» и неблагополучными семьями.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в составе Совета профилактики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Совета профилактики)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-рейды в неблагополучные семьи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 кл. руководителей и администрации)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-индивидуальная работа с обучающимися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«Уроки права» для подростков 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-участие в неделе культуры речи и поведения</w:t>
            </w:r>
          </w:p>
        </w:tc>
      </w:tr>
      <w:tr w:rsidR="00E1581C" w:rsidRPr="00E1581C" w:rsidTr="00E87A62">
        <w:trPr>
          <w:trHeight w:val="1359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родителей на классных и общешкольных собраниях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-посещение проблемных семей</w:t>
            </w:r>
          </w:p>
        </w:tc>
      </w:tr>
      <w:tr w:rsidR="00E1581C" w:rsidRPr="00E1581C" w:rsidTr="00E87A62">
        <w:trPr>
          <w:trHeight w:val="1040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классными руководителями и воспитателями.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с классными руководителями (педсоветы, совещания)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-совместная работа с проблемными уч-ся и неблагополучными семьями по всеобучу</w:t>
            </w:r>
          </w:p>
        </w:tc>
      </w:tr>
    </w:tbl>
    <w:p w:rsidR="00E1581C" w:rsidRPr="00E1581C" w:rsidRDefault="00E1581C" w:rsidP="00E1581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90"/>
      </w:tblGrid>
      <w:tr w:rsidR="00E1581C" w:rsidRPr="00E1581C" w:rsidTr="00E87A62">
        <w:trPr>
          <w:trHeight w:val="363"/>
        </w:trPr>
        <w:tc>
          <w:tcPr>
            <w:tcW w:w="9526" w:type="dxa"/>
            <w:gridSpan w:val="2"/>
          </w:tcPr>
          <w:p w:rsidR="00E1581C" w:rsidRPr="00E1581C" w:rsidRDefault="00E1581C" w:rsidP="00E1581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E1581C" w:rsidRPr="00E1581C" w:rsidTr="00E87A62">
        <w:trPr>
          <w:trHeight w:val="466"/>
        </w:trPr>
        <w:tc>
          <w:tcPr>
            <w:tcW w:w="4536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90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1581C" w:rsidRPr="00E1581C" w:rsidTr="00E87A62">
        <w:trPr>
          <w:trHeight w:val="2374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списков: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многодетных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неблагополучных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обучающихся, нуждающихся в интернате</w:t>
            </w:r>
          </w:p>
        </w:tc>
      </w:tr>
      <w:tr w:rsidR="00E1581C" w:rsidRPr="00E1581C" w:rsidTr="00E87A62">
        <w:trPr>
          <w:trHeight w:val="2908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органами государственной власти: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ПДН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КДН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опеки и соцзащиты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комиссариат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списков, состоящих на учете в ПДН и КДН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-уточнение списков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-сбор документов на юношей, подлежащих первичной постановке на учет в военных комиссариатах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документов для постановки и снятия с учета</w:t>
            </w:r>
          </w:p>
        </w:tc>
      </w:tr>
      <w:tr w:rsidR="00E1581C" w:rsidRPr="00E1581C" w:rsidTr="00E87A62">
        <w:trPr>
          <w:trHeight w:val="2686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обучающихся «группы риска» и неблагополучными семьями.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в составе Совета профилактики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Совета профилактики)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-рейды в неблагополучные семьи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 кл. руководителей и администрации)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-индивидуальная работа с обучающимися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«Уроки права» для подростков </w:t>
            </w:r>
          </w:p>
        </w:tc>
      </w:tr>
      <w:tr w:rsidR="00E1581C" w:rsidRPr="00E1581C" w:rsidTr="00E87A62">
        <w:trPr>
          <w:trHeight w:val="1359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родителей на классных и общешкольных собраниях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-посещение проблемных семей</w:t>
            </w:r>
          </w:p>
        </w:tc>
      </w:tr>
      <w:tr w:rsidR="00E1581C" w:rsidRPr="00E1581C" w:rsidTr="00E87A62">
        <w:trPr>
          <w:trHeight w:val="1040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 с классными руководителями и воспитателями.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с классными руководителями (педсоветы, совещания)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-совместная работа с проблемными уч-ся и неблагополучными семьями по всеобучу</w:t>
            </w:r>
          </w:p>
        </w:tc>
      </w:tr>
    </w:tbl>
    <w:p w:rsidR="00E1581C" w:rsidRPr="00E87A62" w:rsidRDefault="00E1581C" w:rsidP="00E87A62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581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90"/>
      </w:tblGrid>
      <w:tr w:rsidR="00E1581C" w:rsidRPr="00E1581C" w:rsidTr="00E87A62">
        <w:trPr>
          <w:trHeight w:val="397"/>
        </w:trPr>
        <w:tc>
          <w:tcPr>
            <w:tcW w:w="9526" w:type="dxa"/>
            <w:gridSpan w:val="2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1581C" w:rsidRPr="00E1581C" w:rsidTr="00300A95">
        <w:trPr>
          <w:trHeight w:val="678"/>
        </w:trPr>
        <w:tc>
          <w:tcPr>
            <w:tcW w:w="4536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90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1581C" w:rsidRPr="00E1581C" w:rsidTr="00E87A62">
        <w:trPr>
          <w:trHeight w:val="2338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Уточнение списков: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многодетных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неблагополучных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обучающихся. нуждающихся в интернате</w:t>
            </w:r>
          </w:p>
        </w:tc>
      </w:tr>
      <w:tr w:rsidR="00E1581C" w:rsidRPr="00E1581C" w:rsidTr="00E87A62">
        <w:trPr>
          <w:trHeight w:val="418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органами государственной власти: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ПДН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КДН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опеки и соцзащиты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комиссариат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-уточнение списков, состоящих на учете в ПДН и КДН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-уточнение списков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-сбор документов на юношей, подлежащих первичной постановке на учет в военных комиссариатах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документов для постановки и снятия с учета</w:t>
            </w:r>
          </w:p>
        </w:tc>
      </w:tr>
      <w:tr w:rsidR="00E1581C" w:rsidRPr="00E1581C" w:rsidTr="00E87A62">
        <w:trPr>
          <w:trHeight w:val="2540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обучающимися «группы риска» и неблагополучными семьями.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в составе Совета профилактики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Совета профилактики)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-рейды в неблагополучные семьи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 кл. руководителей и администрации)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-индивидуальная работа с обучающимися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«Уроки права» для подростков </w:t>
            </w:r>
          </w:p>
        </w:tc>
      </w:tr>
      <w:tr w:rsidR="00E1581C" w:rsidRPr="00E1581C" w:rsidTr="00E87A62">
        <w:trPr>
          <w:trHeight w:val="1359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родителей на классных и общешкольных собраниях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-посещение проблемных семей</w:t>
            </w:r>
          </w:p>
        </w:tc>
      </w:tr>
      <w:tr w:rsidR="00E1581C" w:rsidRPr="00E1581C" w:rsidTr="00E87A62">
        <w:trPr>
          <w:trHeight w:val="1040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классными руководителями и воспитателями.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с классными руководителями (педсоветы, совещания)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-совместная работа с проблемными уч-ся и неблагополучными семьями по всеобучу</w:t>
            </w:r>
          </w:p>
        </w:tc>
      </w:tr>
    </w:tbl>
    <w:p w:rsidR="00E1581C" w:rsidRPr="00E1581C" w:rsidRDefault="00E1581C" w:rsidP="00E1581C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90"/>
      </w:tblGrid>
      <w:tr w:rsidR="00E1581C" w:rsidRPr="00E1581C" w:rsidTr="00E87A62">
        <w:trPr>
          <w:trHeight w:val="316"/>
        </w:trPr>
        <w:tc>
          <w:tcPr>
            <w:tcW w:w="9526" w:type="dxa"/>
            <w:gridSpan w:val="2"/>
          </w:tcPr>
          <w:p w:rsidR="00E1581C" w:rsidRPr="00E1581C" w:rsidRDefault="00E1581C" w:rsidP="00E1581C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E1581C" w:rsidRPr="00E1581C" w:rsidTr="00E87A62">
        <w:trPr>
          <w:trHeight w:val="736"/>
        </w:trPr>
        <w:tc>
          <w:tcPr>
            <w:tcW w:w="4536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990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1581C" w:rsidRPr="00E1581C" w:rsidTr="00E87A62">
        <w:trPr>
          <w:trHeight w:val="2996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многодетных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неблагополучных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обучающихся, нуждающихся в интернате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-предварительная занятость на лето проблемных обучающихся</w:t>
            </w:r>
          </w:p>
        </w:tc>
      </w:tr>
      <w:tr w:rsidR="00E1581C" w:rsidRPr="00E1581C" w:rsidTr="00E87A62">
        <w:trPr>
          <w:trHeight w:val="2473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органами государственной власти: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ПДН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КДН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опеки и соцзащиты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комиссариат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-уточнение списков, состоящих на учете в ПДН и КДН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-уточнение списков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-сбор документов на юношей, подлежащих первичной постановке на учет в военных комиссариатах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документов для постановки на учет и снятия с учета</w:t>
            </w:r>
          </w:p>
        </w:tc>
      </w:tr>
      <w:tr w:rsidR="00E1581C" w:rsidRPr="00E1581C" w:rsidTr="00E87A62">
        <w:trPr>
          <w:trHeight w:val="2540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обучающихся «группы риска» и неблагополучными семьями.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в составе Совета профилактики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Совета профилактики)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-рейды в неблагополучные семьи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 кл. руководителей и администрации)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-индивидуальная работа с обучающихся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«Уроки права» для подростков 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-участие в профориентационном месячнике</w:t>
            </w:r>
          </w:p>
        </w:tc>
      </w:tr>
      <w:tr w:rsidR="00E1581C" w:rsidRPr="00E1581C" w:rsidTr="00E87A62">
        <w:trPr>
          <w:trHeight w:val="1359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родителей на классных и общешкольных собраниях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-посещение проблемных семей</w:t>
            </w:r>
          </w:p>
        </w:tc>
      </w:tr>
      <w:tr w:rsidR="00E1581C" w:rsidRPr="00E1581C" w:rsidTr="00E87A62">
        <w:trPr>
          <w:trHeight w:val="1040"/>
        </w:trPr>
        <w:tc>
          <w:tcPr>
            <w:tcW w:w="4536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классными руководителями и воспитателями.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с классными руководителями (педсоветы, совещания)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-совместная работа с проблемными уч-ся и неблагополучными семьями по всеобучу</w:t>
            </w:r>
          </w:p>
        </w:tc>
      </w:tr>
    </w:tbl>
    <w:p w:rsidR="000103B4" w:rsidRDefault="00E1581C" w:rsidP="00E87A62">
      <w:pPr>
        <w:keepNext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158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 w:rsidR="00E87A6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0103B4" w:rsidRDefault="000103B4" w:rsidP="00E87A62">
      <w:pPr>
        <w:keepNext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E1581C" w:rsidRPr="00E1581C" w:rsidRDefault="00E87A62" w:rsidP="00E87A62">
      <w:pPr>
        <w:keepNext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5113"/>
      </w:tblGrid>
      <w:tr w:rsidR="00E1581C" w:rsidRPr="00E1581C" w:rsidTr="00E87A62">
        <w:trPr>
          <w:trHeight w:val="418"/>
        </w:trPr>
        <w:tc>
          <w:tcPr>
            <w:tcW w:w="9526" w:type="dxa"/>
            <w:gridSpan w:val="2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E1581C" w:rsidRPr="00E1581C" w:rsidTr="00E87A62">
        <w:trPr>
          <w:trHeight w:val="806"/>
        </w:trPr>
        <w:tc>
          <w:tcPr>
            <w:tcW w:w="4413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1581C" w:rsidRPr="00E1581C" w:rsidRDefault="00E1581C" w:rsidP="00E158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</w:tr>
      <w:tr w:rsidR="00E1581C" w:rsidRPr="00E1581C" w:rsidTr="00E87A62">
        <w:trPr>
          <w:trHeight w:val="413"/>
        </w:trPr>
        <w:tc>
          <w:tcPr>
            <w:tcW w:w="4413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документацией.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Корректировка списков: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многодетных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неблагополучных семей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-списки обучающихся. нуждающихся в интернате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-акты обследования на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-анализ работы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-планирование на новый учебный год</w:t>
            </w:r>
          </w:p>
        </w:tc>
      </w:tr>
      <w:tr w:rsidR="00E1581C" w:rsidRPr="00E1581C" w:rsidTr="00E87A62">
        <w:trPr>
          <w:trHeight w:val="2586"/>
        </w:trPr>
        <w:tc>
          <w:tcPr>
            <w:tcW w:w="4413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органами государственной власти: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ПДН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КДН районов города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Отделы опеки и соцзащиты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Военный комиссариат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-уточнение списков, состоящих на учете в ПДН и КДН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-уточнение списков опекаемых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-сбор документов на юношей, подлежащих первичной постановке на учет в военных комиссариатах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-подготовка документов для постановки на учет и снятия с учета</w:t>
            </w:r>
          </w:p>
        </w:tc>
      </w:tr>
      <w:tr w:rsidR="00E1581C" w:rsidRPr="00E1581C" w:rsidTr="00E87A62">
        <w:trPr>
          <w:trHeight w:val="2527"/>
        </w:trPr>
        <w:tc>
          <w:tcPr>
            <w:tcW w:w="4413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обучающихся «группы риска» и неблагополучными семьями.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в составе Совета профилактики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плану Совета профилактики)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-рейды в неблагополучные семьи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(по заявкам кл. руководителей и администрации)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-индивидуальная работа с обучающихся «группы риска»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«Уроки права» для подростков </w:t>
            </w:r>
          </w:p>
        </w:tc>
      </w:tr>
      <w:tr w:rsidR="00E1581C" w:rsidRPr="00E1581C" w:rsidTr="00E87A62">
        <w:trPr>
          <w:trHeight w:val="1352"/>
        </w:trPr>
        <w:tc>
          <w:tcPr>
            <w:tcW w:w="4413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113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родителей на классных и общешкольных собраниях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-посещение проблемных семей</w:t>
            </w:r>
          </w:p>
        </w:tc>
      </w:tr>
      <w:tr w:rsidR="00E1581C" w:rsidRPr="00E1581C" w:rsidTr="00E87A62">
        <w:trPr>
          <w:trHeight w:val="1034"/>
        </w:trPr>
        <w:tc>
          <w:tcPr>
            <w:tcW w:w="4413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классными руководителями и воспитателями.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-индивидуальные консультации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-просветительская работа с классными руководителями (педсоветы, совещания)</w:t>
            </w:r>
          </w:p>
          <w:p w:rsidR="00E1581C" w:rsidRPr="00E1581C" w:rsidRDefault="00E1581C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81C">
              <w:rPr>
                <w:rFonts w:ascii="Times New Roman" w:eastAsia="Times New Roman" w:hAnsi="Times New Roman" w:cs="Times New Roman"/>
                <w:sz w:val="28"/>
                <w:szCs w:val="28"/>
              </w:rPr>
              <w:t>-совместная работа с проблемными уч-ся и неблагополучными семьями по всеобучу</w:t>
            </w:r>
          </w:p>
        </w:tc>
      </w:tr>
      <w:tr w:rsidR="00E1581C" w:rsidRPr="00E1581C" w:rsidTr="00E87A62">
        <w:trPr>
          <w:trHeight w:val="8484"/>
        </w:trPr>
        <w:tc>
          <w:tcPr>
            <w:tcW w:w="9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626" w:rsidRDefault="004F3626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B6F" w:rsidRPr="00ED6739" w:rsidRDefault="00EC6B6F" w:rsidP="00EC6B6F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 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боты с неблагополучными семьями</w:t>
            </w:r>
          </w:p>
          <w:p w:rsidR="00EC6B6F" w:rsidRPr="003C0194" w:rsidRDefault="00EC6B6F" w:rsidP="00EC6B6F">
            <w:pPr>
              <w:tabs>
                <w:tab w:val="left" w:pos="709"/>
              </w:tabs>
              <w:spacing w:line="276" w:lineRule="auto"/>
              <w:ind w:left="142" w:right="-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работы:</w:t>
            </w:r>
          </w:p>
          <w:p w:rsidR="00EC6B6F" w:rsidRPr="00E87A62" w:rsidRDefault="00EC6B6F" w:rsidP="00EC6B6F">
            <w:pPr>
              <w:tabs>
                <w:tab w:val="left" w:pos="709"/>
              </w:tabs>
              <w:spacing w:line="276" w:lineRule="auto"/>
              <w:ind w:left="142" w:righ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Распознать учащихся, семьи попавших в трудную ситуацию, создавать условия для выхода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трудной жизненной ситуации.</w:t>
            </w:r>
          </w:p>
          <w:p w:rsidR="00EC6B6F" w:rsidRPr="003C0194" w:rsidRDefault="00EC6B6F" w:rsidP="00EC6B6F">
            <w:pPr>
              <w:tabs>
                <w:tab w:val="left" w:pos="709"/>
              </w:tabs>
              <w:spacing w:line="276" w:lineRule="auto"/>
              <w:ind w:left="142" w:right="-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EC6B6F" w:rsidRPr="00ED6739" w:rsidRDefault="00EC6B6F" w:rsidP="00445CE6">
            <w:pPr>
              <w:numPr>
                <w:ilvl w:val="0"/>
                <w:numId w:val="18"/>
              </w:numPr>
              <w:tabs>
                <w:tab w:val="left" w:pos="301"/>
                <w:tab w:val="left" w:pos="709"/>
              </w:tabs>
              <w:spacing w:line="276" w:lineRule="auto"/>
              <w:ind w:left="142" w:righ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социального статуса ребёнка в семье, создание условий для его социализации.</w:t>
            </w:r>
          </w:p>
          <w:p w:rsidR="00EC6B6F" w:rsidRPr="003C0194" w:rsidRDefault="00EC6B6F" w:rsidP="00445CE6">
            <w:pPr>
              <w:numPr>
                <w:ilvl w:val="0"/>
                <w:numId w:val="18"/>
              </w:numPr>
              <w:tabs>
                <w:tab w:val="left" w:pos="301"/>
                <w:tab w:val="left" w:pos="709"/>
              </w:tabs>
              <w:spacing w:line="276" w:lineRule="auto"/>
              <w:ind w:left="142" w:righ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Распознание, диагностирование и разрешение конфликтов, проблем, трудной жизненной ситуации, затрагивающих интересы на ранних стадиях развития с целью предотвращения серьёзных последствий и оказания своевременной помощи (правовой, социальной, педагогической, психологической, медицинской)</w:t>
            </w:r>
          </w:p>
          <w:p w:rsidR="00EC6B6F" w:rsidRPr="00ED6739" w:rsidRDefault="00EC6B6F" w:rsidP="00445CE6">
            <w:pPr>
              <w:numPr>
                <w:ilvl w:val="0"/>
                <w:numId w:val="18"/>
              </w:numPr>
              <w:tabs>
                <w:tab w:val="left" w:pos="300"/>
                <w:tab w:val="left" w:pos="709"/>
              </w:tabs>
              <w:spacing w:line="276" w:lineRule="auto"/>
              <w:ind w:left="142" w:righ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консультативной помощи педагогам в работе с «трудными» учащимися.</w:t>
            </w:r>
          </w:p>
          <w:p w:rsidR="00EC6B6F" w:rsidRPr="00ED6739" w:rsidRDefault="00EC6B6F" w:rsidP="00445CE6">
            <w:pPr>
              <w:numPr>
                <w:ilvl w:val="0"/>
                <w:numId w:val="18"/>
              </w:numPr>
              <w:tabs>
                <w:tab w:val="left" w:pos="301"/>
                <w:tab w:val="left" w:pos="709"/>
              </w:tabs>
              <w:spacing w:line="276" w:lineRule="auto"/>
              <w:ind w:left="142" w:right="-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взаимодействия с органами и учреждениями системы профилактики безнадзорности и правонарушений несовершеннолетних в целях выявления детей, находящихся в социально-опасном положении, принятию мер по их воспитанию и получению основного общего образования.</w:t>
            </w:r>
          </w:p>
          <w:p w:rsidR="004F3626" w:rsidRDefault="00EC6B6F" w:rsidP="00EC6B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социально-значимых мероприятий</w:t>
            </w:r>
          </w:p>
          <w:p w:rsidR="004F3626" w:rsidRDefault="004F3626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626" w:rsidRDefault="004F3626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626" w:rsidRDefault="004F3626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626" w:rsidRDefault="004F3626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626" w:rsidRDefault="004F3626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626" w:rsidRDefault="004F3626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3626" w:rsidRPr="00E1581C" w:rsidRDefault="004F3626" w:rsidP="00E158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A0B3F" w:rsidRDefault="001A0B3F" w:rsidP="00EC6B6F">
      <w:pPr>
        <w:tabs>
          <w:tab w:val="left" w:pos="300"/>
          <w:tab w:val="left" w:pos="709"/>
        </w:tabs>
        <w:spacing w:line="276" w:lineRule="auto"/>
        <w:ind w:left="142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EC6B6F">
      <w:pPr>
        <w:tabs>
          <w:tab w:val="left" w:pos="300"/>
          <w:tab w:val="left" w:pos="709"/>
        </w:tabs>
        <w:spacing w:line="276" w:lineRule="auto"/>
        <w:ind w:left="142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EC6B6F">
      <w:pPr>
        <w:tabs>
          <w:tab w:val="left" w:pos="300"/>
          <w:tab w:val="left" w:pos="709"/>
        </w:tabs>
        <w:spacing w:line="276" w:lineRule="auto"/>
        <w:ind w:left="142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EC6B6F">
      <w:pPr>
        <w:tabs>
          <w:tab w:val="left" w:pos="300"/>
          <w:tab w:val="left" w:pos="709"/>
        </w:tabs>
        <w:spacing w:line="276" w:lineRule="auto"/>
        <w:ind w:left="142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EC6B6F">
      <w:pPr>
        <w:tabs>
          <w:tab w:val="left" w:pos="300"/>
          <w:tab w:val="left" w:pos="709"/>
        </w:tabs>
        <w:spacing w:line="276" w:lineRule="auto"/>
        <w:ind w:left="142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EC6B6F">
      <w:pPr>
        <w:tabs>
          <w:tab w:val="left" w:pos="300"/>
          <w:tab w:val="left" w:pos="709"/>
        </w:tabs>
        <w:spacing w:line="276" w:lineRule="auto"/>
        <w:ind w:left="142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EC6B6F">
      <w:pPr>
        <w:tabs>
          <w:tab w:val="left" w:pos="300"/>
          <w:tab w:val="left" w:pos="709"/>
        </w:tabs>
        <w:spacing w:line="276" w:lineRule="auto"/>
        <w:ind w:left="142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EC6B6F">
      <w:pPr>
        <w:tabs>
          <w:tab w:val="left" w:pos="300"/>
          <w:tab w:val="left" w:pos="709"/>
        </w:tabs>
        <w:spacing w:line="276" w:lineRule="auto"/>
        <w:ind w:left="142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EC6B6F">
      <w:pPr>
        <w:tabs>
          <w:tab w:val="left" w:pos="300"/>
          <w:tab w:val="left" w:pos="709"/>
        </w:tabs>
        <w:spacing w:line="276" w:lineRule="auto"/>
        <w:ind w:left="142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EC6B6F">
      <w:pPr>
        <w:tabs>
          <w:tab w:val="left" w:pos="300"/>
          <w:tab w:val="left" w:pos="709"/>
        </w:tabs>
        <w:spacing w:line="276" w:lineRule="auto"/>
        <w:ind w:left="142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Default="00EC6B6F" w:rsidP="00EC6B6F">
      <w:pPr>
        <w:tabs>
          <w:tab w:val="left" w:pos="300"/>
          <w:tab w:val="left" w:pos="709"/>
        </w:tabs>
        <w:spacing w:line="276" w:lineRule="auto"/>
        <w:ind w:left="142"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A62" w:rsidRDefault="00E87A62" w:rsidP="00E87A62">
      <w:pPr>
        <w:tabs>
          <w:tab w:val="left" w:pos="300"/>
          <w:tab w:val="left" w:pos="709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76"/>
        <w:gridCol w:w="2694"/>
        <w:gridCol w:w="2551"/>
      </w:tblGrid>
      <w:tr w:rsidR="00E87A62" w:rsidRPr="00ED6739" w:rsidTr="00E87A62">
        <w:trPr>
          <w:trHeight w:val="66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п.п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Содержание работы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>Сроки</w:t>
            </w:r>
          </w:p>
        </w:tc>
      </w:tr>
      <w:tr w:rsidR="00E87A62" w:rsidRPr="00ED6739" w:rsidTr="00E87A62">
        <w:trPr>
          <w:trHeight w:val="32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Составление, уточнение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списков детей из неблагополучных семей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 сентябрь</w:t>
            </w:r>
          </w:p>
        </w:tc>
      </w:tr>
      <w:tr w:rsidR="00E87A62" w:rsidRPr="00ED6739" w:rsidTr="00E87A62">
        <w:trPr>
          <w:trHeight w:val="55"/>
        </w:trPr>
        <w:tc>
          <w:tcPr>
            <w:tcW w:w="8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3676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E87A62">
        <w:trPr>
          <w:trHeight w:val="260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Выявление неблагополучных семей. Постановка на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внутришкольный учет семей, находящихся в социально-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опасном положении.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E87A62" w:rsidRPr="00ED6739" w:rsidTr="00E87A62">
        <w:trPr>
          <w:trHeight w:val="114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Заседания Совета по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 зам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 УВР, кл.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Каждый последний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 месяца</w:t>
            </w:r>
          </w:p>
        </w:tc>
      </w:tr>
      <w:tr w:rsidR="00E87A62" w:rsidRPr="00ED6739" w:rsidTr="00E87A62">
        <w:trPr>
          <w:trHeight w:val="479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и принимать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профилактической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 с неблагополучными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семьями: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 Беседы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Советы общественности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Советы профилактики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КДН 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- Рейды в семьи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Приглашение на беседы с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администрацией школы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кл. руководители,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 раз в месяц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 раз в месяц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необходимости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необходимости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E87A62" w:rsidRPr="00ED6739" w:rsidTr="00E87A62">
        <w:trPr>
          <w:trHeight w:val="2293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учащихся из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неблагополучных семей в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кружки и секции ДО.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банка данных о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занятости учащихся во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внеурочное время.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E87A62" w:rsidRPr="00ED6739" w:rsidTr="00E87A62">
        <w:trPr>
          <w:trHeight w:val="8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рейдов</w:t>
            </w: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«Подросток» в каникулярное </w:t>
            </w: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время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Соц. педагог,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кл. руководители,</w:t>
            </w: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инспектор ПДН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Каникулярное время</w:t>
            </w: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E87A62" w:rsidRPr="00ED6739" w:rsidTr="00E87A62">
        <w:trPr>
          <w:trHeight w:val="744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рейда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«Подросток»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Каникулярное время</w:t>
            </w:r>
          </w:p>
        </w:tc>
      </w:tr>
      <w:tr w:rsidR="00E87A62" w:rsidRPr="00ED6739" w:rsidTr="00E87A62">
        <w:trPr>
          <w:trHeight w:val="1824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Организация досуга учащихся в каникулярное время</w:t>
            </w: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кл. руководители,</w:t>
            </w: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Каникулярное время</w:t>
            </w: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E87A62" w:rsidRPr="00ED6739" w:rsidTr="00E87A62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Посещение, экскурсии (музеи,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Цирк, зоопарк, </w:t>
            </w: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театр)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свободное от</w:t>
            </w: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занятий время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E87A62" w:rsidRPr="00ED6739" w:rsidTr="00E87A62">
        <w:trPr>
          <w:trHeight w:val="9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новогодних и</w:t>
            </w: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каникулярных мероприятий с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 из неблагополучных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семей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воспитатели,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организатор,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январь</w:t>
            </w:r>
          </w:p>
        </w:tc>
      </w:tr>
    </w:tbl>
    <w:p w:rsidR="00E87A62" w:rsidRPr="00ED6739" w:rsidRDefault="00E87A62" w:rsidP="00E87A62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283"/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529"/>
        <w:gridCol w:w="2835"/>
        <w:gridCol w:w="2551"/>
      </w:tblGrid>
      <w:tr w:rsidR="00E87A62" w:rsidRPr="00ED6739" w:rsidTr="00E87A62">
        <w:trPr>
          <w:trHeight w:val="9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Круглый стол для детей из н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еблагополучных семей «Мои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права, моя ответственность»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Социальный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педагог,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инспектор ОДН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Январь</w:t>
            </w:r>
          </w:p>
        </w:tc>
      </w:tr>
      <w:tr w:rsidR="00E87A62" w:rsidRPr="00ED6739" w:rsidTr="00E87A62">
        <w:trPr>
          <w:trHeight w:val="11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E87A62" w:rsidRPr="00ED6739" w:rsidRDefault="00E87A62" w:rsidP="00E87A62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Подготовить документацию актов Ж.Б.У, представления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для оказания помощи детям, проживающих в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неблагополучных семьях через</w:t>
            </w: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КДН</w:t>
            </w:r>
          </w:p>
          <w:p w:rsidR="00E87A62" w:rsidRPr="00ED6739" w:rsidRDefault="00E87A62" w:rsidP="00E87A62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  <w:p w:rsidR="00E87A62" w:rsidRPr="00ED6739" w:rsidRDefault="00E87A62" w:rsidP="00E87A62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E87A62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E87A62">
        <w:trPr>
          <w:trHeight w:val="414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Оказывать содействие в организации социальной и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материальной помощи детям из неблагополучных семей: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новогодними подарками, билетами на новогодние ёлки.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школьных</w:t>
            </w: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принадлежностей, одежды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через КДН и ЗП</w:t>
            </w:r>
          </w:p>
          <w:p w:rsidR="00E87A62" w:rsidRPr="00ED6739" w:rsidRDefault="00E87A62" w:rsidP="00E87A62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E87A62" w:rsidRPr="00ED6739" w:rsidRDefault="00E87A62" w:rsidP="00E87A62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7A62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Сентябрь, декабрь</w:t>
            </w:r>
          </w:p>
          <w:p w:rsidR="00E87A62" w:rsidRPr="00ED6739" w:rsidRDefault="00E87A62" w:rsidP="00E87A62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E87A62" w:rsidRPr="00ED6739" w:rsidTr="00E87A62">
        <w:trPr>
          <w:trHeight w:val="55"/>
        </w:trPr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помощь в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получении паспортов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учащимся из неблагополучных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семей через ПДН, КДН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необходимости</w:t>
            </w:r>
          </w:p>
        </w:tc>
      </w:tr>
    </w:tbl>
    <w:p w:rsidR="00E87A62" w:rsidRPr="003C0194" w:rsidRDefault="00E87A62" w:rsidP="00E87A62">
      <w:pPr>
        <w:tabs>
          <w:tab w:val="left" w:pos="300"/>
          <w:tab w:val="left" w:pos="709"/>
        </w:tabs>
        <w:spacing w:line="276" w:lineRule="auto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87A62" w:rsidRPr="003C0194" w:rsidSect="00ED6739">
          <w:pgSz w:w="11900" w:h="16838"/>
          <w:pgMar w:top="1111" w:right="862" w:bottom="771" w:left="1418" w:header="0" w:footer="0" w:gutter="0"/>
          <w:cols w:space="720"/>
        </w:sectPr>
      </w:pPr>
    </w:p>
    <w:p w:rsidR="00E87A62" w:rsidRPr="00ED6739" w:rsidRDefault="00E87A62" w:rsidP="00E87A62">
      <w:pPr>
        <w:tabs>
          <w:tab w:val="left" w:pos="709"/>
        </w:tabs>
        <w:spacing w:line="276" w:lineRule="auto"/>
        <w:ind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 с детьми, находящимися под опекой</w:t>
      </w:r>
    </w:p>
    <w:p w:rsidR="00E87A62" w:rsidRPr="00ED6739" w:rsidRDefault="00E87A62" w:rsidP="00E87A62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A62" w:rsidRPr="00ED6739" w:rsidRDefault="00E87A62" w:rsidP="00E87A62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070243D3" wp14:editId="7CF0B2DE">
                <wp:simplePos x="0" y="0"/>
                <wp:positionH relativeFrom="column">
                  <wp:posOffset>6640195</wp:posOffset>
                </wp:positionH>
                <wp:positionV relativeFrom="paragraph">
                  <wp:posOffset>-415925</wp:posOffset>
                </wp:positionV>
                <wp:extent cx="12700" cy="12700"/>
                <wp:effectExtent l="1270" t="3175" r="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69624" id="Прямоугольник 7" o:spid="_x0000_s1026" style="position:absolute;margin-left:522.85pt;margin-top:-32.75pt;width:1pt;height:1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" o:allowincell="f" fillcolor="black" strokecolor="white"/>
            </w:pict>
          </mc:Fallback>
        </mc:AlternateContent>
      </w: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ED6739">
        <w:rPr>
          <w:rFonts w:ascii="Times New Roman" w:eastAsia="Times New Roman" w:hAnsi="Times New Roman" w:cs="Times New Roman"/>
          <w:sz w:val="28"/>
          <w:szCs w:val="28"/>
        </w:rPr>
        <w:t>Социально-правовая защита детей,</w:t>
      </w: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6739">
        <w:rPr>
          <w:rFonts w:ascii="Times New Roman" w:eastAsia="Times New Roman" w:hAnsi="Times New Roman" w:cs="Times New Roman"/>
          <w:sz w:val="28"/>
          <w:szCs w:val="28"/>
        </w:rPr>
        <w:t>находящихся под опекой</w:t>
      </w: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6739">
        <w:rPr>
          <w:rFonts w:ascii="Times New Roman" w:eastAsia="Times New Roman" w:hAnsi="Times New Roman" w:cs="Times New Roman"/>
          <w:sz w:val="28"/>
          <w:szCs w:val="28"/>
        </w:rPr>
        <w:t>(попечительством)</w:t>
      </w:r>
    </w:p>
    <w:p w:rsidR="00E87A62" w:rsidRPr="00ED6739" w:rsidRDefault="00E87A62" w:rsidP="00E87A62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7A62" w:rsidRPr="00F41577" w:rsidRDefault="00E87A62" w:rsidP="00E87A62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87A62" w:rsidRPr="00ED6739" w:rsidRDefault="00E87A62" w:rsidP="00445CE6">
      <w:pPr>
        <w:numPr>
          <w:ilvl w:val="0"/>
          <w:numId w:val="19"/>
        </w:numPr>
        <w:tabs>
          <w:tab w:val="left" w:pos="280"/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Предоставление и защита подопечных и их семей во взаимоотношениях.</w:t>
      </w:r>
    </w:p>
    <w:p w:rsidR="00E87A62" w:rsidRPr="00ED6739" w:rsidRDefault="00E87A62" w:rsidP="00445CE6">
      <w:pPr>
        <w:numPr>
          <w:ilvl w:val="0"/>
          <w:numId w:val="19"/>
        </w:numPr>
        <w:tabs>
          <w:tab w:val="left" w:pos="343"/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Осуществления контроля за деятельностью опекунов по защите прав опекаемых (подопечных) за использованием материальных средств, сохранностью жилья.</w:t>
      </w:r>
    </w:p>
    <w:p w:rsidR="00E87A62" w:rsidRPr="00ED6739" w:rsidRDefault="00E87A62" w:rsidP="00445CE6">
      <w:pPr>
        <w:numPr>
          <w:ilvl w:val="0"/>
          <w:numId w:val="19"/>
        </w:numPr>
        <w:tabs>
          <w:tab w:val="left" w:pos="280"/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Оказание психологической помощи.</w:t>
      </w:r>
    </w:p>
    <w:p w:rsidR="00E87A62" w:rsidRPr="00ED6739" w:rsidRDefault="00E87A62" w:rsidP="00445CE6">
      <w:pPr>
        <w:numPr>
          <w:ilvl w:val="0"/>
          <w:numId w:val="19"/>
        </w:numPr>
        <w:tabs>
          <w:tab w:val="left" w:pos="302"/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Пропаганда знаний, законов по социальной защите детей, находящихся под опекой (попечительством) среди лиц, осуществляющих опеку, классных руководителей.</w:t>
      </w: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980"/>
        <w:gridCol w:w="2531"/>
        <w:gridCol w:w="2410"/>
      </w:tblGrid>
      <w:tr w:rsidR="00E87A62" w:rsidRPr="00ED6739" w:rsidTr="002A713C">
        <w:trPr>
          <w:trHeight w:val="69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42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Изучение положения в семьях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Классный руководитель,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</w:t>
            </w: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 социального состава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7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первых классов и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новичков; уточнение списка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 находящихся под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опекой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5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 на дому с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</w:t>
            </w: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 составления актов ЖБУ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октябрь</w:t>
            </w:r>
          </w:p>
        </w:tc>
      </w:tr>
      <w:tr w:rsidR="00E87A62" w:rsidRPr="00ED6739" w:rsidTr="002A713C">
        <w:trPr>
          <w:trHeight w:val="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0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семей на дому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Отчёт о контрольной проверке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Социальный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Октябрь,</w:t>
            </w:r>
          </w:p>
        </w:tc>
      </w:tr>
      <w:tr w:rsidR="00E87A62" w:rsidRPr="00ED6739" w:rsidTr="002A713C">
        <w:trPr>
          <w:trHeight w:val="37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условий жизни и воспитания в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апрель</w:t>
            </w: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подопечных семьях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Отчёты родителей опекунов о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Родители-опекуны, соц.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Апрель</w:t>
            </w:r>
          </w:p>
        </w:tc>
      </w:tr>
      <w:tr w:rsidR="00E87A62" w:rsidRPr="00ED6739" w:rsidTr="002A713C">
        <w:trPr>
          <w:trHeight w:val="37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расходовании опекунских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педагог, кл.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пособий, пенсий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4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0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Беседа для опекунов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Соц.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Ноябрь</w:t>
            </w: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«Особенности воспитания в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опекаемых и приёмных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семьях»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5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Контроль посещения школы и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успеваемости опекаемых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5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выпускникам в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 – май</w:t>
            </w: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 к поступлению в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учебные заведения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5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Индивидуальная работа с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Соц.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Постоянно</w:t>
            </w: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опекаемыми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0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Организация внеурочной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Соц. педагог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Постоянно</w:t>
            </w: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занятости опекаемых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30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успеваемости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 окончании</w:t>
            </w:r>
          </w:p>
        </w:tc>
      </w:tr>
      <w:tr w:rsidR="00E87A62" w:rsidRPr="00ED6739" w:rsidTr="002A713C">
        <w:trPr>
          <w:trHeight w:val="37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опекаемых обучающихся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</w:t>
            </w:r>
          </w:p>
        </w:tc>
      </w:tr>
      <w:tr w:rsidR="00E87A62" w:rsidRPr="00ED6739" w:rsidTr="002A713C">
        <w:trPr>
          <w:trHeight w:val="4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четвертей</w:t>
            </w:r>
          </w:p>
        </w:tc>
      </w:tr>
      <w:tr w:rsidR="00E87A62" w:rsidRPr="00ED6739" w:rsidTr="002A713C">
        <w:trPr>
          <w:trHeight w:val="32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опекунов по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Соц. педагог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</w:tc>
      </w:tr>
      <w:tr w:rsidR="00E87A62" w:rsidRPr="00ED6739" w:rsidTr="002A713C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интересующим  им вопросам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необходимости</w:t>
            </w:r>
          </w:p>
        </w:tc>
      </w:tr>
      <w:tr w:rsidR="00E87A62" w:rsidRPr="00ED6739" w:rsidTr="002A713C">
        <w:trPr>
          <w:trHeight w:val="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7A62" w:rsidRPr="00ED6739" w:rsidTr="002A713C">
        <w:trPr>
          <w:trHeight w:val="7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Защита прав и интересов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опекаемых детей в различных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инстанциях (педсовет, совет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профилактики, КДН, ОДН)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Соц.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необходимости</w:t>
            </w:r>
          </w:p>
        </w:tc>
      </w:tr>
      <w:tr w:rsidR="00E87A62" w:rsidRPr="00ED6739" w:rsidTr="002A713C">
        <w:trPr>
          <w:trHeight w:val="6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Работа с классными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руководителями, в чьих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классах учатся опекаемые дети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Соц.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87A62" w:rsidRPr="00ED6739" w:rsidTr="002A713C">
        <w:trPr>
          <w:trHeight w:val="133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опекунов о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возможных изменениях в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оформлении документации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Соц. 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необходимости</w:t>
            </w:r>
          </w:p>
        </w:tc>
      </w:tr>
      <w:tr w:rsidR="00E87A62" w:rsidRPr="00ED6739" w:rsidTr="002A713C">
        <w:trPr>
          <w:trHeight w:val="8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Контроль за социальным,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психологическим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микроклиматом в семье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опекаемого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педагог,</w:t>
            </w:r>
          </w:p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кл. руководители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A62" w:rsidRPr="00ED6739" w:rsidRDefault="00E87A62" w:rsidP="002A713C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E87A62" w:rsidRPr="00ED6739" w:rsidRDefault="00E87A62" w:rsidP="00E87A62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E87A62" w:rsidRPr="00ED6739" w:rsidSect="00171FB9">
          <w:pgSz w:w="11900" w:h="16838"/>
          <w:pgMar w:top="1132" w:right="843" w:bottom="770" w:left="1418" w:header="0" w:footer="0" w:gutter="0"/>
          <w:cols w:space="720"/>
        </w:sectPr>
      </w:pPr>
    </w:p>
    <w:p w:rsidR="0052495C" w:rsidRDefault="001A0B3F" w:rsidP="00E87A62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83E4B68" wp14:editId="08DFDAAF">
                <wp:simplePos x="0" y="0"/>
                <wp:positionH relativeFrom="column">
                  <wp:posOffset>6462395</wp:posOffset>
                </wp:positionH>
                <wp:positionV relativeFrom="paragraph">
                  <wp:posOffset>238125</wp:posOffset>
                </wp:positionV>
                <wp:extent cx="12700" cy="12700"/>
                <wp:effectExtent l="4445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F5A8D" id="Прямоугольник 2" o:spid="_x0000_s1026" style="position:absolute;margin-left:508.85pt;margin-top:18.75pt;width:1pt;height:1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" o:allowincell="f" fillcolor="black" strokecolor="white"/>
            </w:pict>
          </mc:Fallback>
        </mc:AlternateContent>
      </w:r>
    </w:p>
    <w:p w:rsidR="0052495C" w:rsidRPr="005753B4" w:rsidRDefault="007754F1" w:rsidP="007754F1">
      <w:pPr>
        <w:tabs>
          <w:tab w:val="left" w:pos="709"/>
        </w:tabs>
        <w:spacing w:line="276" w:lineRule="auto"/>
        <w:ind w:right="-17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="0052495C" w:rsidRPr="005753B4">
        <w:rPr>
          <w:rFonts w:ascii="Times New Roman" w:eastAsia="Times New Roman" w:hAnsi="Times New Roman" w:cs="Times New Roman"/>
          <w:b/>
          <w:i/>
          <w:sz w:val="28"/>
          <w:szCs w:val="28"/>
        </w:rPr>
        <w:t>План работы Совета профилактики</w:t>
      </w:r>
    </w:p>
    <w:p w:rsidR="0052495C" w:rsidRPr="00ED6739" w:rsidRDefault="0052495C" w:rsidP="0052495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95C" w:rsidRDefault="0052495C" w:rsidP="0052495C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>(1 раз в четверть)</w:t>
      </w:r>
    </w:p>
    <w:p w:rsidR="0052495C" w:rsidRPr="0030167D" w:rsidRDefault="0052495C" w:rsidP="00524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7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 Совета профилактики:</w:t>
      </w:r>
      <w:r w:rsidRPr="0030167D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девиантного и асоциального поведения правонарушений среди обучающихся и воспитанников, включающая социальную адаптацию и реабилитацию обучающихся, воспитанников группы социального риска и формирование законопослушного поведения и здорового образа жизни обучающихся, воспитанников школы-интерната. </w:t>
      </w:r>
    </w:p>
    <w:p w:rsidR="0052495C" w:rsidRPr="0030167D" w:rsidRDefault="0052495C" w:rsidP="0052495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7D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Совета профилактики:</w:t>
      </w:r>
      <w:r w:rsidRPr="00301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95C" w:rsidRPr="0030167D" w:rsidRDefault="0052495C" w:rsidP="00445CE6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7D">
        <w:rPr>
          <w:rFonts w:ascii="Times New Roman" w:eastAsia="Times New Roman" w:hAnsi="Times New Roman" w:cs="Times New Roman"/>
          <w:sz w:val="28"/>
          <w:szCs w:val="28"/>
        </w:rPr>
        <w:t>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среде;</w:t>
      </w:r>
    </w:p>
    <w:p w:rsidR="0052495C" w:rsidRPr="0030167D" w:rsidRDefault="0052495C" w:rsidP="00445CE6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7D">
        <w:rPr>
          <w:rFonts w:ascii="Times New Roman" w:eastAsia="Times New Roman" w:hAnsi="Times New Roman" w:cs="Times New Roman"/>
          <w:sz w:val="28"/>
          <w:szCs w:val="28"/>
        </w:rPr>
        <w:t>выявление и пресечение случаев вовлечения обучающихся, воспитанников в преступную или антиобщественную деятельность;</w:t>
      </w:r>
    </w:p>
    <w:p w:rsidR="0052495C" w:rsidRPr="0030167D" w:rsidRDefault="0052495C" w:rsidP="00445CE6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7D">
        <w:rPr>
          <w:rFonts w:ascii="Times New Roman" w:eastAsia="Times New Roman" w:hAnsi="Times New Roman" w:cs="Times New Roman"/>
          <w:sz w:val="28"/>
          <w:szCs w:val="28"/>
        </w:rPr>
        <w:t>выявление и устранение причин, условий, способствующих совершению обучающимися, воспитанниками правонарушений;</w:t>
      </w:r>
    </w:p>
    <w:p w:rsidR="0052495C" w:rsidRPr="0052495C" w:rsidRDefault="0052495C" w:rsidP="00445CE6">
      <w:pPr>
        <w:numPr>
          <w:ilvl w:val="0"/>
          <w:numId w:val="4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67D">
        <w:rPr>
          <w:rFonts w:ascii="Times New Roman" w:eastAsia="Times New Roman" w:hAnsi="Times New Roman" w:cs="Times New Roman"/>
          <w:sz w:val="28"/>
          <w:szCs w:val="28"/>
        </w:rPr>
        <w:t>организация просветительской деятельности.</w:t>
      </w:r>
    </w:p>
    <w:p w:rsidR="0052495C" w:rsidRPr="00ED6739" w:rsidRDefault="0052495C" w:rsidP="0052495C">
      <w:pPr>
        <w:tabs>
          <w:tab w:val="left" w:pos="709"/>
        </w:tabs>
        <w:spacing w:line="276" w:lineRule="auto"/>
        <w:ind w:left="142"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>Содержание работы Совета профилактики:</w:t>
      </w:r>
    </w:p>
    <w:p w:rsidR="0052495C" w:rsidRPr="00ED6739" w:rsidRDefault="0052495C" w:rsidP="0052495C">
      <w:pPr>
        <w:tabs>
          <w:tab w:val="left" w:pos="709"/>
        </w:tabs>
        <w:spacing w:line="276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95C" w:rsidRPr="00ED6739" w:rsidRDefault="0052495C" w:rsidP="0052495C">
      <w:pPr>
        <w:tabs>
          <w:tab w:val="left" w:pos="709"/>
        </w:tabs>
        <w:spacing w:line="276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D6739">
        <w:rPr>
          <w:rFonts w:ascii="Times New Roman" w:eastAsia="Times New Roman" w:hAnsi="Times New Roman" w:cs="Times New Roman"/>
          <w:sz w:val="28"/>
          <w:szCs w:val="28"/>
        </w:rPr>
        <w:t>Совет рассматривает вопросы, отнесённые к его комп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етенции, на своих заседаниях, </w:t>
      </w:r>
      <w:r w:rsidRPr="00ED6739">
        <w:rPr>
          <w:rFonts w:ascii="Times New Roman" w:eastAsia="Times New Roman" w:hAnsi="Times New Roman" w:cs="Times New Roman"/>
          <w:sz w:val="28"/>
          <w:szCs w:val="28"/>
        </w:rPr>
        <w:t>которые проходят не реже одного раза в месяц (за исключением экстренных случаев, либо с</w:t>
      </w:r>
      <w:r>
        <w:rPr>
          <w:rFonts w:ascii="Times New Roman" w:eastAsia="Times New Roman" w:hAnsi="Times New Roman" w:cs="Times New Roman"/>
          <w:sz w:val="28"/>
          <w:szCs w:val="28"/>
        </w:rPr>
        <w:t>ложившейся обстановки в школе).</w:t>
      </w:r>
    </w:p>
    <w:p w:rsidR="0052495C" w:rsidRPr="00ED6739" w:rsidRDefault="0052495C" w:rsidP="0052495C">
      <w:pPr>
        <w:tabs>
          <w:tab w:val="left" w:pos="709"/>
        </w:tabs>
        <w:spacing w:line="276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D6739">
        <w:rPr>
          <w:rFonts w:ascii="Times New Roman" w:eastAsia="Times New Roman" w:hAnsi="Times New Roman" w:cs="Times New Roman"/>
          <w:sz w:val="28"/>
          <w:szCs w:val="28"/>
        </w:rPr>
        <w:t>Деятельность Совета планируется на текущий учебный год. План обсуждается на заседании Совета и утверждается директором школы. В течении учебного года по мере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>сти в план вносятся коррективы.</w:t>
      </w:r>
    </w:p>
    <w:p w:rsidR="0052495C" w:rsidRPr="00ED6739" w:rsidRDefault="0052495C" w:rsidP="0052495C">
      <w:pPr>
        <w:tabs>
          <w:tab w:val="left" w:pos="709"/>
        </w:tabs>
        <w:spacing w:line="276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D6739">
        <w:rPr>
          <w:rFonts w:ascii="Times New Roman" w:eastAsia="Times New Roman" w:hAnsi="Times New Roman" w:cs="Times New Roman"/>
          <w:sz w:val="28"/>
          <w:szCs w:val="28"/>
        </w:rPr>
        <w:t>На Совет приглашаются родители несовершеннолетнего (после заседания Совета социальный педагог информирует учащегося о постановке или снятии его с внутришкольног</w:t>
      </w:r>
      <w:r>
        <w:rPr>
          <w:rFonts w:ascii="Times New Roman" w:eastAsia="Times New Roman" w:hAnsi="Times New Roman" w:cs="Times New Roman"/>
          <w:sz w:val="28"/>
          <w:szCs w:val="28"/>
        </w:rPr>
        <w:t>о учёта).</w:t>
      </w:r>
    </w:p>
    <w:p w:rsidR="0052495C" w:rsidRPr="00ED6739" w:rsidRDefault="0052495C" w:rsidP="0052495C">
      <w:pPr>
        <w:tabs>
          <w:tab w:val="left" w:pos="709"/>
        </w:tabs>
        <w:spacing w:line="276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ED6739">
        <w:rPr>
          <w:rFonts w:ascii="Times New Roman" w:eastAsia="Times New Roman" w:hAnsi="Times New Roman" w:cs="Times New Roman"/>
          <w:sz w:val="28"/>
          <w:szCs w:val="28"/>
        </w:rPr>
        <w:t>Выносит проблемные вопросы на обсуждение педагогического совета школы. Деятельность Совета офор</w:t>
      </w:r>
      <w:r>
        <w:rPr>
          <w:rFonts w:ascii="Times New Roman" w:eastAsia="Times New Roman" w:hAnsi="Times New Roman" w:cs="Times New Roman"/>
          <w:sz w:val="28"/>
          <w:szCs w:val="28"/>
        </w:rPr>
        <w:t>мляется в следующих документах:</w:t>
      </w:r>
    </w:p>
    <w:p w:rsidR="0052495C" w:rsidRPr="0052495C" w:rsidRDefault="0052495C" w:rsidP="0052495C">
      <w:pPr>
        <w:tabs>
          <w:tab w:val="left" w:pos="709"/>
        </w:tabs>
        <w:spacing w:line="276" w:lineRule="auto"/>
        <w:ind w:left="142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приказ о создании Совета, положение о Совете, журнал протоколов заседаний Совета, списки учащихся и семей, состоящих на ВШ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D673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3"/>
        <w:gridCol w:w="4298"/>
        <w:gridCol w:w="1863"/>
        <w:gridCol w:w="2911"/>
      </w:tblGrid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95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52495C" w:rsidRDefault="0052495C" w:rsidP="00445CE6">
            <w:pPr>
              <w:numPr>
                <w:ilvl w:val="0"/>
                <w:numId w:val="44"/>
              </w:num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Организационно-методическая работа: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spacing w:before="100" w:beforeAutospacing="1" w:after="100" w:afterAutospacing="1"/>
              <w:ind w:left="170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«трудных детей», неблагополучных семей, где есть в воспитании детей определенные недостатки и которые могут дать «трудного» ребенка.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spacing w:before="100" w:beforeAutospacing="1" w:after="100" w:afterAutospacing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2495C" w:rsidRPr="0030167D" w:rsidRDefault="0052495C" w:rsidP="00CC727D">
            <w:pPr>
              <w:spacing w:before="100" w:beforeAutospacing="1" w:after="100" w:afterAutospacing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  <w:p w:rsidR="0052495C" w:rsidRPr="0030167D" w:rsidRDefault="0052495C" w:rsidP="00CC727D">
            <w:pPr>
              <w:spacing w:before="100" w:beforeAutospacing="1" w:after="100" w:afterAutospacing="1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spacing w:before="100" w:beforeAutospacing="1" w:after="100" w:afterAutospacing="1"/>
              <w:ind w:left="170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Оформить социально-профилактическую карту на учащихся и родителей «Банк данных».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spacing w:before="100" w:beforeAutospacing="1" w:after="100" w:afterAutospacing="1"/>
              <w:ind w:left="170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занятости обучающихся во внеурочной деятельности (посещение кружков и секций в школе и вне образовательной организации)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spacing w:before="100" w:beforeAutospacing="1" w:after="100" w:afterAutospacing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 руководители кружков и секций, 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spacing w:before="100" w:beforeAutospacing="1" w:after="100" w:afterAutospacing="1"/>
              <w:ind w:left="170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«Журнала учета посещаемости учеников»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spacing w:before="100" w:beforeAutospacing="1" w:after="100" w:afterAutospacing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spacing w:before="100" w:beforeAutospacing="1" w:after="100" w:afterAutospacing="1"/>
              <w:ind w:left="170" w:right="1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межведомственного взаимодействия образовательной организации с КДН и ЗП при администрации. 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spacing w:before="100" w:beforeAutospacing="1" w:after="100" w:afterAutospacing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2495C" w:rsidRPr="0030167D" w:rsidRDefault="0052495C" w:rsidP="00CC727D">
            <w:pPr>
              <w:spacing w:before="100" w:beforeAutospacing="1" w:after="100" w:afterAutospacing="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95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445CE6">
            <w:pPr>
              <w:numPr>
                <w:ilvl w:val="0"/>
                <w:numId w:val="45"/>
              </w:num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Профилактическая работа с обучающимися: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2.1.Профилактическая работа со всеми обучающимися образовательной организации: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и плакатов «Молодежь против наркотиков»: 5-7 кл. «Мы за здоровый образ жизни», 8-9 кл. 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2495C" w:rsidRPr="0030167D" w:rsidRDefault="0052495C" w:rsidP="00CC727D">
            <w:pPr>
              <w:spacing w:before="100" w:beforeAutospacing="1" w:after="100" w:afterAutospacing="1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« Неделя добра»1-9 кл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52495C" w:rsidRPr="0030167D" w:rsidRDefault="0052495C" w:rsidP="00CC727D">
            <w:pPr>
              <w:spacing w:before="100" w:beforeAutospacing="1" w:after="100" w:afterAutospacing="1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Акция-молния «Мы выбираем жизнь!» (Пропаганда здорового образа жизни в противовес вредным привычкам, употреблению ПАВ и различным видам зависимостей) 1-9 кл.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2495C" w:rsidRPr="0030167D" w:rsidRDefault="0052495C" w:rsidP="00CC727D">
            <w:pPr>
              <w:spacing w:before="100" w:beforeAutospacing="1" w:after="100" w:afterAutospacing="1"/>
              <w:ind w:left="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специалистов здравоохранения по теме «Твое здоровье» 5-9 кл.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Педиатр,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Мозговой штурм « Я и закон» 8-9 кл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52495C" w:rsidRPr="0030167D" w:rsidRDefault="0052495C" w:rsidP="002A7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борьбы со СПИДом:</w:t>
            </w:r>
          </w:p>
          <w:p w:rsidR="0052495C" w:rsidRPr="0030167D" w:rsidRDefault="0052495C" w:rsidP="009436B2">
            <w:pPr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«Мы – за здоровый образ жизни»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дискуссия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Ответственность, что это?»5-8 кл.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буклета 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права и обязанности» 9 кл.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Влияние ПАВ на организм подростка»7-8 кл.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 Жить здорово!» 5-7 кл.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столы для учащихся 5-9 классов: «Мы выбираем жизнь»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Май  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5249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с элементами правовых знаний</w:t>
            </w:r>
          </w:p>
          <w:p w:rsidR="0052495C" w:rsidRPr="0030167D" w:rsidRDefault="0052495C" w:rsidP="009436B2">
            <w:pPr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Права и обязанности маленького человека на большой планете» Учащиеся 3-5 кл.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5249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20 ноябрь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CC727D">
            <w:pPr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95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EC6B6F" w:rsidRDefault="0052495C" w:rsidP="00445CE6">
            <w:pPr>
              <w:numPr>
                <w:ilvl w:val="1"/>
                <w:numId w:val="46"/>
              </w:num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Индивидуально-групповая профилактическая работа с обучающимися  «группы риска»: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банка данных, анализ и корректировка (сверка) списка обучающихся и семей «группы риска», детей состоящих на внутришкольном учете и различных видах учета в органах системы профилактики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Исследование информации, поступающей от источников о несовершеннолетних, склонных к зависимостям, в образовательные организации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схем и организация работы с детьми и родителями «группы риска». «Дорожная карта «Путь к успеху»»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детьми и семьями «группы риска» (беседы, тренинги)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и организация занятости и посещаемости детей и подростков «группы риска»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успеваемости и посещаемости учебных занятий, поведения обучающихся в образовательной организации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занятости учащихся «группы риска», детей из семей, находящихся в социально-опасном положении, из неблагополучных семей, детей </w:t>
            </w: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состоящих на внутришкольном учете и органах системы профилактики во время каникул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Участив в районных межведомственных акциях «Семья», «Здоровье», «Каникулы»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учет ВШУ при наличии оснований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95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EC6B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2.3. Профилактическая работа с детьми, стоящими на внутришкольном учете: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«Я среди людей»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 «Что я хочу в жизни»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по профилактике девиантного поведения подростков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 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Тренинговое занятие с подростками «»крутой» или уверенный в себе»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rHeight w:val="780"/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для подростков по коррекции девиантного поведения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«Я и окружающий мир»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к врачу наркологу при наличии оснований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52495C" w:rsidRPr="0030167D" w:rsidTr="009436B2">
        <w:trPr>
          <w:trHeight w:val="555"/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профилактическая работа (беседы)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Снятие с учета при наличии оснований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95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445CE6">
            <w:pPr>
              <w:numPr>
                <w:ilvl w:val="0"/>
                <w:numId w:val="47"/>
              </w:numPr>
              <w:spacing w:before="100" w:beforeAutospacing="1" w:after="100" w:afterAutospacing="1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Диагностическая работа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9436B2" w:rsidP="002A713C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- педагогическая диагностика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9436B2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рейдов в семьи, с целью выявления условий проживания и воспитания несовершеннолетних «группы риска»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9436B2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на дому семей, находящихся в СОП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95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 Профилактическая работа с родителями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родительских собраниях 5,9 классы «Психофизическое развитие, адаптация учащихся переходного возраста».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на Родительских собраниях 5-8 классы   «Возрастные особенности подросткового периода».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родителями обучающихся группы риска о выявлении признаков и симптомов употребления табака, алкоголя, токсических веществ и наркотиков.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педиатром «Как уберечь ребенка от стресса»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 </w:t>
            </w:r>
          </w:p>
        </w:tc>
      </w:tr>
      <w:tr w:rsidR="0052495C" w:rsidRPr="0030167D" w:rsidTr="009436B2">
        <w:trPr>
          <w:tblCellSpacing w:w="0" w:type="dxa"/>
        </w:trPr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наглядных информационных материалов, оформление стендов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spacing w:before="100" w:beforeAutospacing="1" w:after="100" w:afterAutospacing="1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организатор,</w:t>
            </w:r>
          </w:p>
          <w:p w:rsidR="0052495C" w:rsidRPr="0030167D" w:rsidRDefault="0052495C" w:rsidP="009436B2">
            <w:pPr>
              <w:spacing w:before="100" w:beforeAutospacing="1" w:after="100" w:afterAutospacing="1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52495C" w:rsidRPr="0030167D" w:rsidRDefault="0052495C" w:rsidP="005249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2495C" w:rsidRPr="0030167D" w:rsidRDefault="0052495C" w:rsidP="009436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67D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план Совета профилактики</w:t>
      </w:r>
    </w:p>
    <w:p w:rsidR="0052495C" w:rsidRDefault="0052495C" w:rsidP="002A71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167D">
        <w:rPr>
          <w:rFonts w:ascii="Times New Roman" w:eastAsia="Times New Roman" w:hAnsi="Times New Roman" w:cs="Times New Roman"/>
          <w:b/>
          <w:bCs/>
          <w:sz w:val="28"/>
          <w:szCs w:val="28"/>
        </w:rPr>
        <w:t>на 20</w:t>
      </w:r>
      <w:r w:rsidR="009436B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725B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30167D">
        <w:rPr>
          <w:rFonts w:ascii="Times New Roman" w:eastAsia="Times New Roman" w:hAnsi="Times New Roman" w:cs="Times New Roman"/>
          <w:b/>
          <w:bCs/>
          <w:sz w:val="28"/>
          <w:szCs w:val="28"/>
        </w:rPr>
        <w:t>– 202</w:t>
      </w:r>
      <w:r w:rsidR="008725B1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167D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</w:t>
      </w:r>
    </w:p>
    <w:p w:rsidR="002A713C" w:rsidRPr="0030167D" w:rsidRDefault="002A713C" w:rsidP="002A713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"/>
        <w:gridCol w:w="1253"/>
        <w:gridCol w:w="4562"/>
        <w:gridCol w:w="3129"/>
      </w:tblGrid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30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52495C" w:rsidRPr="0030167D" w:rsidRDefault="009436B2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 Утверждение состава Совета профилактики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 Утверждение плана работы на новый учебный год.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3. Уточнение списков учащихся состоящих на различного вида учетах 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4. Анализ занятости, состоящих на учете в ОВД и КДН и ЗП, во время летних каникул.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5. Индивидуальные дела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52495C" w:rsidRPr="0030167D" w:rsidRDefault="009436B2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1.Утверждение плана совместной деятельности образовательного учреждения и ОВД по профилактике безнадзорности и правонарушений.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 Индивидуальные дела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ОО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2495C" w:rsidRPr="0030167D" w:rsidRDefault="009436B2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 «Формирование у учащихся навыков уверенного поведения в общении со сверстниками».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 Анализ внеурочной занятости детей, состоящих на учете в ОВД, КДН и ЗП, ВШУ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3. Индивидуальные дела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ОО 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52495C" w:rsidRPr="0030167D" w:rsidRDefault="009436B2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1.«Методы и приемы работы социального педагога по профилактике табакокурения среди подростков».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2.Отчет о проведении межведомственной районной акции «Подросток».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Постановка на ВШУ.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4. Индивидуальные дела.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 ОО</w:t>
            </w:r>
          </w:p>
        </w:tc>
      </w:tr>
      <w:tr w:rsidR="0052495C" w:rsidRPr="0030167D" w:rsidTr="002A713C">
        <w:trPr>
          <w:trHeight w:val="4073"/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52495C" w:rsidRPr="0030167D" w:rsidRDefault="009436B2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1.Работы по профилактике употребления наркотических средств, алкогольной и табачной продукции.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Совместная деятельность Совета по профилактики с Общественной инспекцией по делам несовершеннолетних 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3. Отчет о проведении акции «Каникулы»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4.Индивидуальные дела.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ОО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52495C" w:rsidRPr="0030167D" w:rsidRDefault="009436B2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1.«Внедрение новых технологий по формированию у детей и молодёжи духовных и нравственных ценностей, индивидуальных особенностей интеллекта и психики, личностного стержня, позволяющих противостоять стрессам и негативному примеру».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 Отчет о проведении межведомственной районной акции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« Подросток».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3. Индивидуальные дела.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2495C" w:rsidRPr="0030167D" w:rsidRDefault="009436B2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 «Молодежь против СПИДА и наркотиков»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2.Отчет о работе с семьями, состоящими в банке данных как социально- опасные семьи.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3. Индивидуальные дела.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ОО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2495C" w:rsidRPr="0030167D" w:rsidRDefault="009436B2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 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1.Отчет классных руководителей об индивидуальной работе с детьми, состоящими на всех видах учетах.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Контроль над успеваемостью и посещаемостью учащихся. 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Организация занятости обучающихся, состоящих на различных видах учета в период зимних каникул.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4. Индивидуальные дела.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52495C" w:rsidRPr="0030167D" w:rsidRDefault="009436B2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1.Предупреждение и коррекция отклоняющегося поведения среди обучающихся школы.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 Уточнение социального паспорта школы.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Постановка и снятие с ВШУ.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4. Индивидуальные дела.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|</w:t>
            </w:r>
            <w:r w:rsidR="009436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1.Деятельность классных руководителей по ранней профилактике семейного неблагополучия.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2.Отчет о проведении акции «Каникулы»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3. Индивидуальные дела.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52495C" w:rsidRPr="0030167D" w:rsidRDefault="009436B2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 Отчет педагога организатора и социального педагога о работе с детьми, состоящими на различного вида учетах.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 Деятельность школы по охране прав детства.</w:t>
            </w:r>
          </w:p>
          <w:p w:rsidR="0052495C" w:rsidRPr="0030167D" w:rsidRDefault="0052495C" w:rsidP="009436B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3. Индивидуальные дела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52495C" w:rsidRPr="0030167D" w:rsidRDefault="009436B2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1.«Специфика мотивационно- потребностной сферы личности ребёнка, как основа модели формирования здорового образа жизни у детей и подростков» 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 Индивидуальные дела.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52495C" w:rsidRPr="0030167D" w:rsidRDefault="00B861C2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 Отчет о посещение детьми, состоящими на различных видах учете творческих объединений ОУ и учреждений дополнительного образования.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 Планирование акции ЗОЖ.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3.Индивидуальные дела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Соц. педагог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ОО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52495C" w:rsidRPr="0030167D" w:rsidRDefault="00B861C2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1.«Социально-психологические аспекты профилактики суицидального поведения среди несовершеннолетних».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 Отчет о проведении акции «ЗОЖ».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Организация занятости обучающихся, состоящих на различных видах учета в период весенних.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4. Индивидуальные дела.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ОО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52495C" w:rsidRPr="0030167D" w:rsidRDefault="00B861C2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1.Методы работы ОУ по профилактике правонарушений несовершеннолетними.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 Отчет классных руководителей об организация занятости обучающихся, состоящих на различных видах учета в период весенних каникул.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Постановка и снятие с ВШУ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4. Индивидуальные дела.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2A71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52495C" w:rsidRPr="0030167D" w:rsidRDefault="00B861C2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1.«Телефон доверия как инструмент оказания психоло-педагогической помощи детям, пострадавшим от жестокого обращения».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 Индивидуальные дела.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ОО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52495C" w:rsidRPr="0030167D" w:rsidRDefault="00B861C2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 Методы работы ОУ по профилактике употребления психоактивных веществ.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 Индивидуальные дела.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Соц. педагог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ОО</w:t>
            </w:r>
          </w:p>
        </w:tc>
      </w:tr>
      <w:tr w:rsidR="0052495C" w:rsidRPr="0030167D" w:rsidTr="002A713C">
        <w:trPr>
          <w:tblCellSpacing w:w="0" w:type="dxa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52495C" w:rsidRPr="0030167D" w:rsidRDefault="00B861C2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2495C"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1.Отчет председателя Совета профилактики о работе за 20</w:t>
            </w:r>
            <w:r w:rsidR="00B861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4008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- 202</w:t>
            </w:r>
            <w:r w:rsidR="00E4008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2. Планирование летней занятости детей состоящих на различного вида учетах.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4. Снятие и постановка на ВШУ.</w:t>
            </w:r>
          </w:p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167D">
              <w:rPr>
                <w:rFonts w:ascii="Times New Roman" w:eastAsia="Times New Roman" w:hAnsi="Times New Roman" w:cs="Times New Roman"/>
                <w:sz w:val="28"/>
                <w:szCs w:val="28"/>
              </w:rPr>
              <w:t>5. Индивидуальные дела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95C" w:rsidRPr="0030167D" w:rsidRDefault="0052495C" w:rsidP="00B861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495C" w:rsidRPr="0030167D" w:rsidRDefault="0052495C" w:rsidP="005249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52495C" w:rsidRDefault="0052495C" w:rsidP="0052495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2495C" w:rsidRDefault="0052495C" w:rsidP="0052495C">
      <w:pPr>
        <w:tabs>
          <w:tab w:val="left" w:pos="255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6B6F" w:rsidRPr="001A0B3F" w:rsidRDefault="007754F1" w:rsidP="00EC6B6F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5</w:t>
      </w:r>
      <w:r w:rsidR="00EC6B6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EC6B6F" w:rsidRPr="001A0B3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План работы логопедической службы</w:t>
      </w:r>
    </w:p>
    <w:p w:rsidR="00EC6B6F" w:rsidRPr="00ED6739" w:rsidRDefault="00EC6B6F" w:rsidP="00EC6B6F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B6F" w:rsidRPr="00ED6739" w:rsidRDefault="00EC6B6F" w:rsidP="00EC6B6F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ED6739">
        <w:rPr>
          <w:rFonts w:ascii="Times New Roman" w:eastAsia="Times New Roman" w:hAnsi="Times New Roman" w:cs="Times New Roman"/>
          <w:sz w:val="28"/>
          <w:szCs w:val="28"/>
        </w:rPr>
        <w:t>создание оптимальных условий,</w:t>
      </w: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6739">
        <w:rPr>
          <w:rFonts w:ascii="Times New Roman" w:eastAsia="Times New Roman" w:hAnsi="Times New Roman" w:cs="Times New Roman"/>
          <w:sz w:val="28"/>
          <w:szCs w:val="28"/>
        </w:rPr>
        <w:t>способствующих полному</w:t>
      </w: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6739">
        <w:rPr>
          <w:rFonts w:ascii="Times New Roman" w:eastAsia="Times New Roman" w:hAnsi="Times New Roman" w:cs="Times New Roman"/>
          <w:sz w:val="28"/>
          <w:szCs w:val="28"/>
        </w:rPr>
        <w:t xml:space="preserve">раскрытию потенциальных речевых возможностей учащихся с ограниченными возможностями здоровья, предупреждению у них трудностей в речевом развитии </w:t>
      </w:r>
      <w:r>
        <w:rPr>
          <w:rFonts w:ascii="Times New Roman" w:eastAsia="Times New Roman" w:hAnsi="Times New Roman" w:cs="Times New Roman"/>
          <w:sz w:val="28"/>
          <w:szCs w:val="28"/>
        </w:rPr>
        <w:t>и их своевременное преодоление.</w:t>
      </w:r>
    </w:p>
    <w:p w:rsidR="00EC6B6F" w:rsidRDefault="00EC6B6F" w:rsidP="00EC6B6F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B6F" w:rsidRPr="00DB17A0" w:rsidRDefault="00EC6B6F" w:rsidP="00EC6B6F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EC6B6F" w:rsidRPr="006F2640" w:rsidRDefault="00EC6B6F" w:rsidP="00445CE6">
      <w:pPr>
        <w:numPr>
          <w:ilvl w:val="0"/>
          <w:numId w:val="20"/>
        </w:numPr>
        <w:tabs>
          <w:tab w:val="left" w:pos="583"/>
          <w:tab w:val="left" w:pos="709"/>
        </w:tabs>
        <w:spacing w:line="276" w:lineRule="auto"/>
        <w:ind w:left="142" w:right="-173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Диагностика и анализ уровня развития речевой деятельности (устной и письменной речи) обучающихся.</w:t>
      </w:r>
    </w:p>
    <w:p w:rsidR="00EC6B6F" w:rsidRPr="006F2640" w:rsidRDefault="00EC6B6F" w:rsidP="00445CE6">
      <w:pPr>
        <w:numPr>
          <w:ilvl w:val="0"/>
          <w:numId w:val="20"/>
        </w:numPr>
        <w:tabs>
          <w:tab w:val="left" w:pos="447"/>
          <w:tab w:val="left" w:pos="709"/>
        </w:tabs>
        <w:spacing w:line="276" w:lineRule="auto"/>
        <w:ind w:left="142" w:right="-173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содержания коррекционной работы по предупреждению и преодолению нарушений устной и письменной речи у обучающихся, принятых на логопедические занятия.</w:t>
      </w:r>
    </w:p>
    <w:p w:rsidR="00EC6B6F" w:rsidRPr="006F2640" w:rsidRDefault="00EC6B6F" w:rsidP="00445CE6">
      <w:pPr>
        <w:numPr>
          <w:ilvl w:val="0"/>
          <w:numId w:val="20"/>
        </w:numPr>
        <w:tabs>
          <w:tab w:val="left" w:pos="509"/>
          <w:tab w:val="left" w:pos="709"/>
        </w:tabs>
        <w:spacing w:line="276" w:lineRule="auto"/>
        <w:ind w:left="142" w:right="-173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индивидуально-ориентированных программ развития детей с умеренными и выраженными нарушениями умственного развития и детей с тяжелыми речевыми нарушениями с учетом структуры речевого дефекта.</w:t>
      </w:r>
    </w:p>
    <w:p w:rsidR="00EC6B6F" w:rsidRPr="006F2640" w:rsidRDefault="00EC6B6F" w:rsidP="00445CE6">
      <w:pPr>
        <w:numPr>
          <w:ilvl w:val="0"/>
          <w:numId w:val="20"/>
        </w:numPr>
        <w:tabs>
          <w:tab w:val="left" w:pos="451"/>
          <w:tab w:val="left" w:pos="709"/>
        </w:tabs>
        <w:spacing w:line="276" w:lineRule="auto"/>
        <w:ind w:left="142" w:right="-173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обучающихся с ОВЗ как один из способов коррекции устной и письменной речи.</w:t>
      </w:r>
    </w:p>
    <w:p w:rsidR="00EC6B6F" w:rsidRPr="00ED6739" w:rsidRDefault="00EC6B6F" w:rsidP="00445CE6">
      <w:pPr>
        <w:numPr>
          <w:ilvl w:val="0"/>
          <w:numId w:val="20"/>
        </w:numPr>
        <w:tabs>
          <w:tab w:val="left" w:pos="435"/>
          <w:tab w:val="left" w:pos="709"/>
        </w:tabs>
        <w:spacing w:line="276" w:lineRule="auto"/>
        <w:ind w:left="142" w:right="-173"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Консультирование педагогических работников и родителей (лиц, их заменяющих) по применению специальных методов и приемов оказания логопедической помощи детям, имеющим отклонения в развитии.</w:t>
      </w:r>
    </w:p>
    <w:p w:rsidR="00EC6B6F" w:rsidRPr="00ED6739" w:rsidRDefault="00EC6B6F" w:rsidP="00EC6B6F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Pr="00ED6739" w:rsidRDefault="00EC6B6F" w:rsidP="00EC6B6F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>Приоритетные направления деятельности</w:t>
      </w:r>
    </w:p>
    <w:p w:rsidR="00EC6B6F" w:rsidRPr="00ED6739" w:rsidRDefault="00EC6B6F" w:rsidP="00EC6B6F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B6F" w:rsidRPr="00ED6739" w:rsidRDefault="00EC6B6F" w:rsidP="00EC6B6F">
      <w:pPr>
        <w:tabs>
          <w:tab w:val="left" w:pos="709"/>
          <w:tab w:val="left" w:pos="870"/>
        </w:tabs>
        <w:spacing w:line="276" w:lineRule="auto"/>
        <w:ind w:left="142" w:right="-173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6739">
        <w:rPr>
          <w:rFonts w:ascii="Times New Roman" w:eastAsia="Times New Roman" w:hAnsi="Times New Roman" w:cs="Times New Roman"/>
          <w:sz w:val="28"/>
          <w:szCs w:val="28"/>
        </w:rPr>
        <w:t>структурированное и динамическое наблюдение за речевой деятельностью детей на занятиях и во внеурочное время;</w:t>
      </w:r>
    </w:p>
    <w:p w:rsidR="00EC6B6F" w:rsidRPr="00ED6739" w:rsidRDefault="00EC6B6F" w:rsidP="00EC6B6F">
      <w:pPr>
        <w:tabs>
          <w:tab w:val="left" w:pos="709"/>
          <w:tab w:val="left" w:pos="870"/>
        </w:tabs>
        <w:spacing w:line="276" w:lineRule="auto"/>
        <w:ind w:left="142" w:right="-173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6739">
        <w:rPr>
          <w:rFonts w:ascii="Times New Roman" w:eastAsia="Times New Roman" w:hAnsi="Times New Roman" w:cs="Times New Roman"/>
          <w:sz w:val="28"/>
          <w:szCs w:val="28"/>
        </w:rPr>
        <w:t>систематизация учебно-методического материала;</w:t>
      </w:r>
    </w:p>
    <w:p w:rsidR="00EC6B6F" w:rsidRDefault="00EC6B6F" w:rsidP="00EC6B6F">
      <w:pPr>
        <w:tabs>
          <w:tab w:val="left" w:pos="709"/>
          <w:tab w:val="left" w:pos="870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D6739">
        <w:rPr>
          <w:rFonts w:ascii="Times New Roman" w:eastAsia="Times New Roman" w:hAnsi="Times New Roman" w:cs="Times New Roman"/>
          <w:sz w:val="28"/>
          <w:szCs w:val="28"/>
        </w:rPr>
        <w:t>применение новых образовательных технологий в целях совершенствования коррекционной работы по развитию речи учащихся.</w:t>
      </w:r>
    </w:p>
    <w:p w:rsidR="00EC6B6F" w:rsidRPr="00ED6739" w:rsidRDefault="00EC6B6F" w:rsidP="00EC6B6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0B3F" w:rsidRPr="0052495C" w:rsidRDefault="0052495C" w:rsidP="0052495C">
      <w:pPr>
        <w:tabs>
          <w:tab w:val="left" w:pos="2550"/>
        </w:tabs>
        <w:rPr>
          <w:rFonts w:ascii="Times New Roman" w:eastAsia="Times New Roman" w:hAnsi="Times New Roman" w:cs="Times New Roman"/>
          <w:sz w:val="28"/>
          <w:szCs w:val="28"/>
        </w:rPr>
        <w:sectPr w:rsidR="001A0B3F" w:rsidRPr="0052495C" w:rsidSect="00E87A62">
          <w:pgSz w:w="11900" w:h="16838"/>
          <w:pgMar w:top="1111" w:right="862" w:bottom="1418" w:left="1701" w:header="0" w:footer="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2640" w:rsidRDefault="006F2640" w:rsidP="007A2B99">
      <w:pPr>
        <w:tabs>
          <w:tab w:val="left" w:pos="44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F2640" w:rsidRPr="00136A09" w:rsidRDefault="006F2640" w:rsidP="006F2640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W w:w="100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5195"/>
        <w:gridCol w:w="1985"/>
        <w:gridCol w:w="2005"/>
      </w:tblGrid>
      <w:tr w:rsidR="006F2640" w:rsidRPr="005753B4" w:rsidTr="002A713C">
        <w:trPr>
          <w:trHeight w:val="6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  <w:p w:rsidR="006F2640" w:rsidRPr="005753B4" w:rsidRDefault="006F2640" w:rsidP="002A7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F2640" w:rsidRPr="005753B4" w:rsidTr="002A713C">
        <w:trPr>
          <w:trHeight w:val="22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2640" w:rsidRPr="005753B4" w:rsidTr="002A713C">
        <w:trPr>
          <w:trHeight w:val="229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 Организационно-методическая работа.</w:t>
            </w:r>
          </w:p>
        </w:tc>
      </w:tr>
      <w:tr w:rsidR="006F2640" w:rsidRPr="005753B4" w:rsidTr="002A713C">
        <w:trPr>
          <w:trHeight w:val="123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Обследование речи обучающихся, с целью разработки и реализации содержания коррекционной работы по формированию и развитию речи (для обучающихся по варианту 2);</w:t>
            </w:r>
          </w:p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предупреждению и преодолению нарушений устной и письменной речи (для обучающихся по варианту 1).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5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 xml:space="preserve"> нед. сентября, мая установление причин, структуры и степени выраженности отклонений в речевом развитии, оформление документации. </w:t>
            </w:r>
          </w:p>
        </w:tc>
      </w:tr>
      <w:tr w:rsidR="006F2640" w:rsidRPr="005753B4" w:rsidTr="002A713C">
        <w:trPr>
          <w:trHeight w:val="70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Углублённое обследование устной и письменной речи учащихся.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Индивидуально, по мере необходимости.</w:t>
            </w:r>
          </w:p>
        </w:tc>
      </w:tr>
      <w:tr w:rsidR="006F2640" w:rsidRPr="005753B4" w:rsidTr="002A713C">
        <w:trPr>
          <w:trHeight w:val="72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Оформление и анализ речевых карт, вновь прибывших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88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Комплектование подгрупп, с учетом однородности структуры речевого дефекта обучающихся.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5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 xml:space="preserve"> неделя сентября.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106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расписания логопедических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53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 xml:space="preserve"> неделя сентября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12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учебно-методической работы учителя-логопеда на текущий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По запросу администрации.</w:t>
            </w:r>
          </w:p>
        </w:tc>
      </w:tr>
      <w:tr w:rsidR="006F2640" w:rsidRPr="005753B4" w:rsidTr="002A713C">
        <w:trPr>
          <w:trHeight w:val="12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программ, календарно-тематических планов логопедических занятий для обучающихся нужной категории.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12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Оформление и заполнение журнала учета посещаемости логопедических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По мере проведения занятий.</w:t>
            </w:r>
          </w:p>
        </w:tc>
      </w:tr>
      <w:tr w:rsidR="006F2640" w:rsidRPr="005753B4" w:rsidTr="002A713C">
        <w:trPr>
          <w:trHeight w:val="12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отчета о проделанной работе.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К 30 мая.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12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По плану учреждения.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12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Участие в работе ПМПК.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По запросу.</w:t>
            </w:r>
          </w:p>
        </w:tc>
      </w:tr>
      <w:tr w:rsidR="006F2640" w:rsidRPr="005753B4" w:rsidTr="002A713C">
        <w:trPr>
          <w:trHeight w:val="12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методических объединений.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По плану учреждения.</w:t>
            </w:r>
          </w:p>
        </w:tc>
      </w:tr>
      <w:tr w:rsidR="006F2640" w:rsidRPr="005753B4" w:rsidTr="002A713C">
        <w:trPr>
          <w:trHeight w:val="12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Изучение инновационных технологий, используемых в логопедической практике, специальной литературы.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12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Посещение семинаров и методических объединений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12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Подготовка к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12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материала, необходимого для работы с обучающимися.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12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Оформление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12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Пополнение «Методической копилки» по мере необходимости.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124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Пополнение «Электронной методической копилки» по мере необходимости.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360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Коррекционно-развивающая работа.</w:t>
            </w:r>
          </w:p>
        </w:tc>
      </w:tr>
      <w:tr w:rsidR="006F2640" w:rsidRPr="005753B4" w:rsidTr="002A713C">
        <w:trPr>
          <w:trHeight w:val="66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(подгрупповых) логопедических занятий. Ведение документации.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bCs/>
                <w:sz w:val="28"/>
                <w:szCs w:val="28"/>
              </w:rPr>
              <w:t>Коррекция нарушений речевой деятельности</w:t>
            </w: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107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Использование в работе инновационные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355"/>
        </w:trPr>
        <w:tc>
          <w:tcPr>
            <w:tcW w:w="10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Консультирование родителей и педагогических работников</w:t>
            </w:r>
          </w:p>
        </w:tc>
      </w:tr>
      <w:tr w:rsidR="006F2640" w:rsidRPr="005753B4" w:rsidTr="002A713C">
        <w:trPr>
          <w:trHeight w:val="1252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Ознакомление учителей с результатами диагностики.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123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Предоставление рекомендаций учителям по индивидуальной работе с детьми, консультирование.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По запросу.</w:t>
            </w:r>
          </w:p>
        </w:tc>
      </w:tr>
      <w:tr w:rsidR="006F2640" w:rsidRPr="005753B4" w:rsidTr="002A713C">
        <w:trPr>
          <w:trHeight w:val="11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Взаимопосещение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По плану учреждения.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640" w:rsidRPr="005753B4" w:rsidTr="002A713C">
        <w:trPr>
          <w:trHeight w:val="118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Сотрудничество с медицинскими работниками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3B4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40" w:rsidRPr="005753B4" w:rsidRDefault="006F2640" w:rsidP="002A71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640" w:rsidRDefault="006F2640" w:rsidP="006F2640">
      <w:pPr>
        <w:tabs>
          <w:tab w:val="left" w:pos="709"/>
          <w:tab w:val="left" w:pos="5280"/>
        </w:tabs>
        <w:spacing w:line="276" w:lineRule="auto"/>
        <w:ind w:right="-173"/>
        <w:jc w:val="both"/>
        <w:rPr>
          <w:sz w:val="28"/>
          <w:szCs w:val="28"/>
        </w:rPr>
        <w:sectPr w:rsidR="006F2640" w:rsidSect="00F009A0">
          <w:pgSz w:w="11906" w:h="16838"/>
          <w:pgMar w:top="425" w:right="991" w:bottom="1134" w:left="1418" w:header="709" w:footer="709" w:gutter="0"/>
          <w:cols w:space="708"/>
          <w:docGrid w:linePitch="360"/>
        </w:sectPr>
      </w:pPr>
    </w:p>
    <w:p w:rsidR="00D25E7F" w:rsidRPr="00D25E7F" w:rsidRDefault="007754F1" w:rsidP="00D25E7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6.</w:t>
      </w:r>
      <w:r w:rsidR="00D25E7F" w:rsidRPr="00D25E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План работы психологической службы</w:t>
      </w:r>
    </w:p>
    <w:p w:rsidR="00D25E7F" w:rsidRPr="00D25E7F" w:rsidRDefault="00D25E7F" w:rsidP="00D25E7F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tabs>
          <w:tab w:val="left" w:pos="709"/>
        </w:tabs>
        <w:spacing w:line="276" w:lineRule="auto"/>
        <w:ind w:left="142" w:right="-17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7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D25E7F">
        <w:rPr>
          <w:rFonts w:ascii="Times New Roman" w:eastAsia="Times New Roman" w:hAnsi="Times New Roman" w:cs="Times New Roman"/>
          <w:sz w:val="28"/>
          <w:szCs w:val="28"/>
        </w:rPr>
        <w:t>содействие психическому и личностному развитию детей с</w:t>
      </w:r>
      <w:r w:rsidRPr="00D25E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5E7F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возможностями, их психолого-педагогическая реабилитация с учетом основных особенностей, коррекция имеющихся у учащихся недостатков.</w:t>
      </w:r>
    </w:p>
    <w:p w:rsidR="00D25E7F" w:rsidRPr="00D25E7F" w:rsidRDefault="00D25E7F" w:rsidP="00D25E7F">
      <w:pPr>
        <w:tabs>
          <w:tab w:val="left" w:pos="709"/>
        </w:tabs>
        <w:spacing w:line="276" w:lineRule="auto"/>
        <w:ind w:left="142" w:right="-17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tabs>
          <w:tab w:val="left" w:pos="709"/>
        </w:tabs>
        <w:spacing w:line="276" w:lineRule="auto"/>
        <w:ind w:left="142" w:right="-173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E7F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</w:p>
    <w:p w:rsidR="00D25E7F" w:rsidRPr="00D25E7F" w:rsidRDefault="00D25E7F" w:rsidP="00445CE6">
      <w:pPr>
        <w:numPr>
          <w:ilvl w:val="0"/>
          <w:numId w:val="21"/>
        </w:numPr>
        <w:tabs>
          <w:tab w:val="left" w:pos="709"/>
          <w:tab w:val="left" w:pos="860"/>
        </w:tabs>
        <w:spacing w:line="276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7F">
        <w:rPr>
          <w:rFonts w:ascii="Times New Roman" w:eastAsia="Times New Roman" w:hAnsi="Times New Roman" w:cs="Times New Roman"/>
          <w:sz w:val="28"/>
          <w:szCs w:val="28"/>
        </w:rPr>
        <w:t>Диагностика особенностей психического развития учащихся, отслеживание результатов диагностической работы.</w:t>
      </w:r>
    </w:p>
    <w:p w:rsidR="00D25E7F" w:rsidRPr="00D25E7F" w:rsidRDefault="00D25E7F" w:rsidP="00445CE6">
      <w:pPr>
        <w:numPr>
          <w:ilvl w:val="0"/>
          <w:numId w:val="21"/>
        </w:numPr>
        <w:tabs>
          <w:tab w:val="left" w:pos="709"/>
          <w:tab w:val="left" w:pos="860"/>
        </w:tabs>
        <w:spacing w:line="276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7F">
        <w:rPr>
          <w:rFonts w:ascii="Times New Roman" w:eastAsia="Times New Roman" w:hAnsi="Times New Roman" w:cs="Times New Roman"/>
          <w:sz w:val="28"/>
          <w:szCs w:val="28"/>
        </w:rPr>
        <w:t>Содействие личностному и интеллектуальному развитию обучающихся на каждом возрастном этапе.</w:t>
      </w:r>
    </w:p>
    <w:p w:rsidR="00D25E7F" w:rsidRPr="00D25E7F" w:rsidRDefault="00D25E7F" w:rsidP="00445CE6">
      <w:pPr>
        <w:numPr>
          <w:ilvl w:val="0"/>
          <w:numId w:val="21"/>
        </w:numPr>
        <w:tabs>
          <w:tab w:val="left" w:pos="709"/>
          <w:tab w:val="left" w:pos="860"/>
        </w:tabs>
        <w:spacing w:line="276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7F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способности к самоопределению и саморазвитию.</w:t>
      </w:r>
    </w:p>
    <w:p w:rsidR="00D25E7F" w:rsidRPr="00D25E7F" w:rsidRDefault="00D25E7F" w:rsidP="00445CE6">
      <w:pPr>
        <w:numPr>
          <w:ilvl w:val="0"/>
          <w:numId w:val="21"/>
        </w:numPr>
        <w:tabs>
          <w:tab w:val="left" w:pos="709"/>
          <w:tab w:val="left" w:pos="860"/>
        </w:tabs>
        <w:spacing w:line="276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7F">
        <w:rPr>
          <w:rFonts w:ascii="Times New Roman" w:eastAsia="Times New Roman" w:hAnsi="Times New Roman" w:cs="Times New Roman"/>
          <w:sz w:val="28"/>
          <w:szCs w:val="28"/>
        </w:rPr>
        <w:t>Создание условий для психологического развития и повышения психологической компетентности учащихся.</w:t>
      </w:r>
    </w:p>
    <w:p w:rsidR="00D25E7F" w:rsidRPr="00D25E7F" w:rsidRDefault="00D25E7F" w:rsidP="00445CE6">
      <w:pPr>
        <w:numPr>
          <w:ilvl w:val="0"/>
          <w:numId w:val="21"/>
        </w:numPr>
        <w:tabs>
          <w:tab w:val="left" w:pos="709"/>
          <w:tab w:val="left" w:pos="860"/>
        </w:tabs>
        <w:spacing w:line="276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7F">
        <w:rPr>
          <w:rFonts w:ascii="Times New Roman" w:eastAsia="Times New Roman" w:hAnsi="Times New Roman" w:cs="Times New Roman"/>
          <w:sz w:val="28"/>
          <w:szCs w:val="28"/>
        </w:rPr>
        <w:t>Содействовать в приобретении учащимися психологических знаний, умений и навыков, необходимых для получения профессии.</w:t>
      </w:r>
    </w:p>
    <w:p w:rsidR="00D25E7F" w:rsidRPr="00D25E7F" w:rsidRDefault="00D25E7F" w:rsidP="00445CE6">
      <w:pPr>
        <w:numPr>
          <w:ilvl w:val="0"/>
          <w:numId w:val="21"/>
        </w:numPr>
        <w:tabs>
          <w:tab w:val="left" w:pos="709"/>
          <w:tab w:val="left" w:pos="860"/>
        </w:tabs>
        <w:spacing w:line="276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7F">
        <w:rPr>
          <w:rFonts w:ascii="Times New Roman" w:eastAsia="Times New Roman" w:hAnsi="Times New Roman" w:cs="Times New Roman"/>
          <w:sz w:val="28"/>
          <w:szCs w:val="28"/>
        </w:rPr>
        <w:t>Проводить работу с учащимися по снятию агрессии, воспитывать у них чувство толерантности.</w:t>
      </w:r>
    </w:p>
    <w:p w:rsidR="00D25E7F" w:rsidRPr="00D25E7F" w:rsidRDefault="00D25E7F" w:rsidP="00445CE6">
      <w:pPr>
        <w:numPr>
          <w:ilvl w:val="0"/>
          <w:numId w:val="21"/>
        </w:numPr>
        <w:tabs>
          <w:tab w:val="left" w:pos="709"/>
          <w:tab w:val="left" w:pos="860"/>
        </w:tabs>
        <w:spacing w:line="276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7F">
        <w:rPr>
          <w:rFonts w:ascii="Times New Roman" w:eastAsia="Times New Roman" w:hAnsi="Times New Roman" w:cs="Times New Roman"/>
          <w:sz w:val="28"/>
          <w:szCs w:val="28"/>
        </w:rPr>
        <w:t>Поддерживать связь с родителями учащихся, налаживать совместную работу по психолого-педагогическим проблемам, возникающим в ходе учебно-воспитательного процесса.</w:t>
      </w:r>
    </w:p>
    <w:p w:rsidR="00D25E7F" w:rsidRPr="00D25E7F" w:rsidRDefault="00D25E7F" w:rsidP="00445CE6">
      <w:pPr>
        <w:numPr>
          <w:ilvl w:val="0"/>
          <w:numId w:val="21"/>
        </w:numPr>
        <w:tabs>
          <w:tab w:val="left" w:pos="709"/>
          <w:tab w:val="left" w:pos="860"/>
        </w:tabs>
        <w:spacing w:line="276" w:lineRule="auto"/>
        <w:ind w:left="142" w:right="28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E7F">
        <w:rPr>
          <w:rFonts w:ascii="Times New Roman" w:eastAsia="Times New Roman" w:hAnsi="Times New Roman" w:cs="Times New Roman"/>
          <w:sz w:val="28"/>
          <w:szCs w:val="28"/>
        </w:rPr>
        <w:t>Проводить игровые, тренинговые коррекционно-развивающие занятия.</w:t>
      </w:r>
    </w:p>
    <w:p w:rsidR="002A6219" w:rsidRPr="006F2640" w:rsidRDefault="002A6219" w:rsidP="006F2640">
      <w:pPr>
        <w:tabs>
          <w:tab w:val="left" w:pos="3810"/>
        </w:tabs>
        <w:rPr>
          <w:rFonts w:ascii="Times New Roman" w:eastAsia="Times New Roman" w:hAnsi="Times New Roman" w:cs="Times New Roman"/>
          <w:sz w:val="28"/>
          <w:szCs w:val="28"/>
        </w:rPr>
        <w:sectPr w:rsidR="002A6219" w:rsidRPr="006F2640" w:rsidSect="00D25E7F">
          <w:pgSz w:w="11900" w:h="16838"/>
          <w:pgMar w:top="1134" w:right="561" w:bottom="1418" w:left="1276" w:header="0" w:footer="0" w:gutter="0"/>
          <w:cols w:space="720"/>
          <w:docGrid w:linePitch="272"/>
        </w:sectPr>
      </w:pPr>
    </w:p>
    <w:p w:rsidR="00E60A66" w:rsidRDefault="00E60A66" w:rsidP="00E60A66">
      <w:pPr>
        <w:tabs>
          <w:tab w:val="left" w:pos="3390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57"/>
      <w:bookmarkEnd w:id="3"/>
    </w:p>
    <w:p w:rsidR="00F404CC" w:rsidRPr="00ED6739" w:rsidRDefault="00F404CC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4CC" w:rsidRPr="00B8162C" w:rsidRDefault="00EE761C" w:rsidP="008B69F8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работы на учебный год</w:t>
      </w:r>
    </w:p>
    <w:tbl>
      <w:tblPr>
        <w:tblpPr w:leftFromText="180" w:rightFromText="180" w:vertAnchor="text" w:horzAnchor="margin" w:tblpXSpec="center" w:tblpY="200"/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40"/>
        <w:gridCol w:w="2773"/>
      </w:tblGrid>
      <w:tr w:rsidR="00EE761C" w:rsidRPr="00ED6739" w:rsidTr="00B8162C">
        <w:trPr>
          <w:trHeight w:val="32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 – методическая работа</w:t>
            </w:r>
          </w:p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</w:p>
        </w:tc>
      </w:tr>
      <w:tr w:rsidR="00EE761C" w:rsidRPr="00ED6739" w:rsidTr="00B8162C">
        <w:trPr>
          <w:trHeight w:val="32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Сроки выполнения</w:t>
            </w:r>
          </w:p>
        </w:tc>
      </w:tr>
      <w:tr w:rsidR="00EE761C" w:rsidRPr="00ED6739" w:rsidTr="00B8162C">
        <w:trPr>
          <w:trHeight w:val="32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кабинета к новому учебному году.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Август</w:t>
            </w:r>
          </w:p>
        </w:tc>
      </w:tr>
      <w:tr w:rsidR="00B8162C" w:rsidRPr="00ED6739" w:rsidTr="00B8162C">
        <w:trPr>
          <w:trHeight w:val="31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перспективного плана работы на</w:t>
            </w:r>
          </w:p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773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сентября</w:t>
            </w:r>
          </w:p>
        </w:tc>
      </w:tr>
      <w:tr w:rsidR="00EE761C" w:rsidRPr="00ED6739" w:rsidTr="00B8162C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для учащихся и педагогов.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E761C" w:rsidRPr="00ED6739" w:rsidTr="00B8162C">
        <w:trPr>
          <w:trHeight w:val="37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61C" w:rsidRPr="00ED6739" w:rsidTr="00B8162C">
        <w:trPr>
          <w:trHeight w:val="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61C" w:rsidRPr="00ED6739" w:rsidTr="00B8162C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подготовка к работе методик для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Сентябрь, октябрь</w:t>
            </w:r>
          </w:p>
        </w:tc>
      </w:tr>
      <w:tr w:rsidR="00EE761C" w:rsidRPr="00ED6739" w:rsidTr="00B8162C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диагностики учащихся: распечатка, подготовка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61C" w:rsidRPr="00ED6739" w:rsidTr="00B8162C">
        <w:trPr>
          <w:trHeight w:val="37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бланков, стимульного материала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61C" w:rsidRPr="00ED6739" w:rsidTr="00B8162C">
        <w:trPr>
          <w:trHeight w:val="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61C" w:rsidRPr="00ED6739" w:rsidTr="00B8162C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игровых практикумов и подбор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EE761C" w:rsidRPr="00ED6739" w:rsidTr="00B8162C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игрового материала к ним.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61C" w:rsidRPr="00ED6739" w:rsidTr="00B8162C">
        <w:trPr>
          <w:trHeight w:val="5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61C" w:rsidRPr="00ED6739" w:rsidTr="00B8162C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новых коррекционно-развивающих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EE761C" w:rsidRPr="00ED6739" w:rsidTr="00B8162C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 для работы с учащимися</w:t>
            </w: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61C" w:rsidRPr="00ED6739" w:rsidTr="00B8162C">
        <w:trPr>
          <w:trHeight w:val="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162C" w:rsidRPr="00ED6739" w:rsidTr="00B8162C">
        <w:trPr>
          <w:trHeight w:val="138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тематических планов и содержания</w:t>
            </w:r>
          </w:p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 для проведения коррекционно-</w:t>
            </w:r>
          </w:p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развивающих занятий.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</w:tr>
      <w:tr w:rsidR="00B8162C" w:rsidRPr="00ED6739" w:rsidTr="00B8162C">
        <w:trPr>
          <w:trHeight w:val="8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данных, полученных в результате</w:t>
            </w:r>
          </w:p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диагностики, оформление заключений,</w:t>
            </w:r>
          </w:p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справок.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</w:tr>
      <w:tr w:rsidR="00B8162C" w:rsidRPr="00ED6739" w:rsidTr="00B8162C">
        <w:trPr>
          <w:trHeight w:val="45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документации, согласно</w:t>
            </w:r>
          </w:p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номенклатуре.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</w:tr>
      <w:tr w:rsidR="00B8162C" w:rsidRPr="00ED6739" w:rsidTr="00B8162C">
        <w:trPr>
          <w:trHeight w:val="1016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спец. семинаров по психологии,</w:t>
            </w:r>
          </w:p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ПМПк, докладов.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B8162C" w:rsidRPr="00ED6739" w:rsidTr="00B8162C">
        <w:trPr>
          <w:trHeight w:val="48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областного МО психологов,</w:t>
            </w:r>
          </w:p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школьных МО.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</w:tr>
      <w:tr w:rsidR="00B8162C" w:rsidRPr="00ED6739" w:rsidTr="00B8162C">
        <w:trPr>
          <w:trHeight w:val="41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методической и психологической</w:t>
            </w:r>
          </w:p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</w:tr>
      <w:tr w:rsidR="00B8162C" w:rsidRPr="00ED6739" w:rsidTr="00B8162C">
        <w:trPr>
          <w:trHeight w:val="101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Пополнение банка диагностических методик,</w:t>
            </w:r>
          </w:p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электронного банка данных.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162C" w:rsidRPr="00ED6739" w:rsidRDefault="00B8162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</w:tr>
      <w:tr w:rsidR="00EE761C" w:rsidRPr="00ED6739" w:rsidTr="00B8162C">
        <w:trPr>
          <w:trHeight w:val="30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работы, оценка эффективности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Апрель, май.</w:t>
            </w:r>
          </w:p>
        </w:tc>
      </w:tr>
      <w:tr w:rsidR="00EE761C" w:rsidRPr="00ED6739" w:rsidTr="00B8162C">
        <w:trPr>
          <w:trHeight w:val="427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занятий.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761C" w:rsidRPr="00ED6739" w:rsidRDefault="00EE761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5E7F" w:rsidRDefault="00F404CC" w:rsidP="008C7753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6515735</wp:posOffset>
                </wp:positionH>
                <wp:positionV relativeFrom="paragraph">
                  <wp:posOffset>-294005</wp:posOffset>
                </wp:positionV>
                <wp:extent cx="12700" cy="12700"/>
                <wp:effectExtent l="635" t="1270" r="0" b="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11F10" id="Прямоугольник 39" o:spid="_x0000_s1026" style="position:absolute;margin-left:513.05pt;margin-top:-23.1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" o:allowincell="f" fillcolor="black" strokecolor="white"/>
            </w:pict>
          </mc:Fallback>
        </mc:AlternateContent>
      </w: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P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5E7F" w:rsidRDefault="00D25E7F" w:rsidP="00D25E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04CC" w:rsidRPr="00D25E7F" w:rsidRDefault="00D25E7F" w:rsidP="00D25E7F">
      <w:pPr>
        <w:tabs>
          <w:tab w:val="left" w:pos="705"/>
        </w:tabs>
        <w:rPr>
          <w:rFonts w:ascii="Times New Roman" w:eastAsia="Times New Roman" w:hAnsi="Times New Roman" w:cs="Times New Roman"/>
          <w:sz w:val="28"/>
          <w:szCs w:val="28"/>
        </w:rPr>
        <w:sectPr w:rsidR="00F404CC" w:rsidRPr="00D25E7F" w:rsidSect="00B8162C">
          <w:pgSz w:w="11900" w:h="16838"/>
          <w:pgMar w:top="1112" w:right="1127" w:bottom="770" w:left="156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04CC" w:rsidRPr="00ED6739" w:rsidRDefault="00F404CC" w:rsidP="008C7753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ge71"/>
      <w:bookmarkEnd w:id="4"/>
    </w:p>
    <w:p w:rsidR="00F404CC" w:rsidRPr="00ED6739" w:rsidRDefault="00F404CC" w:rsidP="008B69F8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>Диагностическая работа</w:t>
      </w:r>
    </w:p>
    <w:p w:rsidR="00F404CC" w:rsidRPr="00ED6739" w:rsidRDefault="00F404CC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29210</wp:posOffset>
                </wp:positionV>
                <wp:extent cx="12700" cy="12700"/>
                <wp:effectExtent l="3810" t="635" r="2540" b="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37032" id="Прямоугольник 34" o:spid="_x0000_s1026" style="position:absolute;margin-left:478.05pt;margin-top:2.3pt;width:1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" o:allowincell="f" fillcolor="black" strokecolor="white"/>
            </w:pict>
          </mc:Fallback>
        </mc:AlternateContent>
      </w:r>
    </w:p>
    <w:tbl>
      <w:tblPr>
        <w:tblW w:w="9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40"/>
        <w:gridCol w:w="2440"/>
      </w:tblGrid>
      <w:tr w:rsidR="00F404CC" w:rsidRPr="00ED6739" w:rsidTr="00384F75">
        <w:trPr>
          <w:trHeight w:val="329"/>
        </w:trPr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Сроки</w:t>
            </w:r>
          </w:p>
        </w:tc>
      </w:tr>
      <w:tr w:rsidR="00F404CC" w:rsidRPr="00ED6739" w:rsidTr="00384F75">
        <w:trPr>
          <w:trHeight w:val="37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выполнения</w:t>
            </w:r>
          </w:p>
        </w:tc>
      </w:tr>
      <w:tr w:rsidR="00F404CC" w:rsidRPr="00ED6739" w:rsidTr="00384F75">
        <w:trPr>
          <w:trHeight w:val="5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384F75">
        <w:trPr>
          <w:trHeight w:val="304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диагностика вновь прибывших 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Первая четверть</w:t>
            </w:r>
          </w:p>
        </w:tc>
      </w:tr>
      <w:tr w:rsidR="00F404CC" w:rsidRPr="00ED6739" w:rsidTr="00384F75">
        <w:trPr>
          <w:trHeight w:val="37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школу учащихся, с целью получения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(см. протокол</w:t>
            </w:r>
          </w:p>
        </w:tc>
      </w:tr>
      <w:tr w:rsidR="00F404CC" w:rsidRPr="00ED6739" w:rsidTr="00384F75">
        <w:trPr>
          <w:trHeight w:val="37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объективных данных.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8F612E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404CC"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Пк)</w:t>
            </w:r>
          </w:p>
        </w:tc>
      </w:tr>
      <w:tr w:rsidR="00F404CC" w:rsidRPr="00ED6739" w:rsidTr="00384F75">
        <w:trPr>
          <w:trHeight w:val="107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личностных качеств учащихся,</w:t>
            </w:r>
          </w:p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стоящих на внутришкольном учете и в ИДН,</w:t>
            </w:r>
          </w:p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бесед, наблюдение во внеурочное</w:t>
            </w:r>
          </w:p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уч.года</w:t>
            </w:r>
          </w:p>
        </w:tc>
      </w:tr>
      <w:tr w:rsidR="00F404CC" w:rsidRPr="00ED6739" w:rsidTr="00384F75">
        <w:trPr>
          <w:trHeight w:val="37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384F75">
        <w:trPr>
          <w:trHeight w:val="58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384F75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уровня психологической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Вторая четверть</w:t>
            </w:r>
          </w:p>
        </w:tc>
      </w:tr>
      <w:tr w:rsidR="00F404CC" w:rsidRPr="00ED6739" w:rsidTr="00384F75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готовности педагогов к изменениям 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384F75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образовательном процессе в рамках введения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384F75">
        <w:trPr>
          <w:trHeight w:val="37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УО.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384F75">
        <w:trPr>
          <w:trHeight w:val="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384F75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Диагностический срез уровня развития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Первая, четвертая</w:t>
            </w:r>
          </w:p>
        </w:tc>
      </w:tr>
      <w:tr w:rsidR="00F404CC" w:rsidRPr="00ED6739" w:rsidTr="00384F75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познавательных процессов учащихся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четверть</w:t>
            </w:r>
          </w:p>
        </w:tc>
      </w:tr>
      <w:tr w:rsidR="00F404CC" w:rsidRPr="00ED6739" w:rsidTr="00384F75">
        <w:trPr>
          <w:trHeight w:val="37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начального звена.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384F75">
        <w:trPr>
          <w:trHeight w:val="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384F75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адаптации учащихся 5-го класса 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Октябрь</w:t>
            </w:r>
          </w:p>
        </w:tc>
      </w:tr>
      <w:tr w:rsidR="00F404CC" w:rsidRPr="00ED6739" w:rsidTr="00384F75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среднему звену. Консилиум по результатам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(справка)</w:t>
            </w:r>
          </w:p>
        </w:tc>
      </w:tr>
      <w:tr w:rsidR="00F404CC" w:rsidRPr="00ED6739" w:rsidTr="00384F75">
        <w:trPr>
          <w:trHeight w:val="373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диагностики.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384F75">
        <w:trPr>
          <w:trHeight w:val="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384F75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адаптации учащихся 1 класса 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Октябрь (справка)</w:t>
            </w:r>
          </w:p>
        </w:tc>
      </w:tr>
      <w:tr w:rsidR="00F404CC" w:rsidRPr="00ED6739" w:rsidTr="00384F75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школе.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384F75">
        <w:trPr>
          <w:trHeight w:val="5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F75" w:rsidRPr="00ED6739" w:rsidTr="00384F75">
        <w:trPr>
          <w:trHeight w:val="5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склонностей и способностей в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 профессионального самоопределения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7- 9-го классов.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384F75" w:rsidRPr="00ED6739" w:rsidTr="00384F75">
        <w:trPr>
          <w:trHeight w:val="8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эмоционального состояния и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жизни (5-9 кл.). Проективные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Вторая четверть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Четвертая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четверть</w:t>
            </w:r>
          </w:p>
        </w:tc>
      </w:tr>
      <w:tr w:rsidR="00F404CC" w:rsidRPr="00ED6739" w:rsidTr="00384F75">
        <w:trPr>
          <w:trHeight w:val="304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Диагностические срезы по запросам пед.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уч.года</w:t>
            </w:r>
          </w:p>
        </w:tc>
      </w:tr>
      <w:tr w:rsidR="00F404CC" w:rsidRPr="00ED6739" w:rsidTr="00384F75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384F75">
        <w:trPr>
          <w:trHeight w:val="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7753" w:rsidRDefault="008C7753" w:rsidP="008C7753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4CC" w:rsidRPr="00ED6739" w:rsidRDefault="00F404CC" w:rsidP="008C7753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5DA94BD" wp14:editId="1D88F393">
                <wp:simplePos x="0" y="0"/>
                <wp:positionH relativeFrom="column">
                  <wp:posOffset>-3175</wp:posOffset>
                </wp:positionH>
                <wp:positionV relativeFrom="paragraph">
                  <wp:posOffset>473710</wp:posOffset>
                </wp:positionV>
                <wp:extent cx="6083935" cy="0"/>
                <wp:effectExtent l="6350" t="6985" r="5715" b="1206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AE647" id="Прямая соединительная линия 3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7.3pt" to="478.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" o:allowincell="f" strokeweight=".16931mm"/>
            </w:pict>
          </mc:Fallback>
        </mc:AlternateContent>
      </w:r>
      <w:r w:rsidRPr="00ED67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9F50ADF" wp14:editId="38AED6E4">
                <wp:simplePos x="0" y="0"/>
                <wp:positionH relativeFrom="column">
                  <wp:posOffset>-635</wp:posOffset>
                </wp:positionH>
                <wp:positionV relativeFrom="paragraph">
                  <wp:posOffset>470535</wp:posOffset>
                </wp:positionV>
                <wp:extent cx="0" cy="2624455"/>
                <wp:effectExtent l="8890" t="13335" r="10160" b="1016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4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85326" id="Прямая соединительная линия 3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7.05pt" to="-.05pt,2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" o:allowincell="f" strokeweight=".16931mm"/>
            </w:pict>
          </mc:Fallback>
        </mc:AlternateContent>
      </w:r>
      <w:r w:rsidRPr="00ED67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676C66A" wp14:editId="35A6A554">
                <wp:simplePos x="0" y="0"/>
                <wp:positionH relativeFrom="column">
                  <wp:posOffset>6077585</wp:posOffset>
                </wp:positionH>
                <wp:positionV relativeFrom="paragraph">
                  <wp:posOffset>470535</wp:posOffset>
                </wp:positionV>
                <wp:extent cx="0" cy="718185"/>
                <wp:effectExtent l="10160" t="13335" r="8890" b="1143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1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88883" id="Прямая соединительная линия 3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55pt,37.05pt" to="478.5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" o:allowincell="f" strokeweight=".16931mm"/>
            </w:pict>
          </mc:Fallback>
        </mc:AlternateContent>
      </w:r>
    </w:p>
    <w:p w:rsidR="00F404CC" w:rsidRPr="00ED6739" w:rsidRDefault="00F404CC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4CC" w:rsidRPr="00ED6739" w:rsidRDefault="00F404CC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4CC" w:rsidRPr="00ED6739" w:rsidRDefault="00F404CC" w:rsidP="008B69F8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>Развивающая и коррекционная работа</w:t>
      </w:r>
    </w:p>
    <w:p w:rsidR="00F404CC" w:rsidRPr="00ED6739" w:rsidRDefault="00F404CC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40"/>
        <w:gridCol w:w="2440"/>
      </w:tblGrid>
      <w:tr w:rsidR="00D25E7F" w:rsidRPr="00ED6739" w:rsidTr="00D25E7F">
        <w:trPr>
          <w:trHeight w:val="256"/>
        </w:trPr>
        <w:tc>
          <w:tcPr>
            <w:tcW w:w="120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D25E7F" w:rsidRPr="00ED6739" w:rsidRDefault="00D25E7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D25E7F" w:rsidRPr="00ED6739" w:rsidRDefault="00D25E7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D25E7F" w:rsidRPr="00ED6739" w:rsidRDefault="00D25E7F" w:rsidP="00D25E7F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Сроки</w:t>
            </w:r>
          </w:p>
        </w:tc>
      </w:tr>
      <w:tr w:rsidR="00384F75" w:rsidRPr="00ED6739" w:rsidTr="00D25E7F">
        <w:trPr>
          <w:trHeight w:val="1016"/>
        </w:trPr>
        <w:tc>
          <w:tcPr>
            <w:tcW w:w="12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Развивающие занятия по коррекции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эмоционально-волевой сферы, развитию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познавательных процессов учащихся 2 и 3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спец. класса (индивидуальные занятия, работа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мини-группах).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уч.года</w:t>
            </w:r>
          </w:p>
        </w:tc>
      </w:tr>
      <w:tr w:rsidR="00384F75" w:rsidRPr="00ED6739" w:rsidTr="00384F75">
        <w:trPr>
          <w:trHeight w:val="291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Коррекционные занятия по преодолению у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трудностей общения (по запросу).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четверть</w:t>
            </w:r>
          </w:p>
        </w:tc>
      </w:tr>
      <w:tr w:rsidR="00384F75" w:rsidRPr="00ED6739" w:rsidTr="00384F75">
        <w:trPr>
          <w:trHeight w:val="449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занятия по коррекции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отклонений в поведении учащихся (учащиеся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«группы риска» среднего и старшего звена).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Октябрь-апрель</w:t>
            </w:r>
          </w:p>
        </w:tc>
      </w:tr>
      <w:tr w:rsidR="00384F75" w:rsidRPr="00ED6739" w:rsidTr="00384F75">
        <w:trPr>
          <w:trHeight w:val="31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тренинговых занятий по адаптации с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 1-го и 5-го классов.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Первая четверть</w:t>
            </w:r>
          </w:p>
        </w:tc>
      </w:tr>
      <w:tr w:rsidR="00D25E7F" w:rsidRPr="00ED6739" w:rsidTr="002A713C">
        <w:trPr>
          <w:trHeight w:val="304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25E7F" w:rsidRPr="00ED6739" w:rsidRDefault="00D25E7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D25E7F" w:rsidRPr="00ED6739" w:rsidRDefault="00D25E7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Игры-тренинги для самореализации младших</w:t>
            </w:r>
          </w:p>
          <w:p w:rsidR="00D25E7F" w:rsidRPr="00ED6739" w:rsidRDefault="00D25E7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25E7F" w:rsidRPr="00ED6739" w:rsidRDefault="00D25E7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Вторая четверть</w:t>
            </w:r>
          </w:p>
        </w:tc>
      </w:tr>
      <w:tr w:rsidR="00D25E7F" w:rsidRPr="00ED6739" w:rsidTr="002A713C">
        <w:trPr>
          <w:trHeight w:val="37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25E7F" w:rsidRPr="00ED6739" w:rsidRDefault="00D25E7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D25E7F" w:rsidRPr="00ED6739" w:rsidRDefault="00D25E7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25E7F" w:rsidRPr="00ED6739" w:rsidRDefault="00D25E7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E7F" w:rsidRPr="00ED6739" w:rsidTr="002A713C">
        <w:trPr>
          <w:trHeight w:val="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5E7F" w:rsidRPr="00ED6739" w:rsidRDefault="00D25E7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5E7F" w:rsidRPr="00ED6739" w:rsidRDefault="00D25E7F" w:rsidP="00D25E7F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5E7F" w:rsidRPr="00ED6739" w:rsidRDefault="00D25E7F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F404CC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тренинг для педагогов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 четверть</w:t>
            </w:r>
          </w:p>
        </w:tc>
      </w:tr>
      <w:tr w:rsidR="00F404CC" w:rsidRPr="00ED6739" w:rsidTr="00F404CC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«Сохраним себя для себя».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D25E7F">
        <w:trPr>
          <w:trHeight w:val="8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F404CC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учащимися по программе « Развитие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Октябрь-апрель</w:t>
            </w:r>
          </w:p>
        </w:tc>
      </w:tr>
      <w:tr w:rsidR="00F404CC" w:rsidRPr="00ED6739" w:rsidTr="00F404CC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интеллектуальных способностей и общей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F404CC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осведомленности» (2 - 4 класс).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F404CC">
        <w:trPr>
          <w:trHeight w:val="5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F404CC">
        <w:trPr>
          <w:trHeight w:val="30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занятия со старшеклассниками по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февраль</w:t>
            </w:r>
          </w:p>
        </w:tc>
      </w:tr>
      <w:tr w:rsidR="00F404CC" w:rsidRPr="00ED6739" w:rsidTr="00F404CC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проблеме профориентации и профильного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F404CC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самоопределения.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F404CC">
        <w:trPr>
          <w:trHeight w:val="5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F404CC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занятия с применением игровых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Октябрь-апрель</w:t>
            </w:r>
          </w:p>
        </w:tc>
      </w:tr>
      <w:tr w:rsidR="00F404CC" w:rsidRPr="00ED6739" w:rsidTr="00F404CC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 для развития групповой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F404CC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сплоченности, доброжелательных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F404CC">
        <w:trPr>
          <w:trHeight w:val="37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взаимоотношений и побуждения 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1A0B3F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самораскрытию.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4F75" w:rsidRPr="00ED6739" w:rsidTr="001A0B3F">
        <w:trPr>
          <w:trHeight w:val="10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 – развивающие занятия по</w:t>
            </w:r>
          </w:p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запросам пед. коллектива.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4F75" w:rsidRPr="00ED6739" w:rsidRDefault="00384F75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</w:tr>
    </w:tbl>
    <w:p w:rsidR="00F404CC" w:rsidRPr="00ED6739" w:rsidRDefault="00F404CC" w:rsidP="001A0B3F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2EBEEE7" wp14:editId="603910D2">
                <wp:simplePos x="0" y="0"/>
                <wp:positionH relativeFrom="column">
                  <wp:posOffset>-3175</wp:posOffset>
                </wp:positionH>
                <wp:positionV relativeFrom="paragraph">
                  <wp:posOffset>473710</wp:posOffset>
                </wp:positionV>
                <wp:extent cx="6083935" cy="0"/>
                <wp:effectExtent l="6350" t="6985" r="5715" b="1206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38D79" id="Прямая соединительная линия 3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7.3pt" to="478.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" o:allowincell="f" strokeweight=".16931mm"/>
            </w:pict>
          </mc:Fallback>
        </mc:AlternateContent>
      </w:r>
      <w:r w:rsidRPr="00ED67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84740B4" wp14:editId="3089E8E5">
                <wp:simplePos x="0" y="0"/>
                <wp:positionH relativeFrom="column">
                  <wp:posOffset>-635</wp:posOffset>
                </wp:positionH>
                <wp:positionV relativeFrom="paragraph">
                  <wp:posOffset>471170</wp:posOffset>
                </wp:positionV>
                <wp:extent cx="0" cy="3329940"/>
                <wp:effectExtent l="8890" t="13970" r="10160" b="88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9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4E2A6" id="Прямая соединительная линия 2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7.1pt" to="-.0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" o:allowincell="f" strokeweight=".16931mm"/>
            </w:pict>
          </mc:Fallback>
        </mc:AlternateContent>
      </w:r>
      <w:r w:rsidRPr="00ED673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5B8792D" wp14:editId="010D80FA">
                <wp:simplePos x="0" y="0"/>
                <wp:positionH relativeFrom="column">
                  <wp:posOffset>6077585</wp:posOffset>
                </wp:positionH>
                <wp:positionV relativeFrom="paragraph">
                  <wp:posOffset>471170</wp:posOffset>
                </wp:positionV>
                <wp:extent cx="0" cy="3329940"/>
                <wp:effectExtent l="10160" t="13970" r="8890" b="88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99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88EBF" id="Прямая соединительная линия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55pt,37.1pt" to="478.5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mjTwIAAFo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" o:allowincell="f" strokeweight=".16931mm"/>
            </w:pict>
          </mc:Fallback>
        </mc:AlternateContent>
      </w:r>
    </w:p>
    <w:p w:rsidR="00F404CC" w:rsidRPr="00ED6739" w:rsidRDefault="00F404CC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4CC" w:rsidRPr="00ED6739" w:rsidRDefault="00F404CC" w:rsidP="008B69F8">
      <w:pPr>
        <w:tabs>
          <w:tab w:val="left" w:pos="709"/>
        </w:tabs>
        <w:spacing w:line="276" w:lineRule="auto"/>
        <w:ind w:left="142" w:right="-1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>Психопрофилактическая работа</w:t>
      </w:r>
    </w:p>
    <w:p w:rsidR="00F404CC" w:rsidRPr="00ED6739" w:rsidRDefault="00F404CC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5952"/>
        <w:gridCol w:w="2445"/>
      </w:tblGrid>
      <w:tr w:rsidR="00F404CC" w:rsidRPr="00ED6739" w:rsidTr="00047802">
        <w:trPr>
          <w:trHeight w:val="329"/>
        </w:trPr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Сроки</w:t>
            </w:r>
          </w:p>
        </w:tc>
      </w:tr>
      <w:tr w:rsidR="00F404CC" w:rsidRPr="00ED6739" w:rsidTr="00047802">
        <w:trPr>
          <w:trHeight w:val="372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выполнения</w:t>
            </w:r>
          </w:p>
        </w:tc>
      </w:tr>
      <w:tr w:rsidR="00F404CC" w:rsidRPr="00ED6739" w:rsidTr="00047802">
        <w:trPr>
          <w:trHeight w:val="50"/>
        </w:trPr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047802">
        <w:trPr>
          <w:trHeight w:val="304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Совета профилактики школы,</w:t>
            </w:r>
          </w:p>
        </w:tc>
        <w:tc>
          <w:tcPr>
            <w:tcW w:w="2445" w:type="dxa"/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уч.года</w:t>
            </w:r>
          </w:p>
        </w:tc>
      </w:tr>
      <w:tr w:rsidR="00F404CC" w:rsidRPr="00ED6739" w:rsidTr="00047802">
        <w:trPr>
          <w:trHeight w:val="370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заседаниях при директоре школы с</w:t>
            </w:r>
          </w:p>
        </w:tc>
        <w:tc>
          <w:tcPr>
            <w:tcW w:w="2445" w:type="dxa"/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047802">
        <w:trPr>
          <w:trHeight w:val="372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обсуждением учащихся, склонных к</w:t>
            </w:r>
          </w:p>
        </w:tc>
        <w:tc>
          <w:tcPr>
            <w:tcW w:w="2445" w:type="dxa"/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047802">
        <w:trPr>
          <w:trHeight w:val="370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правонарушениям и приглашением их</w:t>
            </w:r>
          </w:p>
        </w:tc>
        <w:tc>
          <w:tcPr>
            <w:tcW w:w="2445" w:type="dxa"/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047802">
        <w:trPr>
          <w:trHeight w:val="370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родителей.</w:t>
            </w:r>
          </w:p>
        </w:tc>
        <w:tc>
          <w:tcPr>
            <w:tcW w:w="2445" w:type="dxa"/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047802">
        <w:trPr>
          <w:trHeight w:val="55"/>
        </w:trPr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047802">
        <w:trPr>
          <w:trHeight w:val="307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учащимися,</w:t>
            </w:r>
          </w:p>
        </w:tc>
        <w:tc>
          <w:tcPr>
            <w:tcW w:w="2445" w:type="dxa"/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уч.года</w:t>
            </w:r>
          </w:p>
        </w:tc>
      </w:tr>
      <w:tr w:rsidR="00F404CC" w:rsidRPr="00ED6739" w:rsidTr="00047802">
        <w:trPr>
          <w:trHeight w:val="370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состоящими на учёте, пропускающими занятия</w:t>
            </w:r>
          </w:p>
        </w:tc>
        <w:tc>
          <w:tcPr>
            <w:tcW w:w="2445" w:type="dxa"/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D25E7F">
        <w:trPr>
          <w:trHeight w:val="37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без уважительной причины, совершающими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D25E7F">
        <w:trPr>
          <w:trHeight w:val="37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правонарушения.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D25E7F">
        <w:trPr>
          <w:trHeight w:val="5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D25E7F">
        <w:trPr>
          <w:trHeight w:val="304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психологии совместно с соц.педагогом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404CC" w:rsidRPr="00ED6739" w:rsidTr="00D25E7F">
        <w:trPr>
          <w:trHeight w:val="370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«Жизнь без черных полос»</w:t>
            </w:r>
          </w:p>
        </w:tc>
        <w:tc>
          <w:tcPr>
            <w:tcW w:w="2445" w:type="dxa"/>
            <w:tcBorders>
              <w:right w:val="single" w:sz="4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04CC" w:rsidRPr="00ED6739" w:rsidTr="00D25E7F">
        <w:trPr>
          <w:trHeight w:val="58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404CC" w:rsidRPr="00ED6739" w:rsidRDefault="00F404C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48"/>
        <w:tblW w:w="9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940"/>
        <w:gridCol w:w="2440"/>
      </w:tblGrid>
      <w:tr w:rsidR="00047802" w:rsidRPr="00ED6739" w:rsidTr="00047802">
        <w:trPr>
          <w:trHeight w:val="326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с социальным педагогом работа по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уч.года</w:t>
            </w:r>
          </w:p>
        </w:tc>
      </w:tr>
      <w:tr w:rsidR="00047802" w:rsidRPr="00ED6739" w:rsidTr="00047802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 правонарушений среди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 по плану школы.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5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 с учащимися по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уч.года</w:t>
            </w:r>
          </w:p>
        </w:tc>
      </w:tr>
      <w:tr w:rsidR="00047802" w:rsidRPr="00ED6739" w:rsidTr="00047802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 употребления алкоголя,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курения, наркотиков.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5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учителям по профилактике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уч.года</w:t>
            </w:r>
          </w:p>
        </w:tc>
      </w:tr>
      <w:tr w:rsidR="00047802" w:rsidRPr="00ED6739" w:rsidTr="00047802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отклонений в поведении учащихся (по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запросам).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5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8F612E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П</w:t>
            </w:r>
            <w:r w:rsidR="00047802"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Пк.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уч.года</w:t>
            </w:r>
          </w:p>
        </w:tc>
      </w:tr>
      <w:tr w:rsidR="00047802" w:rsidRPr="00ED6739" w:rsidTr="00047802">
        <w:trPr>
          <w:trHeight w:val="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09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C7753" w:rsidRDefault="008C7753" w:rsidP="00EC6B6F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Консультативная и просветительская работа</w:t>
            </w:r>
          </w:p>
        </w:tc>
      </w:tr>
      <w:tr w:rsidR="00047802" w:rsidRPr="00ED6739" w:rsidTr="00047802">
        <w:trPr>
          <w:trHeight w:val="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7802" w:rsidRPr="00ED6739" w:rsidRDefault="00047802" w:rsidP="00EC6B6F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09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№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Направления, виды и формы работы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Сроки</w:t>
            </w:r>
          </w:p>
        </w:tc>
      </w:tr>
      <w:tr w:rsidR="00047802" w:rsidRPr="00ED6739" w:rsidTr="00047802">
        <w:trPr>
          <w:trHeight w:val="37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выполнения</w:t>
            </w:r>
          </w:p>
        </w:tc>
      </w:tr>
      <w:tr w:rsidR="00047802" w:rsidRPr="00ED6739" w:rsidTr="00047802">
        <w:trPr>
          <w:trHeight w:val="5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спец. семинаров по психологии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</w:t>
            </w:r>
          </w:p>
        </w:tc>
      </w:tr>
      <w:tr w:rsidR="00047802" w:rsidRPr="00ED6739" w:rsidTr="00047802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(выездные и стационарные тренинги),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четверть</w:t>
            </w:r>
          </w:p>
        </w:tc>
      </w:tr>
      <w:tr w:rsidR="00047802" w:rsidRPr="00ED6739" w:rsidTr="00047802">
        <w:trPr>
          <w:trHeight w:val="372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8F612E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П</w:t>
            </w:r>
            <w:r w:rsidR="00047802"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Пк.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5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родителей учащихся,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</w:tr>
      <w:tr w:rsidR="00047802" w:rsidRPr="00ED6739" w:rsidTr="00047802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трудности в обучении.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5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родителей по вопросам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</w:tr>
      <w:tr w:rsidR="00047802" w:rsidRPr="00ED6739" w:rsidTr="00047802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адаптации второклассников и пятиклассников,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вновь прибывших (по обращению).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5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педагогов, родителей,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</w:tr>
      <w:tr w:rsidR="00047802" w:rsidRPr="00ED6739" w:rsidTr="00047802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по запросам, ознакомление 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результатами диагностики.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5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04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родительских собраниях (по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уч. года</w:t>
            </w:r>
          </w:p>
        </w:tc>
      </w:tr>
      <w:tr w:rsidR="00047802" w:rsidRPr="00ED6739" w:rsidTr="00047802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запросам), выступление с докладами 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37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заседаниях МО, пед. советах.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802" w:rsidRPr="00ED6739" w:rsidTr="00047802">
        <w:trPr>
          <w:trHeight w:val="58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47802" w:rsidRPr="00ED6739" w:rsidRDefault="00047802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27336" w:rsidRPr="00E60A66" w:rsidRDefault="00E60A66" w:rsidP="00E60A66">
      <w:pPr>
        <w:tabs>
          <w:tab w:val="left" w:pos="2400"/>
        </w:tabs>
        <w:ind w:left="426"/>
        <w:rPr>
          <w:rFonts w:ascii="Times New Roman" w:eastAsia="Times New Roman" w:hAnsi="Times New Roman" w:cs="Times New Roman"/>
          <w:sz w:val="28"/>
          <w:szCs w:val="28"/>
        </w:rPr>
        <w:sectPr w:rsidR="00D27336" w:rsidRPr="00E60A66" w:rsidSect="00E60A66">
          <w:pgSz w:w="11906" w:h="16838"/>
          <w:pgMar w:top="425" w:right="851" w:bottom="1418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04CC" w:rsidRPr="00ED6739" w:rsidRDefault="00F404CC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336" w:rsidRPr="00167C68" w:rsidRDefault="00167C68" w:rsidP="00167C68">
      <w:pPr>
        <w:pStyle w:val="aa"/>
        <w:tabs>
          <w:tab w:val="left" w:pos="709"/>
        </w:tabs>
        <w:spacing w:line="276" w:lineRule="auto"/>
        <w:ind w:left="0"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7.</w:t>
      </w:r>
      <w:r w:rsidR="009B3D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44E34">
        <w:rPr>
          <w:rFonts w:ascii="Times New Roman" w:eastAsia="Times New Roman" w:hAnsi="Times New Roman" w:cs="Times New Roman"/>
          <w:b/>
          <w:i/>
          <w:sz w:val="28"/>
          <w:szCs w:val="28"/>
        </w:rPr>
        <w:t>План работы П</w:t>
      </w:r>
      <w:r w:rsidR="00383DE2" w:rsidRPr="00167C68">
        <w:rPr>
          <w:rFonts w:ascii="Times New Roman" w:eastAsia="Times New Roman" w:hAnsi="Times New Roman" w:cs="Times New Roman"/>
          <w:b/>
          <w:i/>
          <w:sz w:val="28"/>
          <w:szCs w:val="28"/>
        </w:rPr>
        <w:t>Пк.</w:t>
      </w:r>
    </w:p>
    <w:p w:rsidR="00D27336" w:rsidRPr="00ED6739" w:rsidRDefault="00D27336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27336" w:rsidRPr="00ED6739" w:rsidRDefault="00D27336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b/>
          <w:sz w:val="28"/>
          <w:szCs w:val="28"/>
        </w:rPr>
        <w:t>Цель и задачи:</w:t>
      </w:r>
    </w:p>
    <w:p w:rsidR="00D27336" w:rsidRPr="00ED6739" w:rsidRDefault="00D27336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336" w:rsidRPr="00ED6739" w:rsidRDefault="00D27336" w:rsidP="008B69F8">
      <w:pPr>
        <w:tabs>
          <w:tab w:val="left" w:pos="520"/>
          <w:tab w:val="left" w:pos="709"/>
        </w:tabs>
        <w:spacing w:line="276" w:lineRule="auto"/>
        <w:ind w:left="142" w:right="-17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- создание целостной системы, обеспечивающей оптимальные социально -    психологические и педагогические условия жизнедеятельности, для детей с</w:t>
      </w:r>
    </w:p>
    <w:p w:rsidR="00D27336" w:rsidRPr="00ED6739" w:rsidRDefault="00D27336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ge75"/>
      <w:bookmarkEnd w:id="5"/>
      <w:r w:rsidRPr="00ED6739">
        <w:rPr>
          <w:rFonts w:ascii="Times New Roman" w:eastAsia="Times New Roman" w:hAnsi="Times New Roman" w:cs="Times New Roman"/>
          <w:sz w:val="28"/>
          <w:szCs w:val="28"/>
        </w:rPr>
        <w:t xml:space="preserve">трудностями в обучении, в соответствии с их возрастными и индивидуальными особенностями, уровнем актуального развития, состоянием соматического </w:t>
      </w:r>
      <w:r w:rsidR="005F3D69">
        <w:rPr>
          <w:rFonts w:ascii="Times New Roman" w:eastAsia="Times New Roman" w:hAnsi="Times New Roman" w:cs="Times New Roman"/>
          <w:sz w:val="28"/>
          <w:szCs w:val="28"/>
        </w:rPr>
        <w:t>и нервно-психического здоровья.</w:t>
      </w:r>
    </w:p>
    <w:p w:rsidR="00D27336" w:rsidRPr="00ED6739" w:rsidRDefault="00D27336" w:rsidP="008B69F8">
      <w:pPr>
        <w:tabs>
          <w:tab w:val="left" w:pos="709"/>
          <w:tab w:val="left" w:pos="800"/>
        </w:tabs>
        <w:spacing w:line="276" w:lineRule="auto"/>
        <w:ind w:left="142" w:right="-17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-выявление готовности ребенка к обучению в школе, определение у обучающихся степени сформированности школьных навыков, а также причин, вызывающих различные трудности в усвоении программы и их школьной адаптации;</w:t>
      </w:r>
    </w:p>
    <w:p w:rsidR="00D27336" w:rsidRPr="00ED6739" w:rsidRDefault="00D27336" w:rsidP="008B69F8">
      <w:pPr>
        <w:tabs>
          <w:tab w:val="left" w:pos="709"/>
          <w:tab w:val="left" w:pos="800"/>
        </w:tabs>
        <w:spacing w:line="276" w:lineRule="auto"/>
        <w:ind w:left="142" w:right="-17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- выявление у обучающихся пробелов в знаниях по учебным</w:t>
      </w:r>
    </w:p>
    <w:p w:rsidR="00D27336" w:rsidRPr="00ED6739" w:rsidRDefault="00D27336" w:rsidP="008B69F8">
      <w:pPr>
        <w:tabs>
          <w:tab w:val="left" w:pos="709"/>
          <w:tab w:val="left" w:pos="800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 xml:space="preserve">-дисциплинам; </w:t>
      </w:r>
    </w:p>
    <w:p w:rsidR="00D27336" w:rsidRPr="00ED6739" w:rsidRDefault="005F3D69" w:rsidP="008B69F8">
      <w:pPr>
        <w:tabs>
          <w:tab w:val="left" w:pos="709"/>
          <w:tab w:val="left" w:pos="800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7336" w:rsidRPr="00ED6739">
        <w:rPr>
          <w:rFonts w:ascii="Times New Roman" w:eastAsia="Times New Roman" w:hAnsi="Times New Roman" w:cs="Times New Roman"/>
          <w:sz w:val="28"/>
          <w:szCs w:val="28"/>
        </w:rPr>
        <w:t>выявление наршений различных компонентов речевой системы</w:t>
      </w:r>
      <w:r>
        <w:rPr>
          <w:rFonts w:ascii="Times New Roman" w:eastAsia="Wingdings" w:hAnsi="Times New Roman" w:cs="Times New Roman"/>
          <w:sz w:val="28"/>
          <w:szCs w:val="28"/>
          <w:vertAlign w:val="superscript"/>
        </w:rPr>
        <w:t xml:space="preserve"> </w:t>
      </w:r>
      <w:r w:rsidR="00D27336" w:rsidRPr="00ED6739">
        <w:rPr>
          <w:rFonts w:ascii="Times New Roman" w:eastAsia="Times New Roman" w:hAnsi="Times New Roman" w:cs="Times New Roman"/>
          <w:sz w:val="28"/>
          <w:szCs w:val="28"/>
        </w:rPr>
        <w:t xml:space="preserve">обучающихся;  </w:t>
      </w:r>
    </w:p>
    <w:p w:rsidR="00D27336" w:rsidRPr="00ED6739" w:rsidRDefault="00D27336" w:rsidP="008B69F8">
      <w:pPr>
        <w:tabs>
          <w:tab w:val="left" w:pos="709"/>
          <w:tab w:val="left" w:pos="800"/>
        </w:tabs>
        <w:spacing w:line="276" w:lineRule="auto"/>
        <w:ind w:left="142" w:right="-173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ED6739">
        <w:rPr>
          <w:rFonts w:ascii="Times New Roman" w:eastAsia="Times New Roman" w:hAnsi="Times New Roman" w:cs="Times New Roman"/>
          <w:sz w:val="28"/>
          <w:szCs w:val="28"/>
        </w:rPr>
        <w:t>- определение уровня программы и дальнейшего маршрута обучения.</w:t>
      </w:r>
    </w:p>
    <w:p w:rsidR="00DB17A0" w:rsidRDefault="00DB17A0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7A0" w:rsidRPr="00DB17A0" w:rsidRDefault="00DB17A0" w:rsidP="008B69F8">
      <w:pPr>
        <w:spacing w:line="276" w:lineRule="auto"/>
        <w:rPr>
          <w:rFonts w:ascii="Times New Roman" w:eastAsiaTheme="minorEastAsia" w:hAnsi="Times New Roman" w:cs="Times New Roman"/>
          <w:sz w:val="22"/>
          <w:szCs w:val="22"/>
        </w:rPr>
      </w:pPr>
    </w:p>
    <w:tbl>
      <w:tblPr>
        <w:tblStyle w:val="5"/>
        <w:tblW w:w="9634" w:type="dxa"/>
        <w:tblInd w:w="-5" w:type="dxa"/>
        <w:tblLook w:val="04A0" w:firstRow="1" w:lastRow="0" w:firstColumn="1" w:lastColumn="0" w:noHBand="0" w:noVBand="1"/>
      </w:tblPr>
      <w:tblGrid>
        <w:gridCol w:w="977"/>
        <w:gridCol w:w="2279"/>
        <w:gridCol w:w="1433"/>
        <w:gridCol w:w="2346"/>
        <w:gridCol w:w="74"/>
        <w:gridCol w:w="47"/>
        <w:gridCol w:w="2478"/>
      </w:tblGrid>
      <w:tr w:rsidR="00DB17A0" w:rsidRPr="00DB17A0" w:rsidTr="00B22003"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1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B17A0" w:rsidRPr="00DB17A0" w:rsidTr="00B22003">
        <w:tc>
          <w:tcPr>
            <w:tcW w:w="963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Диагностическое направление</w:t>
            </w:r>
          </w:p>
        </w:tc>
      </w:tr>
      <w:tr w:rsidR="00DB17A0" w:rsidRPr="00DB17A0" w:rsidTr="00B22003">
        <w:tc>
          <w:tcPr>
            <w:tcW w:w="963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ОБУЧАЮЩИЕСЯ, ШКОЛЬНОГО ВОЗРАСТА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8F612E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состава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Пк. Составление плана и утверждение регламента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работы. Инструктаж  по выполнению  функциональных обязанностей членов</w:t>
            </w:r>
          </w:p>
          <w:p w:rsidR="00DB17A0" w:rsidRPr="00DB17A0" w:rsidRDefault="008F612E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школьного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30 августа</w:t>
            </w:r>
          </w:p>
        </w:tc>
        <w:tc>
          <w:tcPr>
            <w:tcW w:w="2599" w:type="dxa"/>
            <w:gridSpan w:val="3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первоклассников</w:t>
            </w:r>
          </w:p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с целью определения</w:t>
            </w:r>
          </w:p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коррекционно-развивающей помощи.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445CE6">
            <w:pPr>
              <w:numPr>
                <w:ilvl w:val="0"/>
                <w:numId w:val="26"/>
              </w:numPr>
              <w:spacing w:line="276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599" w:type="dxa"/>
            <w:gridSpan w:val="3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и тестирование первоклассников по</w:t>
            </w:r>
          </w:p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школьной зрелости.</w:t>
            </w:r>
          </w:p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сентябрь - октябрь</w:t>
            </w:r>
          </w:p>
        </w:tc>
        <w:tc>
          <w:tcPr>
            <w:tcW w:w="2599" w:type="dxa"/>
            <w:gridSpan w:val="3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2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</w:t>
            </w:r>
          </w:p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адаптации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1-х классов (осуществление индивидуальной</w:t>
            </w:r>
          </w:p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 сопровождения).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октябрь- декабрь</w:t>
            </w:r>
          </w:p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gridSpan w:val="3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</w:t>
            </w:r>
          </w:p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адаптации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5-х классов (осуществление индивидуальной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 сопровождения).</w:t>
            </w:r>
          </w:p>
        </w:tc>
        <w:tc>
          <w:tcPr>
            <w:tcW w:w="23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октябрь- ноябрь</w:t>
            </w:r>
          </w:p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gridSpan w:val="3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DB17A0" w:rsidP="008B69F8">
            <w:pPr>
              <w:spacing w:line="276" w:lineRule="auto"/>
              <w:ind w:left="4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="00B44E3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профессионального самоопределения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9 класса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(осуществление индивидуальной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 сопровождения).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99" w:type="dxa"/>
            <w:gridSpan w:val="3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о</w:t>
            </w:r>
            <w:r w:rsidRPr="00DB17A0">
              <w:rPr>
                <w:rFonts w:ascii="Times New Roman" w:eastAsia="Cambria" w:hAnsi="Times New Roman" w:cs="Times New Roman"/>
                <w:sz w:val="28"/>
                <w:szCs w:val="28"/>
              </w:rPr>
              <w:t>бучающихся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17A0">
              <w:rPr>
                <w:rFonts w:ascii="Times New Roman" w:eastAsia="Cambria" w:hAnsi="Times New Roman" w:cs="Times New Roman"/>
                <w:sz w:val="28"/>
                <w:szCs w:val="28"/>
              </w:rPr>
              <w:t>4-х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Cambria" w:hAnsi="Times New Roman" w:cs="Times New Roman"/>
                <w:sz w:val="28"/>
                <w:szCs w:val="28"/>
              </w:rPr>
              <w:t>классов с целью подготовки перехода на новый уровень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Cambria" w:hAnsi="Times New Roman" w:cs="Times New Roman"/>
                <w:sz w:val="28"/>
                <w:szCs w:val="28"/>
              </w:rPr>
              <w:t>образования-основное общее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Cambria" w:hAnsi="Times New Roman" w:cs="Times New Roman"/>
                <w:sz w:val="28"/>
                <w:szCs w:val="28"/>
              </w:rPr>
              <w:t>образование)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599" w:type="dxa"/>
            <w:gridSpan w:val="3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и обследование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школы с целью</w:t>
            </w: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выявления обучающихся «группы риска».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октябрь</w:t>
            </w:r>
          </w:p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январь</w:t>
            </w:r>
          </w:p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май</w:t>
            </w:r>
          </w:p>
        </w:tc>
        <w:tc>
          <w:tcPr>
            <w:tcW w:w="2599" w:type="dxa"/>
            <w:gridSpan w:val="3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обучающихся испытывающих трудности  в освоении образовательной программы с целью представления на ПМПК и корректировки образовательного маршрута.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по запросам</w:t>
            </w:r>
          </w:p>
        </w:tc>
        <w:tc>
          <w:tcPr>
            <w:tcW w:w="2599" w:type="dxa"/>
            <w:gridSpan w:val="3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психолого-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сопровождения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1 – 9 классов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>Динамическое отслеживание развития обучающихся 1 – 9 классов.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12</w:t>
            </w:r>
          </w:p>
        </w:tc>
        <w:tc>
          <w:tcPr>
            <w:tcW w:w="37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о</w:t>
            </w:r>
            <w:r w:rsidRPr="00DB17A0">
              <w:rPr>
                <w:rFonts w:ascii="Times New Roman" w:eastAsia="Cambria" w:hAnsi="Times New Roman" w:cs="Times New Roman"/>
                <w:sz w:val="28"/>
                <w:szCs w:val="28"/>
              </w:rPr>
              <w:t>бучающихся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17A0">
              <w:rPr>
                <w:rFonts w:ascii="Times New Roman" w:eastAsia="Cambria" w:hAnsi="Times New Roman" w:cs="Times New Roman"/>
                <w:sz w:val="28"/>
                <w:szCs w:val="28"/>
              </w:rPr>
              <w:t>4-х</w:t>
            </w: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B17A0">
              <w:rPr>
                <w:rFonts w:ascii="Times New Roman" w:eastAsia="Cambria" w:hAnsi="Times New Roman" w:cs="Times New Roman"/>
                <w:sz w:val="28"/>
                <w:szCs w:val="28"/>
              </w:rPr>
              <w:t>классов с целью  предварительного распределения определения по профилям трудового обучения.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63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ind w:lef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Консультативное направление</w:t>
            </w:r>
          </w:p>
        </w:tc>
      </w:tr>
      <w:tr w:rsidR="00DB17A0" w:rsidRPr="00DB17A0" w:rsidTr="00B22003">
        <w:tc>
          <w:tcPr>
            <w:tcW w:w="9634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РОДИТЕЛИ (ЗАКОННЫЕ ПРЕДСТАВИТЕЛИ)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родителей, по данным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диагностического обследования.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</w:t>
            </w:r>
          </w:p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диагностики</w:t>
            </w:r>
          </w:p>
        </w:tc>
        <w:tc>
          <w:tcPr>
            <w:tcW w:w="259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по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воспитания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и обучения 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для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 на тему: «Адаптация первоклассников».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по коррекции детско –родительских отношений. 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634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ПЕДАГОГИ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2" w:type="dxa"/>
            <w:gridSpan w:val="2"/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 педагогов по данным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диагностического обследования.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tcBorders>
              <w:right w:val="single" w:sz="8" w:space="0" w:color="auto"/>
            </w:tcBorders>
            <w:vAlign w:val="bottom"/>
          </w:tcPr>
          <w:p w:rsidR="00DB17A0" w:rsidRPr="00DB17A0" w:rsidRDefault="00B44E34" w:rsidP="008B69F8">
            <w:pPr>
              <w:spacing w:line="276" w:lineRule="auto"/>
              <w:ind w:left="2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воспитателей по организации занятий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с обучающимися.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в решении сложных и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конфликтных ситуаций.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по организации и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планированию коррекционной  работы с обучающимися.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сопровождения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 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634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ПСИХОЛОГО-МЕДИКО-ПЕДАГОГИЧЕСКОЕ СОПРОВОЖДЕНИЕ </w:t>
            </w:r>
          </w:p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ОБУЧАЮЩИХСЯ</w:t>
            </w:r>
          </w:p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B17A0" w:rsidRPr="00DB17A0" w:rsidTr="00B22003"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в решении сложных и</w:t>
            </w: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конфликтных ситуаций.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584FF4">
        <w:trPr>
          <w:trHeight w:val="3527"/>
        </w:trPr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FF4" w:rsidRPr="00DB17A0" w:rsidRDefault="00584FF4" w:rsidP="00584FF4">
            <w:pPr>
              <w:spacing w:line="276" w:lineRule="auto"/>
              <w:ind w:righ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с учениками 4–х</w:t>
            </w:r>
          </w:p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 по предупреждению проблем</w:t>
            </w:r>
          </w:p>
          <w:p w:rsidR="00DB17A0" w:rsidRDefault="00584FF4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школьной дезадаптации.</w:t>
            </w:r>
          </w:p>
          <w:p w:rsidR="00584FF4" w:rsidRDefault="00584FF4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FF4" w:rsidRDefault="00584FF4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FF4" w:rsidRDefault="00584FF4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FF4" w:rsidRDefault="00584FF4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FF4" w:rsidRPr="00DB17A0" w:rsidRDefault="00584FF4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II полугодие</w:t>
            </w:r>
          </w:p>
          <w:p w:rsidR="00584FF4" w:rsidRDefault="00584FF4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584FF4" w:rsidRDefault="00584FF4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584FF4" w:rsidRDefault="00584FF4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584FF4" w:rsidRDefault="00584FF4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584FF4" w:rsidRDefault="00584FF4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584FF4" w:rsidRDefault="00584FF4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584FF4" w:rsidRDefault="00584FF4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584FF4" w:rsidRPr="00DB17A0" w:rsidRDefault="00584FF4" w:rsidP="00584FF4">
            <w:pPr>
              <w:spacing w:line="276" w:lineRule="auto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gridSpan w:val="3"/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Default="00B44E34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  <w:p w:rsidR="00584FF4" w:rsidRDefault="00584FF4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FF4" w:rsidRDefault="00584FF4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FF4" w:rsidRDefault="00584FF4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FF4" w:rsidRDefault="00584FF4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FF4" w:rsidRDefault="00584FF4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FF4" w:rsidRDefault="00584FF4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4FF4" w:rsidRPr="00DB17A0" w:rsidRDefault="00584FF4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B17A0" w:rsidRPr="00DB17A0" w:rsidTr="00B22003"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коррекционных и</w:t>
            </w: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развивающих занятий с обучающимися</w:t>
            </w: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«группы риска».</w:t>
            </w:r>
          </w:p>
          <w:p w:rsidR="00DB17A0" w:rsidRPr="00DB17A0" w:rsidRDefault="00DB17A0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Индивидуальное консультирование по профессиональному самоопределению. 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конкретных форм воспитательной работы в рамках решения</w:t>
            </w:r>
          </w:p>
          <w:p w:rsidR="00DB17A0" w:rsidRPr="00DB17A0" w:rsidRDefault="00DB17A0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консилиума.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по адаптации с обучающимися 1 классов.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I полугодие</w:t>
            </w:r>
          </w:p>
        </w:tc>
        <w:tc>
          <w:tcPr>
            <w:tcW w:w="2599" w:type="dxa"/>
            <w:gridSpan w:val="3"/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20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по адаптации с обучающимися учениками 5 классов.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I полугодие</w:t>
            </w:r>
          </w:p>
        </w:tc>
        <w:tc>
          <w:tcPr>
            <w:tcW w:w="2599" w:type="dxa"/>
            <w:gridSpan w:val="3"/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634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Просветительское направление</w:t>
            </w:r>
          </w:p>
        </w:tc>
      </w:tr>
      <w:tr w:rsidR="00DB17A0" w:rsidRPr="00DB17A0" w:rsidTr="00B22003">
        <w:tc>
          <w:tcPr>
            <w:tcW w:w="977" w:type="dxa"/>
            <w:vAlign w:val="bottom"/>
          </w:tcPr>
          <w:p w:rsidR="00DB17A0" w:rsidRPr="00DB17A0" w:rsidRDefault="00DB17A0" w:rsidP="00445CE6">
            <w:pPr>
              <w:numPr>
                <w:ilvl w:val="0"/>
                <w:numId w:val="27"/>
              </w:numPr>
              <w:spacing w:line="276" w:lineRule="auto"/>
              <w:ind w:right="28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gridSpan w:val="2"/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родителями по вопросам обучения и воспитания детей (родительские собрания, консультации, школа для родителей, беседы)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99" w:type="dxa"/>
            <w:gridSpan w:val="3"/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B44E34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634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ПЕДАГОГИ</w:t>
            </w:r>
          </w:p>
        </w:tc>
      </w:tr>
      <w:tr w:rsidR="00DB17A0" w:rsidRPr="00DB17A0" w:rsidTr="00B22003"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18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преемственности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в работе специалистов школы.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октябрь</w:t>
            </w:r>
          </w:p>
        </w:tc>
        <w:tc>
          <w:tcPr>
            <w:tcW w:w="2599" w:type="dxa"/>
            <w:gridSpan w:val="3"/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1F5EFD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Преемственность в организации обучения начального и основного образования.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9" w:type="dxa"/>
            <w:gridSpan w:val="3"/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53284F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634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Организационно-методическое направление</w:t>
            </w:r>
          </w:p>
        </w:tc>
      </w:tr>
      <w:tr w:rsidR="00DB17A0" w:rsidRPr="00DB17A0" w:rsidTr="00B22003">
        <w:tc>
          <w:tcPr>
            <w:tcW w:w="977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18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федеральных законов,</w:t>
            </w: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инструктивных писем, приказов МО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РФ и иных нормативно – правовых актов.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53284F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Систематический подбор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диагностического и коррекционно-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развивающего материала по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различным проблемам.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53284F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коррекционно-</w:t>
            </w:r>
          </w:p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развивающих программ.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53284F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18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2" w:type="dxa"/>
            <w:gridSpan w:val="2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рекомендаций для</w:t>
            </w: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 по работе с обучающимися «группы риска».</w:t>
            </w:r>
          </w:p>
        </w:tc>
        <w:tc>
          <w:tcPr>
            <w:tcW w:w="2346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53284F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9634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B17A0" w:rsidRPr="00DB17A0" w:rsidRDefault="008F612E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Темы плановых заседаний П</w:t>
            </w:r>
            <w:r w:rsidR="00DB17A0"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</w:tr>
      <w:tr w:rsidR="00DB17A0" w:rsidRPr="00DB17A0" w:rsidTr="002A713C">
        <w:tc>
          <w:tcPr>
            <w:tcW w:w="9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2A713C">
            <w:pPr>
              <w:spacing w:line="276" w:lineRule="auto"/>
              <w:ind w:right="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2A713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Тематика заседаний (плановые)</w:t>
            </w:r>
          </w:p>
        </w:tc>
        <w:tc>
          <w:tcPr>
            <w:tcW w:w="3900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DB17A0" w:rsidRPr="00DB17A0" w:rsidRDefault="00DB17A0" w:rsidP="002A713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DB17A0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Повестка дня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2A713C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DB17A0" w:rsidRPr="00DB17A0" w:rsidTr="00B22003">
        <w:tc>
          <w:tcPr>
            <w:tcW w:w="7156" w:type="dxa"/>
            <w:gridSpan w:val="6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1 заседание (сентябрь)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B17A0" w:rsidRPr="00DB17A0" w:rsidTr="002A713C"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18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  <w:vMerge w:val="restart"/>
            <w:tcBorders>
              <w:right w:val="single" w:sz="8" w:space="0" w:color="auto"/>
            </w:tcBorders>
            <w:vAlign w:val="bottom"/>
          </w:tcPr>
          <w:p w:rsidR="00DB17A0" w:rsidRPr="00DB17A0" w:rsidRDefault="008F612E" w:rsidP="008F612E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«Планирование работы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 на 20</w:t>
            </w:r>
            <w:r w:rsidR="002A71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DF30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A7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 ».</w:t>
            </w:r>
          </w:p>
        </w:tc>
        <w:tc>
          <w:tcPr>
            <w:tcW w:w="3900" w:type="dxa"/>
            <w:gridSpan w:val="4"/>
            <w:vMerge w:val="restart"/>
            <w:tcBorders>
              <w:right w:val="single" w:sz="4" w:space="0" w:color="auto"/>
            </w:tcBorders>
            <w:vAlign w:val="bottom"/>
          </w:tcPr>
          <w:p w:rsidR="00DB17A0" w:rsidRPr="00DB17A0" w:rsidRDefault="00DB17A0" w:rsidP="00445CE6">
            <w:pPr>
              <w:numPr>
                <w:ilvl w:val="0"/>
                <w:numId w:val="28"/>
              </w:numPr>
              <w:spacing w:line="276" w:lineRule="auto"/>
              <w:ind w:left="3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r w:rsidR="008F612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 на новый учебный год.</w:t>
            </w:r>
          </w:p>
          <w:p w:rsidR="00DB17A0" w:rsidRPr="00DB17A0" w:rsidRDefault="00DB17A0" w:rsidP="00445CE6">
            <w:pPr>
              <w:numPr>
                <w:ilvl w:val="0"/>
                <w:numId w:val="28"/>
              </w:numPr>
              <w:spacing w:line="276" w:lineRule="auto"/>
              <w:ind w:left="34" w:hanging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списка обучающихся для </w:t>
            </w:r>
            <w:r w:rsidR="008F61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обследования на П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 в 20</w:t>
            </w:r>
            <w:r w:rsidR="002A713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DF30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A713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4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персональный</w:t>
            </w:r>
          </w:p>
          <w:p w:rsidR="00DB17A0" w:rsidRPr="00DB17A0" w:rsidRDefault="0053284F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2A713C"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18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900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53284F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7156" w:type="dxa"/>
            <w:gridSpan w:val="6"/>
            <w:tcBorders>
              <w:bottom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                                 2 заседание (ноябрь)</w:t>
            </w:r>
          </w:p>
        </w:tc>
        <w:tc>
          <w:tcPr>
            <w:tcW w:w="2478" w:type="dxa"/>
            <w:tcBorders>
              <w:bottom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B17A0" w:rsidRPr="00DB17A0" w:rsidTr="002A713C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2.</w:t>
            </w:r>
          </w:p>
        </w:tc>
        <w:tc>
          <w:tcPr>
            <w:tcW w:w="2279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« Изучение степени адаптации обучающихся 1-х и 5-х классов»</w:t>
            </w:r>
          </w:p>
        </w:tc>
        <w:tc>
          <w:tcPr>
            <w:tcW w:w="3900" w:type="dxa"/>
            <w:gridSpan w:val="4"/>
            <w:tcBorders>
              <w:right w:val="single" w:sz="4" w:space="0" w:color="auto"/>
            </w:tcBorders>
            <w:vAlign w:val="bottom"/>
          </w:tcPr>
          <w:p w:rsidR="00DB17A0" w:rsidRPr="00DB17A0" w:rsidRDefault="00DB17A0" w:rsidP="00445CE6">
            <w:pPr>
              <w:numPr>
                <w:ilvl w:val="0"/>
                <w:numId w:val="29"/>
              </w:numPr>
              <w:spacing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</w:t>
            </w:r>
          </w:p>
          <w:p w:rsidR="00DB17A0" w:rsidRPr="00DB17A0" w:rsidRDefault="00DB17A0" w:rsidP="008B69F8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адаптации обучающихся 1-х и 5-х классов (осуществление индивидуальной</w:t>
            </w:r>
          </w:p>
          <w:p w:rsidR="00DB17A0" w:rsidRPr="00DB17A0" w:rsidRDefault="00DB17A0" w:rsidP="008B69F8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 сопровождения).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2. Выявления обучающихся «группы риска».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after="16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53284F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  <w:tr w:rsidR="00DB17A0" w:rsidRPr="00DB17A0" w:rsidTr="00B22003">
        <w:tc>
          <w:tcPr>
            <w:tcW w:w="7156" w:type="dxa"/>
            <w:gridSpan w:val="6"/>
            <w:tcBorders>
              <w:bottom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                                    3 заседание (январь)</w:t>
            </w:r>
          </w:p>
        </w:tc>
        <w:tc>
          <w:tcPr>
            <w:tcW w:w="2478" w:type="dxa"/>
            <w:tcBorders>
              <w:bottom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B17A0" w:rsidRPr="00DB17A0" w:rsidTr="002A713C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9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>« Изучение степени адаптации обучающихся 9 классов»</w:t>
            </w:r>
          </w:p>
        </w:tc>
        <w:tc>
          <w:tcPr>
            <w:tcW w:w="3900" w:type="dxa"/>
            <w:gridSpan w:val="4"/>
            <w:tcBorders>
              <w:right w:val="single" w:sz="4" w:space="0" w:color="auto"/>
            </w:tcBorders>
            <w:vAlign w:val="bottom"/>
          </w:tcPr>
          <w:p w:rsidR="00DB17A0" w:rsidRPr="00DB17A0" w:rsidRDefault="00DB17A0" w:rsidP="00445CE6">
            <w:pPr>
              <w:numPr>
                <w:ilvl w:val="0"/>
                <w:numId w:val="30"/>
              </w:numPr>
              <w:spacing w:line="276" w:lineRule="auto"/>
              <w:ind w:left="88" w:hanging="88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Динамическое отслеживание развития обучающихся 9 классов.</w:t>
            </w:r>
          </w:p>
          <w:p w:rsidR="00DB17A0" w:rsidRPr="00DB17A0" w:rsidRDefault="00DB17A0" w:rsidP="00445CE6">
            <w:pPr>
              <w:numPr>
                <w:ilvl w:val="0"/>
                <w:numId w:val="29"/>
              </w:numPr>
              <w:spacing w:line="276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</w:t>
            </w:r>
          </w:p>
          <w:p w:rsidR="00DB17A0" w:rsidRPr="00DB17A0" w:rsidRDefault="00DB17A0" w:rsidP="008B69F8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адаптации обучающихся 1-х и 5-х классов (осуществление индивидуальной</w:t>
            </w:r>
          </w:p>
          <w:p w:rsidR="00DB17A0" w:rsidRPr="00DB17A0" w:rsidRDefault="00DB17A0" w:rsidP="008B69F8">
            <w:pPr>
              <w:spacing w:line="276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стратегии сопровождения).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2. Выявления обучающихся «группы риска».</w:t>
            </w:r>
          </w:p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DB17A0" w:rsidP="008B69F8">
            <w:pPr>
              <w:spacing w:after="16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r w:rsidR="0053284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B17A0" w:rsidRPr="00DB17A0" w:rsidTr="00B22003">
        <w:tc>
          <w:tcPr>
            <w:tcW w:w="9634" w:type="dxa"/>
            <w:gridSpan w:val="7"/>
            <w:tcBorders>
              <w:bottom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4 заседание (март)</w:t>
            </w:r>
          </w:p>
        </w:tc>
      </w:tr>
      <w:tr w:rsidR="00DB17A0" w:rsidRPr="00DB17A0" w:rsidTr="002A713C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279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3853" w:type="dxa"/>
            <w:gridSpan w:val="3"/>
            <w:tcBorders>
              <w:right w:val="single" w:sz="4" w:space="0" w:color="auto"/>
            </w:tcBorders>
            <w:vAlign w:val="bottom"/>
          </w:tcPr>
          <w:p w:rsidR="00DB17A0" w:rsidRPr="00DB17A0" w:rsidRDefault="00DB17A0" w:rsidP="00445CE6">
            <w:pPr>
              <w:numPr>
                <w:ilvl w:val="0"/>
                <w:numId w:val="31"/>
              </w:numPr>
              <w:spacing w:line="276" w:lineRule="auto"/>
              <w:ind w:left="79" w:hanging="79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Контроль над усвоением  обучающихся 4–х классов основной образовательной программы.</w:t>
            </w:r>
          </w:p>
          <w:p w:rsidR="00DB17A0" w:rsidRPr="00DB17A0" w:rsidRDefault="00DB17A0" w:rsidP="00445CE6">
            <w:pPr>
              <w:numPr>
                <w:ilvl w:val="0"/>
                <w:numId w:val="31"/>
              </w:numPr>
              <w:spacing w:line="276" w:lineRule="auto"/>
              <w:ind w:left="79" w:hanging="79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>Обсуждение готовности к переходу на новый уровень образования (основное общее образование).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53284F" w:rsidP="008B69F8">
            <w:pPr>
              <w:spacing w:after="16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B17A0" w:rsidRPr="00DB17A0" w:rsidTr="00B22003">
        <w:tc>
          <w:tcPr>
            <w:tcW w:w="7109" w:type="dxa"/>
            <w:gridSpan w:val="5"/>
            <w:tcBorders>
              <w:bottom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 xml:space="preserve">                                      5 заседание (май)</w:t>
            </w:r>
          </w:p>
        </w:tc>
        <w:tc>
          <w:tcPr>
            <w:tcW w:w="2525" w:type="dxa"/>
            <w:gridSpan w:val="2"/>
            <w:tcBorders>
              <w:bottom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B17A0" w:rsidRPr="00DB17A0" w:rsidTr="002A713C"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Подведение итогов работы </w:t>
            </w:r>
            <w:r w:rsidR="008F612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школьного П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Пк»</w:t>
            </w:r>
          </w:p>
        </w:tc>
        <w:tc>
          <w:tcPr>
            <w:tcW w:w="3853" w:type="dxa"/>
            <w:gridSpan w:val="3"/>
            <w:tcBorders>
              <w:right w:val="single" w:sz="4" w:space="0" w:color="auto"/>
            </w:tcBorders>
            <w:vAlign w:val="bottom"/>
          </w:tcPr>
          <w:p w:rsidR="00DB17A0" w:rsidRPr="00DB17A0" w:rsidRDefault="00DB17A0" w:rsidP="00445CE6">
            <w:pPr>
              <w:numPr>
                <w:ilvl w:val="0"/>
                <w:numId w:val="32"/>
              </w:numPr>
              <w:spacing w:line="276" w:lineRule="auto"/>
              <w:ind w:left="79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Оценка   эффективности</w:t>
            </w:r>
          </w:p>
          <w:p w:rsidR="00DB17A0" w:rsidRPr="00DB17A0" w:rsidRDefault="00DB17A0" w:rsidP="008B69F8">
            <w:pPr>
              <w:spacing w:line="276" w:lineRule="auto"/>
              <w:ind w:left="7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  анализ   результатов   психолого-</w:t>
            </w:r>
          </w:p>
          <w:p w:rsidR="00DB17A0" w:rsidRPr="00DB17A0" w:rsidRDefault="00DB17A0" w:rsidP="008B69F8">
            <w:pPr>
              <w:spacing w:line="276" w:lineRule="auto"/>
              <w:ind w:left="7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  сопровождения  обучающихся,  нуждающихся  в</w:t>
            </w:r>
          </w:p>
          <w:p w:rsidR="00DB17A0" w:rsidRPr="00DB17A0" w:rsidRDefault="00DB17A0" w:rsidP="008B69F8">
            <w:pPr>
              <w:spacing w:line="276" w:lineRule="auto"/>
              <w:ind w:left="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специальных  образовательных  условиях. </w:t>
            </w:r>
          </w:p>
          <w:p w:rsidR="00DB17A0" w:rsidRPr="00DB17A0" w:rsidRDefault="00DB17A0" w:rsidP="008B69F8">
            <w:pPr>
              <w:spacing w:line="276" w:lineRule="auto"/>
              <w:ind w:left="7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 Составление  плана  на</w:t>
            </w:r>
          </w:p>
          <w:p w:rsidR="00DB17A0" w:rsidRPr="00DB17A0" w:rsidRDefault="00DB17A0" w:rsidP="008B69F8">
            <w:pPr>
              <w:spacing w:line="276" w:lineRule="auto"/>
              <w:ind w:left="79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следующий учебный год.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after="16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  <w:p w:rsidR="00DB17A0" w:rsidRPr="00DB17A0" w:rsidRDefault="0053284F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 П</w:t>
            </w:r>
            <w:r w:rsidR="00DB17A0"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Пк</w:t>
            </w:r>
          </w:p>
        </w:tc>
      </w:tr>
    </w:tbl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B17A0" w:rsidRPr="00DB17A0" w:rsidSect="00B2200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B17A0" w:rsidRPr="00DB17A0" w:rsidRDefault="0053284F" w:rsidP="008B69F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Темы плановых заседаний П</w:t>
      </w:r>
      <w:r w:rsidR="00DB17A0" w:rsidRPr="00DB17A0">
        <w:rPr>
          <w:rFonts w:ascii="Times New Roman" w:eastAsia="Times New Roman" w:hAnsi="Times New Roman" w:cs="Times New Roman"/>
          <w:b/>
          <w:bCs/>
          <w:sz w:val="32"/>
          <w:szCs w:val="32"/>
        </w:rPr>
        <w:t>Пк</w:t>
      </w:r>
    </w:p>
    <w:p w:rsidR="00DB17A0" w:rsidRPr="00DB17A0" w:rsidRDefault="00DB17A0" w:rsidP="008B69F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9840"/>
        <w:gridCol w:w="3000"/>
      </w:tblGrid>
      <w:tr w:rsidR="00DB17A0" w:rsidRPr="00DB17A0" w:rsidTr="00B22003">
        <w:tc>
          <w:tcPr>
            <w:tcW w:w="1308" w:type="dxa"/>
          </w:tcPr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9840" w:type="dxa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Тематика заседаний (плановые)</w:t>
            </w:r>
          </w:p>
        </w:tc>
        <w:tc>
          <w:tcPr>
            <w:tcW w:w="3000" w:type="dxa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00DB17A0" w:rsidRPr="00DB17A0" w:rsidTr="00B22003">
        <w:tc>
          <w:tcPr>
            <w:tcW w:w="14148" w:type="dxa"/>
            <w:gridSpan w:val="3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I ЗАСЕДАНИЕ (сентябрь)</w:t>
            </w:r>
          </w:p>
        </w:tc>
      </w:tr>
      <w:tr w:rsidR="00DB17A0" w:rsidRPr="00DB17A0" w:rsidTr="00B22003">
        <w:tc>
          <w:tcPr>
            <w:tcW w:w="1308" w:type="dxa"/>
          </w:tcPr>
          <w:p w:rsidR="00DB17A0" w:rsidRPr="00DB17A0" w:rsidRDefault="00DB17A0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9840" w:type="dxa"/>
          </w:tcPr>
          <w:p w:rsidR="00DB17A0" w:rsidRPr="00DB17A0" w:rsidRDefault="0053284F" w:rsidP="00584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Утверждение состава и плана П</w:t>
            </w:r>
            <w:r w:rsidR="00DB17A0" w:rsidRPr="00DB17A0">
              <w:rPr>
                <w:rFonts w:ascii="Times New Roman" w:eastAsia="Times New Roman" w:hAnsi="Times New Roman" w:cs="Times New Roman"/>
                <w:sz w:val="32"/>
                <w:szCs w:val="32"/>
              </w:rPr>
              <w:t>Пк на 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584FF4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="00DB17A0" w:rsidRPr="00DB17A0">
              <w:rPr>
                <w:rFonts w:ascii="Times New Roman" w:eastAsia="Times New Roman" w:hAnsi="Times New Roman" w:cs="Times New Roman"/>
                <w:sz w:val="32"/>
                <w:szCs w:val="32"/>
              </w:rPr>
              <w:t>-20</w:t>
            </w:r>
            <w:r w:rsidR="00DF3077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584FF4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DB17A0" w:rsidRPr="00DB17A0">
              <w:rPr>
                <w:rFonts w:ascii="Times New Roman" w:eastAsia="Times New Roman" w:hAnsi="Times New Roman" w:cs="Times New Roman"/>
                <w:sz w:val="32"/>
                <w:szCs w:val="32"/>
              </w:rPr>
              <w:t>учебный год.</w:t>
            </w:r>
          </w:p>
        </w:tc>
        <w:tc>
          <w:tcPr>
            <w:tcW w:w="3000" w:type="dxa"/>
          </w:tcPr>
          <w:p w:rsidR="00DB17A0" w:rsidRPr="00DB17A0" w:rsidRDefault="0053284F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Председатель П</w:t>
            </w:r>
            <w:r w:rsidR="00DB17A0"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Пк</w:t>
            </w:r>
          </w:p>
        </w:tc>
      </w:tr>
      <w:tr w:rsidR="00DB17A0" w:rsidRPr="00DB17A0" w:rsidTr="00B22003">
        <w:tc>
          <w:tcPr>
            <w:tcW w:w="1308" w:type="dxa"/>
          </w:tcPr>
          <w:p w:rsidR="00DB17A0" w:rsidRPr="00DB17A0" w:rsidRDefault="00DB17A0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9840" w:type="dxa"/>
          </w:tcPr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Инструктаж по выполнению функциональных </w:t>
            </w:r>
            <w:r w:rsidR="0053284F">
              <w:rPr>
                <w:rFonts w:ascii="Times New Roman" w:eastAsiaTheme="minorEastAsia" w:hAnsi="Times New Roman" w:cs="Times New Roman"/>
                <w:sz w:val="32"/>
                <w:szCs w:val="32"/>
              </w:rPr>
              <w:t>обязанностей членов школьного П</w:t>
            </w: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Пк.</w:t>
            </w:r>
          </w:p>
        </w:tc>
        <w:tc>
          <w:tcPr>
            <w:tcW w:w="3000" w:type="dxa"/>
          </w:tcPr>
          <w:p w:rsidR="00DB17A0" w:rsidRPr="00DB17A0" w:rsidRDefault="0053284F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Председатель П</w:t>
            </w:r>
            <w:r w:rsidR="00DB17A0"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Пк</w:t>
            </w:r>
          </w:p>
        </w:tc>
      </w:tr>
      <w:tr w:rsidR="00DB17A0" w:rsidRPr="00DB17A0" w:rsidTr="00B22003">
        <w:tc>
          <w:tcPr>
            <w:tcW w:w="1308" w:type="dxa"/>
          </w:tcPr>
          <w:p w:rsidR="00DB17A0" w:rsidRPr="00DB17A0" w:rsidRDefault="00DB17A0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9840" w:type="dxa"/>
          </w:tcPr>
          <w:p w:rsidR="00DB17A0" w:rsidRPr="00DB17A0" w:rsidRDefault="00DB17A0" w:rsidP="00584F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sz w:val="32"/>
                <w:szCs w:val="32"/>
              </w:rPr>
              <w:t>Комплектование списков об</w:t>
            </w:r>
            <w:r w:rsidR="0053284F">
              <w:rPr>
                <w:rFonts w:ascii="Times New Roman" w:eastAsia="Times New Roman" w:hAnsi="Times New Roman" w:cs="Times New Roman"/>
                <w:sz w:val="32"/>
                <w:szCs w:val="32"/>
              </w:rPr>
              <w:t>учающихся для обследования на ППк в 202</w:t>
            </w:r>
            <w:r w:rsidR="00584FF4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 w:rsidRPr="00DB17A0">
              <w:rPr>
                <w:rFonts w:ascii="Times New Roman" w:eastAsia="Times New Roman" w:hAnsi="Times New Roman" w:cs="Times New Roman"/>
                <w:sz w:val="32"/>
                <w:szCs w:val="32"/>
              </w:rPr>
              <w:t>-20</w:t>
            </w:r>
            <w:r w:rsidR="00DF3077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584FF4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Pr="00DB17A0">
              <w:rPr>
                <w:rFonts w:ascii="Times New Roman" w:eastAsia="Times New Roman" w:hAnsi="Times New Roman" w:cs="Times New Roman"/>
                <w:sz w:val="32"/>
                <w:szCs w:val="32"/>
              </w:rPr>
              <w:t>учебный год.</w:t>
            </w:r>
          </w:p>
        </w:tc>
        <w:tc>
          <w:tcPr>
            <w:tcW w:w="3000" w:type="dxa"/>
          </w:tcPr>
          <w:p w:rsidR="00DB17A0" w:rsidRPr="00DB17A0" w:rsidRDefault="0053284F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Председатель П</w:t>
            </w:r>
            <w:r w:rsidR="00DB17A0"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Пк</w:t>
            </w:r>
          </w:p>
        </w:tc>
      </w:tr>
      <w:tr w:rsidR="00DB17A0" w:rsidRPr="00DB17A0" w:rsidTr="00B22003">
        <w:tc>
          <w:tcPr>
            <w:tcW w:w="14148" w:type="dxa"/>
            <w:gridSpan w:val="3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II ЗАСЕДАНИЕ (ноябрь)</w:t>
            </w:r>
          </w:p>
        </w:tc>
      </w:tr>
      <w:tr w:rsidR="00DB17A0" w:rsidRPr="00DB17A0" w:rsidTr="00B22003">
        <w:tc>
          <w:tcPr>
            <w:tcW w:w="1308" w:type="dxa"/>
          </w:tcPr>
          <w:p w:rsidR="00DB17A0" w:rsidRPr="00DB17A0" w:rsidRDefault="00DB17A0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9840" w:type="dxa"/>
          </w:tcPr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Психолого-педагогическое сопровождение адаптации обучающихся 1-х и 5-х классов (осуществление индивидуальной стратегии сопровождения).</w:t>
            </w:r>
          </w:p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3000" w:type="dxa"/>
          </w:tcPr>
          <w:p w:rsidR="00DB17A0" w:rsidRPr="00DB17A0" w:rsidRDefault="0053284F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Члены П</w:t>
            </w:r>
            <w:r w:rsidR="00DB17A0"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Пк</w:t>
            </w:r>
          </w:p>
        </w:tc>
      </w:tr>
      <w:tr w:rsidR="00DB17A0" w:rsidRPr="00DB17A0" w:rsidTr="00B22003">
        <w:tc>
          <w:tcPr>
            <w:tcW w:w="1308" w:type="dxa"/>
          </w:tcPr>
          <w:p w:rsidR="00DB17A0" w:rsidRPr="00DB17A0" w:rsidRDefault="00DB17A0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9840" w:type="dxa"/>
          </w:tcPr>
          <w:p w:rsidR="00DB17A0" w:rsidRPr="00DB17A0" w:rsidRDefault="00DB17A0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sz w:val="32"/>
                <w:szCs w:val="32"/>
              </w:rPr>
              <w:t>Выделение учащихся «группы риска».</w:t>
            </w:r>
          </w:p>
        </w:tc>
        <w:tc>
          <w:tcPr>
            <w:tcW w:w="3000" w:type="dxa"/>
          </w:tcPr>
          <w:p w:rsidR="00DB17A0" w:rsidRPr="00DB17A0" w:rsidRDefault="0053284F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Члены П</w:t>
            </w:r>
            <w:r w:rsidR="00DB17A0"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Пк</w:t>
            </w:r>
          </w:p>
        </w:tc>
      </w:tr>
      <w:tr w:rsidR="00DB17A0" w:rsidRPr="00DB17A0" w:rsidTr="00B22003">
        <w:tc>
          <w:tcPr>
            <w:tcW w:w="14148" w:type="dxa"/>
            <w:gridSpan w:val="3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III ЗАСЕДАНИЕ (февраль)</w:t>
            </w:r>
          </w:p>
        </w:tc>
      </w:tr>
      <w:tr w:rsidR="00DB17A0" w:rsidRPr="00DB17A0" w:rsidTr="00B22003">
        <w:tc>
          <w:tcPr>
            <w:tcW w:w="1308" w:type="dxa"/>
          </w:tcPr>
          <w:p w:rsidR="00DB17A0" w:rsidRPr="00DB17A0" w:rsidRDefault="00DB17A0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9840" w:type="dxa"/>
          </w:tcPr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Динамическое отслеживание развития  о</w:t>
            </w:r>
            <w:r w:rsidR="0053284F">
              <w:rPr>
                <w:rFonts w:ascii="Times New Roman" w:eastAsiaTheme="minorEastAsia" w:hAnsi="Times New Roman" w:cs="Times New Roman"/>
                <w:sz w:val="32"/>
                <w:szCs w:val="32"/>
              </w:rPr>
              <w:t>бучающихся состоящих на учёте П</w:t>
            </w: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Пк.</w:t>
            </w:r>
          </w:p>
        </w:tc>
        <w:tc>
          <w:tcPr>
            <w:tcW w:w="3000" w:type="dxa"/>
          </w:tcPr>
          <w:p w:rsidR="00DB17A0" w:rsidRPr="00DB17A0" w:rsidRDefault="0053284F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Члены П</w:t>
            </w:r>
            <w:r w:rsidR="00DB17A0"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Пк</w:t>
            </w:r>
          </w:p>
        </w:tc>
      </w:tr>
      <w:tr w:rsidR="00DB17A0" w:rsidRPr="00DB17A0" w:rsidTr="00B22003">
        <w:tc>
          <w:tcPr>
            <w:tcW w:w="1308" w:type="dxa"/>
          </w:tcPr>
          <w:p w:rsidR="00DB17A0" w:rsidRPr="00DB17A0" w:rsidRDefault="00DB17A0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9840" w:type="dxa"/>
          </w:tcPr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Обеспечение дифференцированного подхода для учащихся 9-х классов при подготовке и сдаче государственного экзамена.</w:t>
            </w:r>
          </w:p>
        </w:tc>
        <w:tc>
          <w:tcPr>
            <w:tcW w:w="3000" w:type="dxa"/>
          </w:tcPr>
          <w:p w:rsidR="00DB17A0" w:rsidRPr="00DB17A0" w:rsidRDefault="0053284F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Члены П</w:t>
            </w:r>
            <w:r w:rsidR="00DB17A0"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Пк</w:t>
            </w:r>
          </w:p>
        </w:tc>
      </w:tr>
      <w:tr w:rsidR="00DB17A0" w:rsidRPr="00DB17A0" w:rsidTr="00B22003">
        <w:tc>
          <w:tcPr>
            <w:tcW w:w="14148" w:type="dxa"/>
            <w:gridSpan w:val="3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lastRenderedPageBreak/>
              <w:t>IV ЗАСЕДАНИЕ (март)</w:t>
            </w:r>
          </w:p>
        </w:tc>
      </w:tr>
      <w:tr w:rsidR="00DB17A0" w:rsidRPr="00DB17A0" w:rsidTr="00B22003">
        <w:tc>
          <w:tcPr>
            <w:tcW w:w="1308" w:type="dxa"/>
          </w:tcPr>
          <w:p w:rsidR="00DB17A0" w:rsidRPr="00DB17A0" w:rsidRDefault="00DB17A0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9840" w:type="dxa"/>
          </w:tcPr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Контроль над усвоением  обучающихся 4–х классов основной образовательной программы.</w:t>
            </w:r>
          </w:p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  <w:tc>
          <w:tcPr>
            <w:tcW w:w="3000" w:type="dxa"/>
          </w:tcPr>
          <w:p w:rsidR="00DB17A0" w:rsidRPr="00DB17A0" w:rsidRDefault="0053284F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Председатель П</w:t>
            </w:r>
            <w:r w:rsidR="00DB17A0"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Пк</w:t>
            </w:r>
          </w:p>
        </w:tc>
      </w:tr>
      <w:tr w:rsidR="00DB17A0" w:rsidRPr="00DB17A0" w:rsidTr="00B22003">
        <w:tc>
          <w:tcPr>
            <w:tcW w:w="1308" w:type="dxa"/>
          </w:tcPr>
          <w:p w:rsidR="00DB17A0" w:rsidRPr="00DB17A0" w:rsidRDefault="00DB17A0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9840" w:type="dxa"/>
          </w:tcPr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Обсуждение готовности к переходу на новый уровень образования (основное общее образование).</w:t>
            </w:r>
          </w:p>
        </w:tc>
        <w:tc>
          <w:tcPr>
            <w:tcW w:w="3000" w:type="dxa"/>
          </w:tcPr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  <w:tr w:rsidR="00DB17A0" w:rsidRPr="00DB17A0" w:rsidTr="00B22003">
        <w:tc>
          <w:tcPr>
            <w:tcW w:w="1308" w:type="dxa"/>
          </w:tcPr>
          <w:p w:rsidR="00DB17A0" w:rsidRPr="00DB17A0" w:rsidRDefault="00DB17A0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9840" w:type="dxa"/>
          </w:tcPr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Промежуточные результаты коррекционно-развивающей работы с обучающимися  «группы риска» .</w:t>
            </w:r>
          </w:p>
        </w:tc>
        <w:tc>
          <w:tcPr>
            <w:tcW w:w="3000" w:type="dxa"/>
          </w:tcPr>
          <w:p w:rsidR="00DB17A0" w:rsidRPr="00DB17A0" w:rsidRDefault="0053284F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Члены П</w:t>
            </w:r>
            <w:r w:rsidR="00DB17A0"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Пк</w:t>
            </w:r>
          </w:p>
        </w:tc>
      </w:tr>
      <w:tr w:rsidR="00DB17A0" w:rsidRPr="00DB17A0" w:rsidTr="00B22003">
        <w:tc>
          <w:tcPr>
            <w:tcW w:w="14148" w:type="dxa"/>
            <w:gridSpan w:val="3"/>
          </w:tcPr>
          <w:p w:rsidR="00DB17A0" w:rsidRPr="00DB17A0" w:rsidRDefault="00DB17A0" w:rsidP="008B69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V ЗАСЕДАНИЕ (май)</w:t>
            </w:r>
          </w:p>
        </w:tc>
      </w:tr>
      <w:tr w:rsidR="00DB17A0" w:rsidRPr="00DB17A0" w:rsidTr="00B22003">
        <w:tc>
          <w:tcPr>
            <w:tcW w:w="1308" w:type="dxa"/>
          </w:tcPr>
          <w:p w:rsidR="00DB17A0" w:rsidRPr="00DB17A0" w:rsidRDefault="00DB17A0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9840" w:type="dxa"/>
          </w:tcPr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Оценка   эффективности и   анализ   результатов   психолого-</w:t>
            </w:r>
          </w:p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педагогического  сопровождения  обучающихся,  нуждающихся  в</w:t>
            </w:r>
          </w:p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специальных  образовательных  условиях.</w:t>
            </w:r>
          </w:p>
        </w:tc>
        <w:tc>
          <w:tcPr>
            <w:tcW w:w="3000" w:type="dxa"/>
          </w:tcPr>
          <w:p w:rsidR="00DB17A0" w:rsidRPr="00DB17A0" w:rsidRDefault="0053284F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Члены П</w:t>
            </w:r>
            <w:r w:rsidR="00DB17A0"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Пк</w:t>
            </w:r>
          </w:p>
        </w:tc>
      </w:tr>
      <w:tr w:rsidR="00DB17A0" w:rsidRPr="00DB17A0" w:rsidTr="00B22003">
        <w:tc>
          <w:tcPr>
            <w:tcW w:w="1308" w:type="dxa"/>
          </w:tcPr>
          <w:p w:rsidR="00DB17A0" w:rsidRPr="00DB17A0" w:rsidRDefault="00DB17A0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9840" w:type="dxa"/>
          </w:tcPr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Составление  плана  на следующий учебный год.</w:t>
            </w:r>
          </w:p>
        </w:tc>
        <w:tc>
          <w:tcPr>
            <w:tcW w:w="3000" w:type="dxa"/>
          </w:tcPr>
          <w:p w:rsidR="00DB17A0" w:rsidRPr="00DB17A0" w:rsidRDefault="0053284F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Члены П</w:t>
            </w:r>
            <w:r w:rsidR="00DB17A0"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Пк</w:t>
            </w:r>
          </w:p>
        </w:tc>
      </w:tr>
      <w:tr w:rsidR="00DB17A0" w:rsidRPr="00DB17A0" w:rsidTr="00B22003">
        <w:tc>
          <w:tcPr>
            <w:tcW w:w="1308" w:type="dxa"/>
          </w:tcPr>
          <w:p w:rsidR="00DB17A0" w:rsidRPr="00DB17A0" w:rsidRDefault="00DB17A0" w:rsidP="008B69F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9840" w:type="dxa"/>
          </w:tcPr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Рассмотрение представлений специалистов на обучающихся, воспитанников, подлежащих представлению на центральную </w:t>
            </w:r>
          </w:p>
          <w:p w:rsidR="00DB17A0" w:rsidRPr="00DB17A0" w:rsidRDefault="00DB17A0" w:rsidP="008B69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DB17A0">
              <w:rPr>
                <w:rFonts w:ascii="Times New Roman" w:eastAsiaTheme="minorEastAsia" w:hAnsi="Times New Roman" w:cs="Times New Roman"/>
                <w:sz w:val="32"/>
                <w:szCs w:val="32"/>
              </w:rPr>
              <w:t>( территориальную) ПМПК для определения дальнейшего индивидуального образовательного маршрута.</w:t>
            </w:r>
          </w:p>
        </w:tc>
        <w:tc>
          <w:tcPr>
            <w:tcW w:w="3000" w:type="dxa"/>
          </w:tcPr>
          <w:p w:rsidR="00DB17A0" w:rsidRPr="00DB17A0" w:rsidRDefault="00DB17A0" w:rsidP="008B69F8">
            <w:pPr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</w:p>
        </w:tc>
      </w:tr>
    </w:tbl>
    <w:p w:rsidR="00DB17A0" w:rsidRPr="00DB17A0" w:rsidRDefault="00DB17A0" w:rsidP="008B69F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B17A0" w:rsidRPr="00DB17A0" w:rsidRDefault="00DB17A0" w:rsidP="008B69F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DB17A0" w:rsidRPr="00DB17A0" w:rsidRDefault="00DB17A0" w:rsidP="008B69F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DB17A0" w:rsidRPr="00DB17A0" w:rsidRDefault="00DB17A0" w:rsidP="008B69F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</w:rPr>
      </w:pPr>
    </w:p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B17A0" w:rsidRPr="00DB17A0" w:rsidSect="00B22003">
          <w:pgSz w:w="16838" w:h="11906" w:orient="landscape"/>
          <w:pgMar w:top="1701" w:right="567" w:bottom="850" w:left="1134" w:header="708" w:footer="708" w:gutter="0"/>
          <w:cols w:space="708"/>
          <w:docGrid w:linePitch="360"/>
        </w:sectPr>
      </w:pPr>
    </w:p>
    <w:p w:rsidR="00DB17A0" w:rsidRPr="00DB17A0" w:rsidRDefault="00DB17A0" w:rsidP="00AD469F">
      <w:pPr>
        <w:spacing w:line="276" w:lineRule="auto"/>
        <w:ind w:right="24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B17A0">
        <w:rPr>
          <w:rFonts w:ascii="Times New Roman" w:eastAsia="Times New Roman" w:hAnsi="Times New Roman" w:cs="Times New Roman"/>
          <w:b/>
          <w:bCs/>
          <w:sz w:val="28"/>
          <w:szCs w:val="28"/>
        </w:rPr>
        <w:t>Внеплановые консилиумы</w:t>
      </w:r>
    </w:p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B17A0">
        <w:rPr>
          <w:rFonts w:ascii="Times New Roman" w:eastAsia="Times New Roman" w:hAnsi="Times New Roman" w:cs="Times New Roman"/>
          <w:b/>
          <w:bCs/>
          <w:sz w:val="28"/>
          <w:szCs w:val="28"/>
        </w:rPr>
        <w:t>Внеплановые заседания консилиума проходят по запросам педагогов,</w:t>
      </w:r>
    </w:p>
    <w:p w:rsidR="00DB17A0" w:rsidRPr="00DB17A0" w:rsidRDefault="00DB17A0" w:rsidP="008B69F8">
      <w:pPr>
        <w:spacing w:line="276" w:lineRule="auto"/>
        <w:ind w:right="2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B17A0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родителей (законных представителей) по мере необходимости.</w:t>
      </w:r>
    </w:p>
    <w:p w:rsidR="00DB17A0" w:rsidRPr="00DB17A0" w:rsidRDefault="00DB17A0" w:rsidP="008B69F8">
      <w:pPr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B17A0" w:rsidRPr="00DB17A0" w:rsidRDefault="00DB17A0" w:rsidP="008B69F8">
      <w:pPr>
        <w:spacing w:line="276" w:lineRule="auto"/>
        <w:ind w:left="2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B17A0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Примерная тематика заседаний:</w:t>
      </w:r>
    </w:p>
    <w:p w:rsidR="00DB17A0" w:rsidRPr="00DB17A0" w:rsidRDefault="00DB17A0" w:rsidP="008B69F8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196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5446"/>
        <w:gridCol w:w="2410"/>
      </w:tblGrid>
      <w:tr w:rsidR="00DB17A0" w:rsidRPr="00DB17A0" w:rsidTr="00B22003">
        <w:trPr>
          <w:trHeight w:val="28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right="46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4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2A713C" w:rsidRPr="00DB17A0" w:rsidTr="00B22003">
        <w:trPr>
          <w:trHeight w:val="79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3C" w:rsidRPr="00DB17A0" w:rsidRDefault="002A713C" w:rsidP="008B69F8">
            <w:pPr>
              <w:spacing w:line="276" w:lineRule="auto"/>
              <w:ind w:right="56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1.</w:t>
            </w:r>
          </w:p>
        </w:tc>
        <w:tc>
          <w:tcPr>
            <w:tcW w:w="5446" w:type="dxa"/>
            <w:vMerge w:val="restart"/>
            <w:tcBorders>
              <w:right w:val="single" w:sz="8" w:space="0" w:color="auto"/>
            </w:tcBorders>
            <w:vAlign w:val="bottom"/>
          </w:tcPr>
          <w:p w:rsidR="002A713C" w:rsidRPr="00DB17A0" w:rsidRDefault="002A713C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индивидуально-образовательного маршрута</w:t>
            </w:r>
            <w:r w:rsidRPr="00DB17A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обучающихся, имеющих проблемы в обучении.</w:t>
            </w:r>
          </w:p>
          <w:p w:rsidR="002A713C" w:rsidRPr="00DB17A0" w:rsidRDefault="002A713C" w:rsidP="008B69F8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 сопровождение  обучающихся.</w:t>
            </w:r>
          </w:p>
          <w:p w:rsidR="002A713C" w:rsidRPr="008F612E" w:rsidRDefault="002A713C" w:rsidP="008F612E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 сопровождение обучающихся, вновь поставленных на</w:t>
            </w:r>
            <w:r w:rsidR="008F6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разные профилактические учёты.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A713C" w:rsidRPr="00DB17A0" w:rsidRDefault="002A713C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2A713C" w:rsidRPr="00DB17A0" w:rsidRDefault="002A713C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2A713C" w:rsidRPr="00DB17A0" w:rsidTr="00B22003">
        <w:trPr>
          <w:trHeight w:val="90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713C" w:rsidRPr="00DB17A0" w:rsidRDefault="002A713C" w:rsidP="008B69F8">
            <w:pPr>
              <w:spacing w:line="276" w:lineRule="auto"/>
              <w:ind w:right="56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446" w:type="dxa"/>
            <w:vMerge/>
            <w:tcBorders>
              <w:right w:val="single" w:sz="8" w:space="0" w:color="auto"/>
            </w:tcBorders>
            <w:vAlign w:val="bottom"/>
          </w:tcPr>
          <w:p w:rsidR="002A713C" w:rsidRPr="00DB17A0" w:rsidRDefault="002A713C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2A713C" w:rsidRDefault="002A713C" w:rsidP="008B69F8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713C" w:rsidRPr="00DB17A0" w:rsidRDefault="002A713C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2A713C" w:rsidRPr="00DB17A0" w:rsidRDefault="002A713C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  <w:p w:rsidR="002A713C" w:rsidRPr="00DB17A0" w:rsidRDefault="002A713C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2A713C" w:rsidRPr="00DB17A0" w:rsidTr="008F612E">
        <w:trPr>
          <w:trHeight w:val="948"/>
        </w:trPr>
        <w:tc>
          <w:tcPr>
            <w:tcW w:w="13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713C" w:rsidRPr="00DB17A0" w:rsidRDefault="002A713C" w:rsidP="008B69F8">
            <w:pPr>
              <w:spacing w:line="276" w:lineRule="auto"/>
              <w:ind w:right="56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3C" w:rsidRPr="00DB17A0" w:rsidRDefault="002A713C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713C" w:rsidRPr="00DB17A0" w:rsidRDefault="002A713C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B17A0" w:rsidRPr="00DB17A0" w:rsidTr="00B22003">
        <w:trPr>
          <w:trHeight w:val="799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17A0" w:rsidRPr="00DB17A0" w:rsidRDefault="002A713C" w:rsidP="008B69F8">
            <w:pPr>
              <w:spacing w:line="276" w:lineRule="auto"/>
              <w:ind w:right="56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B17A0" w:rsidRPr="00DB1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4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педагогами, классными руководителями по</w:t>
            </w:r>
          </w:p>
          <w:p w:rsidR="00DB17A0" w:rsidRPr="00DB17A0" w:rsidRDefault="00DB17A0" w:rsidP="008B69F8">
            <w:pPr>
              <w:spacing w:line="276" w:lineRule="auto"/>
              <w:ind w:left="1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проблемам детей «группы риска».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DB17A0" w:rsidRPr="00DB17A0" w:rsidRDefault="00DB17A0" w:rsidP="008B69F8">
            <w:pPr>
              <w:spacing w:line="276" w:lineRule="auto"/>
              <w:ind w:left="8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B17A0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</w:tbl>
    <w:p w:rsidR="00DB17A0" w:rsidRPr="00DB17A0" w:rsidRDefault="00DB17A0" w:rsidP="008B69F8">
      <w:pPr>
        <w:spacing w:line="276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B17A0" w:rsidRPr="00DB17A0" w:rsidRDefault="00DB17A0" w:rsidP="008B69F8">
      <w:pPr>
        <w:spacing w:line="276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DB17A0" w:rsidRPr="00DB17A0" w:rsidRDefault="00DB17A0" w:rsidP="008B69F8">
      <w:pPr>
        <w:spacing w:line="276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DB17A0" w:rsidRPr="00DB17A0" w:rsidRDefault="00DB17A0" w:rsidP="008B69F8">
      <w:pPr>
        <w:spacing w:line="276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DB17A0" w:rsidRPr="00DB17A0" w:rsidRDefault="00DB17A0" w:rsidP="008B69F8">
      <w:pPr>
        <w:spacing w:line="276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DB17A0" w:rsidRPr="00DB17A0" w:rsidRDefault="00DB17A0" w:rsidP="008B69F8">
      <w:pPr>
        <w:spacing w:line="276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DB17A0" w:rsidRPr="00DB17A0" w:rsidRDefault="00DB17A0" w:rsidP="008B69F8">
      <w:pPr>
        <w:spacing w:line="276" w:lineRule="auto"/>
        <w:rPr>
          <w:rFonts w:ascii="Times New Roman" w:eastAsiaTheme="minorEastAsia" w:hAnsi="Times New Roman" w:cs="Times New Roman"/>
          <w:sz w:val="22"/>
          <w:szCs w:val="22"/>
        </w:rPr>
      </w:pPr>
    </w:p>
    <w:p w:rsidR="003001E5" w:rsidRDefault="003001E5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03" w:rsidRDefault="00B22003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03" w:rsidRDefault="00B22003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03" w:rsidRDefault="00B22003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03" w:rsidRDefault="00B22003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03" w:rsidRDefault="00B22003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03" w:rsidRDefault="00B22003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03" w:rsidRDefault="00B22003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03" w:rsidRDefault="00B22003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03" w:rsidRDefault="00B22003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69F" w:rsidRDefault="00AD469F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003" w:rsidRDefault="00B22003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F612E" w:rsidRDefault="008F612E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A713C" w:rsidRPr="00ED6739" w:rsidRDefault="002A713C" w:rsidP="008B69F8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80906" w:rsidRPr="00AD469F" w:rsidRDefault="00B15AEB" w:rsidP="00AD469F">
      <w:pPr>
        <w:tabs>
          <w:tab w:val="left" w:pos="709"/>
          <w:tab w:val="left" w:pos="601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8.</w:t>
      </w:r>
      <w:r w:rsidR="00193205" w:rsidRPr="00AD46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001E5" w:rsidRPr="00AD469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Работа специального семинара </w:t>
      </w:r>
    </w:p>
    <w:p w:rsidR="00980906" w:rsidRPr="00ED6739" w:rsidRDefault="00980906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sz w:val="28"/>
          <w:szCs w:val="28"/>
        </w:rPr>
      </w:pPr>
      <w:r w:rsidRPr="00ED6739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ED6739">
        <w:rPr>
          <w:rFonts w:ascii="Times New Roman" w:hAnsi="Times New Roman" w:cs="Times New Roman"/>
          <w:sz w:val="28"/>
          <w:szCs w:val="28"/>
        </w:rPr>
        <w:t xml:space="preserve"> « Совершенствование психолого-педагогических знаний педагогов школы- интерната  на этапе реализации ФГОС УО.</w:t>
      </w:r>
    </w:p>
    <w:p w:rsidR="00980906" w:rsidRPr="00ED6739" w:rsidRDefault="00980906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sz w:val="28"/>
          <w:szCs w:val="28"/>
        </w:rPr>
      </w:pPr>
      <w:r w:rsidRPr="00ED6739">
        <w:rPr>
          <w:rFonts w:ascii="Times New Roman" w:hAnsi="Times New Roman" w:cs="Times New Roman"/>
          <w:b/>
          <w:sz w:val="28"/>
          <w:szCs w:val="28"/>
          <w:u w:val="single"/>
        </w:rPr>
        <w:t>Цель :</w:t>
      </w:r>
      <w:r w:rsidRPr="00ED6739">
        <w:rPr>
          <w:rFonts w:ascii="Times New Roman" w:hAnsi="Times New Roman" w:cs="Times New Roman"/>
          <w:sz w:val="28"/>
          <w:szCs w:val="28"/>
        </w:rPr>
        <w:t xml:space="preserve"> оказать  эффективную помощь педагогам в повышении уровня теоретических зна</w:t>
      </w:r>
      <w:r w:rsidRPr="00ED6739">
        <w:rPr>
          <w:rFonts w:ascii="Times New Roman" w:hAnsi="Times New Roman" w:cs="Times New Roman"/>
          <w:sz w:val="28"/>
          <w:szCs w:val="28"/>
        </w:rPr>
        <w:softHyphen/>
        <w:t xml:space="preserve">ний  и  практических навыков в области  специальной педагогики и психологии с целью создания оптимальных условий обучения, воспитания и социальной адаптации  обучающихся с умственной отсталостью (интеллектуальными  нарушениями).  </w:t>
      </w:r>
    </w:p>
    <w:p w:rsidR="00980906" w:rsidRPr="00ED6739" w:rsidRDefault="00980906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sz w:val="28"/>
          <w:szCs w:val="28"/>
        </w:rPr>
      </w:pPr>
      <w:r w:rsidRPr="00ED673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67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0906" w:rsidRPr="00ED6739" w:rsidRDefault="00846822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sz w:val="28"/>
          <w:szCs w:val="28"/>
        </w:rPr>
      </w:pPr>
      <w:r w:rsidRPr="00ED6739">
        <w:rPr>
          <w:rFonts w:ascii="Times New Roman" w:hAnsi="Times New Roman" w:cs="Times New Roman"/>
          <w:sz w:val="28"/>
          <w:szCs w:val="28"/>
        </w:rPr>
        <w:t xml:space="preserve">- </w:t>
      </w:r>
      <w:r w:rsidR="00980906" w:rsidRPr="00ED6739">
        <w:rPr>
          <w:rFonts w:ascii="Times New Roman" w:hAnsi="Times New Roman" w:cs="Times New Roman"/>
          <w:sz w:val="28"/>
          <w:szCs w:val="28"/>
        </w:rPr>
        <w:t>изучение  теоретических  вопросов коррекционной педагогики и  специальной психо</w:t>
      </w:r>
      <w:r w:rsidR="00980906" w:rsidRPr="00ED6739">
        <w:rPr>
          <w:rFonts w:ascii="Times New Roman" w:hAnsi="Times New Roman" w:cs="Times New Roman"/>
          <w:sz w:val="28"/>
          <w:szCs w:val="28"/>
        </w:rPr>
        <w:softHyphen/>
        <w:t>логии; ознакомление с новыми идеями коррекционно-развивающегося обу</w:t>
      </w:r>
      <w:r w:rsidR="00980906" w:rsidRPr="00ED6739">
        <w:rPr>
          <w:rFonts w:ascii="Times New Roman" w:hAnsi="Times New Roman" w:cs="Times New Roman"/>
          <w:sz w:val="28"/>
          <w:szCs w:val="28"/>
        </w:rPr>
        <w:softHyphen/>
        <w:t>чения, педагогическими технологиями, отечественными и адаптированными зарубе</w:t>
      </w:r>
      <w:r w:rsidRPr="00ED6739">
        <w:rPr>
          <w:rFonts w:ascii="Times New Roman" w:hAnsi="Times New Roman" w:cs="Times New Roman"/>
          <w:sz w:val="28"/>
          <w:szCs w:val="28"/>
        </w:rPr>
        <w:t xml:space="preserve">жными методиками и программами, </w:t>
      </w:r>
      <w:r w:rsidR="00980906" w:rsidRPr="00ED6739">
        <w:rPr>
          <w:rFonts w:ascii="Times New Roman" w:hAnsi="Times New Roman" w:cs="Times New Roman"/>
          <w:sz w:val="28"/>
          <w:szCs w:val="28"/>
        </w:rPr>
        <w:t>рекомендованных для обучения по СИПР</w:t>
      </w:r>
      <w:r w:rsidR="00F41577">
        <w:rPr>
          <w:rFonts w:ascii="Times New Roman" w:hAnsi="Times New Roman" w:cs="Times New Roman"/>
          <w:sz w:val="28"/>
          <w:szCs w:val="28"/>
        </w:rPr>
        <w:t>у</w:t>
      </w:r>
      <w:r w:rsidR="00980906" w:rsidRPr="00ED6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0906" w:rsidRPr="00ED6739" w:rsidRDefault="00846822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sz w:val="28"/>
          <w:szCs w:val="28"/>
        </w:rPr>
      </w:pPr>
      <w:r w:rsidRPr="00ED6739">
        <w:rPr>
          <w:rFonts w:ascii="Times New Roman" w:hAnsi="Times New Roman" w:cs="Times New Roman"/>
          <w:sz w:val="28"/>
          <w:szCs w:val="28"/>
        </w:rPr>
        <w:t xml:space="preserve">- </w:t>
      </w:r>
      <w:r w:rsidR="00980906" w:rsidRPr="00ED6739">
        <w:rPr>
          <w:rFonts w:ascii="Times New Roman" w:hAnsi="Times New Roman" w:cs="Times New Roman"/>
          <w:sz w:val="28"/>
          <w:szCs w:val="28"/>
        </w:rPr>
        <w:t xml:space="preserve">изучение нормативного сопровождения ФГОС </w:t>
      </w:r>
      <w:r w:rsidRPr="00ED6739">
        <w:rPr>
          <w:rFonts w:ascii="Times New Roman" w:hAnsi="Times New Roman" w:cs="Times New Roman"/>
          <w:sz w:val="28"/>
          <w:szCs w:val="28"/>
        </w:rPr>
        <w:t>УО</w:t>
      </w:r>
      <w:r w:rsidR="00980906" w:rsidRPr="00ED6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0906" w:rsidRPr="00ED6739" w:rsidRDefault="00846822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hAnsi="Times New Roman" w:cs="Times New Roman"/>
          <w:sz w:val="28"/>
          <w:szCs w:val="28"/>
        </w:rPr>
      </w:pPr>
      <w:r w:rsidRPr="00ED6739">
        <w:rPr>
          <w:rFonts w:ascii="Times New Roman" w:hAnsi="Times New Roman" w:cs="Times New Roman"/>
          <w:sz w:val="28"/>
          <w:szCs w:val="28"/>
        </w:rPr>
        <w:t>-</w:t>
      </w:r>
      <w:r w:rsidR="00980906" w:rsidRPr="00ED6739">
        <w:rPr>
          <w:rFonts w:ascii="Times New Roman" w:hAnsi="Times New Roman" w:cs="Times New Roman"/>
          <w:sz w:val="28"/>
          <w:szCs w:val="28"/>
        </w:rPr>
        <w:t>формирование банка методического материала коррекционными и релаксацион</w:t>
      </w:r>
      <w:r w:rsidR="00980906" w:rsidRPr="00ED6739">
        <w:rPr>
          <w:rFonts w:ascii="Times New Roman" w:hAnsi="Times New Roman" w:cs="Times New Roman"/>
          <w:sz w:val="28"/>
          <w:szCs w:val="28"/>
        </w:rPr>
        <w:softHyphen/>
        <w:t>ными упражнениями, играми, социально - психологическими тренин</w:t>
      </w:r>
      <w:r w:rsidR="00980906" w:rsidRPr="00ED6739">
        <w:rPr>
          <w:rFonts w:ascii="Times New Roman" w:hAnsi="Times New Roman" w:cs="Times New Roman"/>
          <w:sz w:val="28"/>
          <w:szCs w:val="28"/>
        </w:rPr>
        <w:softHyphen/>
        <w:t>гами для обу</w:t>
      </w:r>
      <w:r w:rsidR="00980906" w:rsidRPr="00ED6739">
        <w:rPr>
          <w:rFonts w:ascii="Times New Roman" w:hAnsi="Times New Roman" w:cs="Times New Roman"/>
          <w:sz w:val="28"/>
          <w:szCs w:val="28"/>
        </w:rPr>
        <w:softHyphen/>
        <w:t>чающихся с интеллектуальными нарушениями.</w:t>
      </w:r>
    </w:p>
    <w:p w:rsidR="00980906" w:rsidRPr="00ED6739" w:rsidRDefault="00980906" w:rsidP="00AD469F">
      <w:pPr>
        <w:tabs>
          <w:tab w:val="left" w:pos="709"/>
        </w:tabs>
        <w:spacing w:line="276" w:lineRule="auto"/>
        <w:ind w:right="-173"/>
        <w:jc w:val="both"/>
        <w:rPr>
          <w:rFonts w:ascii="Times New Roman" w:hAnsi="Times New Roman" w:cs="Times New Roman"/>
          <w:sz w:val="28"/>
          <w:szCs w:val="28"/>
        </w:rPr>
      </w:pPr>
    </w:p>
    <w:p w:rsidR="003D6B92" w:rsidRPr="00ED6739" w:rsidRDefault="003D6B92" w:rsidP="008B69F8">
      <w:pPr>
        <w:tabs>
          <w:tab w:val="left" w:pos="709"/>
          <w:tab w:val="left" w:pos="601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4482"/>
        <w:gridCol w:w="1701"/>
        <w:gridCol w:w="2693"/>
      </w:tblGrid>
      <w:tr w:rsidR="00ED6739" w:rsidRPr="00ED6739" w:rsidTr="00ED6739">
        <w:tc>
          <w:tcPr>
            <w:tcW w:w="475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2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Тема спецсеминара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701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       Ответственный</w:t>
            </w:r>
          </w:p>
        </w:tc>
      </w:tr>
      <w:tr w:rsidR="00ED6739" w:rsidRPr="00ED6739" w:rsidTr="00ED6739">
        <w:tc>
          <w:tcPr>
            <w:tcW w:w="475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82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673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Семинар– практикум.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Индивидуализация образовательного процесса в начальной и основной школе.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. Педагогические условия эффективной реализации индивидуальных программ обучающихся.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. Методика составления индивидуальных программ обучения.</w:t>
            </w:r>
          </w:p>
        </w:tc>
        <w:tc>
          <w:tcPr>
            <w:tcW w:w="1701" w:type="dxa"/>
          </w:tcPr>
          <w:p w:rsidR="00ED6739" w:rsidRPr="00ED6739" w:rsidRDefault="000676DC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D6739" w:rsidRPr="00ED6739" w:rsidRDefault="00ED6739" w:rsidP="00584FF4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2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спецсеминара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Г.А. Соколова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А.Г. Корсакова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739" w:rsidRPr="00ED6739" w:rsidTr="00ED6739">
        <w:tc>
          <w:tcPr>
            <w:tcW w:w="475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2" w:type="dxa"/>
          </w:tcPr>
          <w:p w:rsidR="00ED6739" w:rsidRPr="00ED6739" w:rsidRDefault="000676DC" w:rsidP="00705D0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0676DC"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метода «Мнемотехника» в условиях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овременной коррекционной школы</w:t>
            </w:r>
          </w:p>
        </w:tc>
        <w:tc>
          <w:tcPr>
            <w:tcW w:w="1701" w:type="dxa"/>
          </w:tcPr>
          <w:p w:rsidR="00ED6739" w:rsidRPr="00ED6739" w:rsidRDefault="00ED6739" w:rsidP="00584FF4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532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F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ED6739" w:rsidRPr="00ED6739" w:rsidRDefault="00705D0C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705D0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школы </w:t>
            </w:r>
          </w:p>
          <w:p w:rsidR="00ED6739" w:rsidRPr="00ED6739" w:rsidRDefault="00ED6739" w:rsidP="00705D0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739" w:rsidRPr="00ED6739" w:rsidTr="00ED6739">
        <w:tc>
          <w:tcPr>
            <w:tcW w:w="475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2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Семинар– практикум.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. Развитие познавательных интересов к предмету в коррекционной школе как одно из условий реализации Программы формирования базовых учебных действий.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Default="00ED6739" w:rsidP="000676D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76DC" w:rsidRPr="000676DC">
              <w:rPr>
                <w:rFonts w:ascii="Times New Roman" w:hAnsi="Times New Roman" w:cs="Times New Roman"/>
                <w:sz w:val="28"/>
                <w:szCs w:val="28"/>
              </w:rPr>
              <w:t>«Нейропсихология. Использование кинезиологических упражнений в учебно-воспитательном, коррекционно-развивающем процессах».</w:t>
            </w:r>
          </w:p>
          <w:p w:rsidR="000676DC" w:rsidRPr="000676DC" w:rsidRDefault="000676DC" w:rsidP="000676D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0676DC" w:rsidP="000676D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0676D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676DC">
              <w:rPr>
                <w:rFonts w:ascii="Times New Roman" w:hAnsi="Times New Roman" w:cs="Times New Roman"/>
                <w:sz w:val="28"/>
                <w:szCs w:val="28"/>
              </w:rPr>
              <w:t xml:space="preserve"> «Возможности использования здоровьесберегающих технологий в психолого-педагогическом сопровождении участников образовательного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цесса»</w:t>
            </w:r>
          </w:p>
        </w:tc>
        <w:tc>
          <w:tcPr>
            <w:tcW w:w="1701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ED6739" w:rsidRPr="00ED6739" w:rsidRDefault="00ED6739" w:rsidP="00584FF4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28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спецсеминара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Г.А. Соколова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А.Г. Корсакова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школы 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739" w:rsidRPr="00ED6739" w:rsidTr="00ED6739">
        <w:tc>
          <w:tcPr>
            <w:tcW w:w="475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2" w:type="dxa"/>
          </w:tcPr>
          <w:p w:rsidR="00ED6739" w:rsidRPr="00ED6739" w:rsidRDefault="00ED6739" w:rsidP="000676DC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0676DC" w:rsidRDefault="000676DC" w:rsidP="000676D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0676DC">
              <w:rPr>
                <w:rFonts w:ascii="Times New Roman" w:hAnsi="Times New Roman" w:cs="Times New Roman"/>
                <w:sz w:val="28"/>
                <w:szCs w:val="28"/>
              </w:rPr>
              <w:t>«Поглотители времени»</w:t>
            </w:r>
          </w:p>
          <w:p w:rsidR="000676DC" w:rsidRPr="000676DC" w:rsidRDefault="000676DC" w:rsidP="000676D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0676DC">
              <w:rPr>
                <w:rFonts w:ascii="Times New Roman" w:hAnsi="Times New Roman" w:cs="Times New Roman"/>
                <w:sz w:val="28"/>
                <w:szCs w:val="28"/>
              </w:rPr>
              <w:t>«Тайм-менеджмент для педагогов или как эффективно организовать</w:t>
            </w:r>
          </w:p>
          <w:p w:rsidR="00ED6739" w:rsidRPr="00ED6739" w:rsidRDefault="000676DC" w:rsidP="000676D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1530F3">
              <w:rPr>
                <w:rFonts w:ascii="Times New Roman" w:hAnsi="Times New Roman" w:cs="Times New Roman"/>
                <w:sz w:val="28"/>
                <w:szCs w:val="28"/>
              </w:rPr>
              <w:t>свое время»</w:t>
            </w:r>
          </w:p>
          <w:p w:rsidR="000676DC" w:rsidRPr="001530F3" w:rsidRDefault="000676DC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1530F3" w:rsidRDefault="000676DC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1530F3" w:rsidRDefault="000676DC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1530F3" w:rsidRDefault="000676DC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. Анализ работы спецсеминара.</w:t>
            </w:r>
          </w:p>
        </w:tc>
        <w:tc>
          <w:tcPr>
            <w:tcW w:w="1701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D6739" w:rsidRPr="00ED6739" w:rsidRDefault="00ED6739" w:rsidP="00584FF4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676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4F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93" w:type="dxa"/>
          </w:tcPr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 спецсеминара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Г.А. Соколова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ED6739" w:rsidRDefault="000676DC" w:rsidP="000676D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 школы 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0676DC">
            <w:pPr>
              <w:tabs>
                <w:tab w:val="left" w:pos="709"/>
              </w:tabs>
              <w:spacing w:line="276" w:lineRule="auto"/>
              <w:ind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6DC" w:rsidRPr="000676DC" w:rsidRDefault="000676DC" w:rsidP="000676D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0676D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676DC" w:rsidRPr="000676DC" w:rsidRDefault="000676DC" w:rsidP="000676D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0676DC">
              <w:rPr>
                <w:rFonts w:ascii="Times New Roman" w:hAnsi="Times New Roman" w:cs="Times New Roman"/>
                <w:sz w:val="28"/>
                <w:szCs w:val="28"/>
              </w:rPr>
              <w:t xml:space="preserve"> спецсеминара</w:t>
            </w:r>
          </w:p>
          <w:p w:rsidR="00ED6739" w:rsidRPr="00ED6739" w:rsidRDefault="000676DC" w:rsidP="000676DC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0676DC">
              <w:rPr>
                <w:rFonts w:ascii="Times New Roman" w:hAnsi="Times New Roman" w:cs="Times New Roman"/>
                <w:sz w:val="28"/>
                <w:szCs w:val="28"/>
              </w:rPr>
              <w:t>Г.А. Соколова</w:t>
            </w: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739" w:rsidRPr="00ED6739" w:rsidRDefault="00ED6739" w:rsidP="008B69F8">
            <w:pPr>
              <w:tabs>
                <w:tab w:val="left" w:pos="709"/>
              </w:tabs>
              <w:spacing w:line="276" w:lineRule="auto"/>
              <w:ind w:left="142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:rsidR="00501520" w:rsidRPr="00501520" w:rsidRDefault="00501520" w:rsidP="00501520">
      <w:pPr>
        <w:tabs>
          <w:tab w:val="left" w:pos="709"/>
          <w:tab w:val="left" w:pos="601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sectPr w:rsidR="00501520" w:rsidRPr="00501520" w:rsidSect="005F418D">
          <w:pgSz w:w="11900" w:h="16838"/>
          <w:pgMar w:top="1138" w:right="1127" w:bottom="770" w:left="1418" w:header="0" w:footer="0" w:gutter="0"/>
          <w:cols w:space="720"/>
        </w:sectPr>
      </w:pPr>
    </w:p>
    <w:p w:rsidR="00ED6739" w:rsidRPr="004F6CA8" w:rsidRDefault="00ED6739" w:rsidP="004F6CA8">
      <w:pPr>
        <w:tabs>
          <w:tab w:val="left" w:pos="709"/>
          <w:tab w:val="left" w:pos="6015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15AEB" w:rsidRDefault="00B15AEB" w:rsidP="008B69F8">
      <w:pPr>
        <w:tabs>
          <w:tab w:val="left" w:pos="709"/>
          <w:tab w:val="left" w:pos="601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РАЗДЕЛ 6 </w:t>
      </w:r>
    </w:p>
    <w:p w:rsidR="003D6B92" w:rsidRPr="004F6CA8" w:rsidRDefault="00B15AEB" w:rsidP="008B69F8">
      <w:pPr>
        <w:tabs>
          <w:tab w:val="left" w:pos="709"/>
          <w:tab w:val="left" w:pos="601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РАБОТА</w:t>
      </w:r>
    </w:p>
    <w:p w:rsidR="003D6B92" w:rsidRPr="00ED6739" w:rsidRDefault="003D6B92" w:rsidP="008B69F8">
      <w:pPr>
        <w:tabs>
          <w:tab w:val="left" w:pos="709"/>
          <w:tab w:val="left" w:pos="6015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D6B92" w:rsidRPr="004F6CA8" w:rsidRDefault="00B15AEB" w:rsidP="008B69F8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="003D6B92" w:rsidRPr="004F6C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66E5A" w:rsidRPr="004F6CA8">
        <w:rPr>
          <w:rFonts w:ascii="Times New Roman" w:eastAsia="Times New Roman" w:hAnsi="Times New Roman" w:cs="Times New Roman"/>
          <w:b/>
          <w:i/>
          <w:sz w:val="28"/>
          <w:szCs w:val="28"/>
        </w:rPr>
        <w:t>План м</w:t>
      </w:r>
      <w:r w:rsidR="003D6B92" w:rsidRPr="004F6CA8">
        <w:rPr>
          <w:rFonts w:ascii="Times New Roman" w:eastAsia="Times New Roman" w:hAnsi="Times New Roman" w:cs="Times New Roman"/>
          <w:b/>
          <w:i/>
          <w:sz w:val="28"/>
          <w:szCs w:val="28"/>
        </w:rPr>
        <w:t>етодическ</w:t>
      </w:r>
      <w:r w:rsidR="00866E5A" w:rsidRPr="004F6C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ой </w:t>
      </w:r>
      <w:r w:rsidR="003D6B92" w:rsidRPr="004F6C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</w:t>
      </w:r>
      <w:r w:rsidR="00866E5A" w:rsidRPr="004F6CA8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ОО</w:t>
      </w:r>
    </w:p>
    <w:p w:rsidR="001C3FE3" w:rsidRPr="00DD0ABF" w:rsidRDefault="001C3FE3" w:rsidP="001C3FE3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Тема: </w:t>
      </w:r>
      <w:r w:rsidR="00584FF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Обновление содержания и технологий образовательной деятельности в соответствии с ФАОП УО</w:t>
      </w:r>
    </w:p>
    <w:p w:rsidR="00584FF4" w:rsidRDefault="001C3FE3" w:rsidP="001C3FE3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</w:t>
      </w: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: </w:t>
      </w:r>
      <w:r w:rsidR="00584FF4" w:rsidRPr="00584FF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обеспечение профессиональной готовности педагогических работников к введению</w:t>
      </w:r>
      <w:r w:rsidR="00584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реализации</w:t>
      </w:r>
      <w:r w:rsidR="00584FF4" w:rsidRPr="00584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84FF4">
        <w:rPr>
          <w:rFonts w:ascii="Times New Roman" w:eastAsia="Times New Roman" w:hAnsi="Times New Roman" w:cs="Times New Roman"/>
          <w:sz w:val="28"/>
          <w:szCs w:val="28"/>
          <w:lang w:eastAsia="en-US"/>
        </w:rPr>
        <w:t>ФАОП</w:t>
      </w:r>
      <w:r w:rsidR="00584FF4" w:rsidRPr="00584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84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УО </w:t>
      </w:r>
      <w:r w:rsidR="00584FF4" w:rsidRPr="00584FF4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 создание системы непрерывного профессионального развития каждого педагога</w:t>
      </w:r>
      <w:r w:rsidR="00584FF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C3FE3" w:rsidRPr="00584FF4" w:rsidRDefault="001C3FE3" w:rsidP="00584FF4">
      <w:pPr>
        <w:pStyle w:val="aa"/>
        <w:numPr>
          <w:ilvl w:val="0"/>
          <w:numId w:val="80"/>
        </w:num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584FF4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Основные направления методической работы:</w:t>
      </w:r>
    </w:p>
    <w:p w:rsidR="00584FF4" w:rsidRDefault="00584FF4" w:rsidP="00584FF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с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en-US"/>
        </w:rPr>
        <w:t>оздать условия для обновления  содержания образования и  совершенствования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профес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сионального мастерства педагога;</w:t>
      </w:r>
    </w:p>
    <w:p w:rsidR="00584FF4" w:rsidRPr="00584FF4" w:rsidRDefault="00584FF4" w:rsidP="00584FF4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с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en-US"/>
        </w:rPr>
        <w:t>оздать нормативно - правовую и методическую базу по введению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реализации</w:t>
      </w:r>
      <w:r w:rsidRPr="00584FF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ФАОП УО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C3FE3" w:rsidRPr="00DD0ABF" w:rsidRDefault="001C3FE3" w:rsidP="001C3FE3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>- оптимиз</w:t>
      </w:r>
      <w:r w:rsidR="008F4B2C">
        <w:rPr>
          <w:rFonts w:ascii="Times New Roman" w:eastAsia="Times New Roman" w:hAnsi="Times New Roman" w:cs="Times New Roman"/>
          <w:sz w:val="28"/>
          <w:szCs w:val="28"/>
          <w:lang w:eastAsia="en-US"/>
        </w:rPr>
        <w:t>ировать</w:t>
      </w: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учебно-воспитательн</w:t>
      </w:r>
      <w:r w:rsidR="008F4B2C">
        <w:rPr>
          <w:rFonts w:ascii="Times New Roman" w:eastAsia="Times New Roman" w:hAnsi="Times New Roman" w:cs="Times New Roman"/>
          <w:sz w:val="28"/>
          <w:szCs w:val="28"/>
          <w:lang w:eastAsia="en-US"/>
        </w:rPr>
        <w:t>ый</w:t>
      </w: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процесс</w:t>
      </w:r>
      <w:r w:rsidR="008F4B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>за счет использования новых педагогических технологий (ИКТ, проблемного обучения, метода проектов и др.) в образовательном процессе;</w:t>
      </w:r>
    </w:p>
    <w:p w:rsidR="001C3FE3" w:rsidRPr="00DD0ABF" w:rsidRDefault="001C3FE3" w:rsidP="001C3FE3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</w:t>
      </w:r>
      <w:r w:rsidR="008F4B2C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сить</w:t>
      </w: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эффективност</w:t>
      </w:r>
      <w:r w:rsidR="008F4B2C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проведения всех видов учебно-воспитательных занятий;</w:t>
      </w:r>
    </w:p>
    <w:p w:rsidR="001C3FE3" w:rsidRPr="00DD0ABF" w:rsidRDefault="001C3FE3" w:rsidP="001C3FE3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Symbol" w:hAnsi="Times New Roman" w:cs="Times New Roman"/>
          <w:sz w:val="28"/>
          <w:szCs w:val="28"/>
          <w:lang w:eastAsia="en-US"/>
        </w:rPr>
      </w:pPr>
      <w:bookmarkStart w:id="6" w:name="page78"/>
      <w:bookmarkEnd w:id="6"/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</w:t>
      </w:r>
      <w:r w:rsidR="008F4B2C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сить</w:t>
      </w: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уров</w:t>
      </w:r>
      <w:r w:rsidR="008F4B2C">
        <w:rPr>
          <w:rFonts w:ascii="Times New Roman" w:eastAsia="Times New Roman" w:hAnsi="Times New Roman" w:cs="Times New Roman"/>
          <w:sz w:val="28"/>
          <w:szCs w:val="28"/>
          <w:lang w:eastAsia="en-US"/>
        </w:rPr>
        <w:t>ень</w:t>
      </w: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профессиональной подгот</w:t>
      </w:r>
      <w:r w:rsidR="008F4B2C">
        <w:rPr>
          <w:rFonts w:ascii="Times New Roman" w:eastAsia="Times New Roman" w:hAnsi="Times New Roman" w:cs="Times New Roman"/>
          <w:sz w:val="28"/>
          <w:szCs w:val="28"/>
          <w:lang w:eastAsia="en-US"/>
        </w:rPr>
        <w:t>овки педагогов.</w:t>
      </w:r>
    </w:p>
    <w:p w:rsidR="001C3FE3" w:rsidRPr="00DD0ABF" w:rsidRDefault="008F4B2C" w:rsidP="008F4B2C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C3FE3" w:rsidRPr="00DD0ABF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Основными задачами являются:</w:t>
      </w:r>
    </w:p>
    <w:p w:rsidR="001C3FE3" w:rsidRPr="00DD0ABF" w:rsidRDefault="001C3FE3" w:rsidP="001C3FE3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и применение современных образовательных технологий в обучении, коррекции и воспитании обучающихся с ОВЗ, направленных на повышение  качества образования обучающихся с ОВЗ, на повышение профессиональных компетенций педагогов, а также на достижение результатов НП «Образование». </w:t>
      </w:r>
    </w:p>
    <w:p w:rsidR="001C3FE3" w:rsidRPr="00DD0ABF" w:rsidRDefault="001C3FE3" w:rsidP="001C3FE3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3FE3" w:rsidRPr="00DD0ABF" w:rsidRDefault="001C3FE3" w:rsidP="001C3FE3">
      <w:pPr>
        <w:tabs>
          <w:tab w:val="left" w:pos="548"/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Формы методической работы: </w:t>
      </w: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</w:p>
    <w:p w:rsidR="001C3FE3" w:rsidRPr="00DD0ABF" w:rsidRDefault="001C3FE3" w:rsidP="001C3FE3">
      <w:pPr>
        <w:tabs>
          <w:tab w:val="left" w:pos="548"/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1.Тематические педсоветы.</w:t>
      </w:r>
    </w:p>
    <w:p w:rsidR="001C3FE3" w:rsidRPr="00DD0ABF" w:rsidRDefault="001C3FE3" w:rsidP="001C3FE3">
      <w:pPr>
        <w:tabs>
          <w:tab w:val="left" w:pos="548"/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>2.Методические объединения учителей и воспитателей.</w:t>
      </w:r>
    </w:p>
    <w:p w:rsidR="001C3FE3" w:rsidRPr="00DD0ABF" w:rsidRDefault="001C3FE3" w:rsidP="001C3FE3">
      <w:pPr>
        <w:tabs>
          <w:tab w:val="left" w:pos="548"/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>3.Работа педагогов над темами самообразования.</w:t>
      </w:r>
    </w:p>
    <w:p w:rsidR="001C3FE3" w:rsidRPr="00DD0ABF" w:rsidRDefault="001C3FE3" w:rsidP="001C3FE3">
      <w:pPr>
        <w:tabs>
          <w:tab w:val="left" w:pos="548"/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>4.Открытые уроки.</w:t>
      </w:r>
    </w:p>
    <w:p w:rsidR="001C3FE3" w:rsidRPr="00DD0ABF" w:rsidRDefault="001C3FE3" w:rsidP="001C3FE3">
      <w:pPr>
        <w:tabs>
          <w:tab w:val="left" w:pos="548"/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>5.Творческие отчеты.</w:t>
      </w:r>
    </w:p>
    <w:p w:rsidR="001C3FE3" w:rsidRPr="00DD0ABF" w:rsidRDefault="001C3FE3" w:rsidP="001C3FE3">
      <w:pPr>
        <w:tabs>
          <w:tab w:val="left" w:pos="548"/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>6.Работа творческих микро-групп.</w:t>
      </w:r>
    </w:p>
    <w:p w:rsidR="001C3FE3" w:rsidRPr="00DD0ABF" w:rsidRDefault="001C3FE3" w:rsidP="001C3FE3">
      <w:pPr>
        <w:tabs>
          <w:tab w:val="left" w:pos="548"/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>7.Работа с молодыми специалистами.</w:t>
      </w:r>
    </w:p>
    <w:p w:rsidR="001C3FE3" w:rsidRPr="00DD0ABF" w:rsidRDefault="001C3FE3" w:rsidP="001C3FE3">
      <w:pPr>
        <w:tabs>
          <w:tab w:val="left" w:pos="548"/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>8.Работа с вновь пришедшими педагогами.</w:t>
      </w:r>
    </w:p>
    <w:p w:rsidR="001C3FE3" w:rsidRPr="00DD0ABF" w:rsidRDefault="001C3FE3" w:rsidP="001C3FE3">
      <w:pPr>
        <w:tabs>
          <w:tab w:val="left" w:pos="548"/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9.Предметные недели.</w:t>
      </w:r>
    </w:p>
    <w:p w:rsidR="001C3FE3" w:rsidRPr="00DD0ABF" w:rsidRDefault="001C3FE3" w:rsidP="001C3FE3">
      <w:pPr>
        <w:tabs>
          <w:tab w:val="left" w:pos="548"/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>10.Консультации по организации и проведению современного урока.</w:t>
      </w:r>
    </w:p>
    <w:p w:rsidR="001C3FE3" w:rsidRPr="00DD0ABF" w:rsidRDefault="001C3FE3" w:rsidP="001C3FE3">
      <w:pPr>
        <w:tabs>
          <w:tab w:val="left" w:pos="548"/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D0ABF">
        <w:rPr>
          <w:rFonts w:ascii="Times New Roman" w:eastAsia="Times New Roman" w:hAnsi="Times New Roman" w:cs="Times New Roman"/>
          <w:sz w:val="28"/>
          <w:szCs w:val="28"/>
          <w:lang w:eastAsia="en-US"/>
        </w:rPr>
        <w:t>11.Организация и контроль курсовой системы повышения квалификации.</w:t>
      </w:r>
    </w:p>
    <w:p w:rsidR="00501520" w:rsidRDefault="001C3FE3" w:rsidP="001C3FE3">
      <w:pPr>
        <w:tabs>
          <w:tab w:val="left" w:pos="709"/>
        </w:tabs>
        <w:spacing w:line="276" w:lineRule="auto"/>
        <w:ind w:left="142"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12.Аттестация.</w:t>
      </w:r>
      <w:r w:rsidR="003D6B92" w:rsidRPr="005F418D">
        <w:rPr>
          <w:rFonts w:ascii="Times New Roman" w:hAnsi="Times New Roman" w:cs="Times New Roman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6687820</wp:posOffset>
                </wp:positionH>
                <wp:positionV relativeFrom="paragraph">
                  <wp:posOffset>-8890</wp:posOffset>
                </wp:positionV>
                <wp:extent cx="12065" cy="12065"/>
                <wp:effectExtent l="1270" t="635" r="0" b="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31462" id="Прямоугольник 50" o:spid="_x0000_s1026" style="position:absolute;margin-left:526.6pt;margin-top:-.7pt;width:.95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" o:allowincell="f" fillcolor="black" strokecolor="white"/>
            </w:pict>
          </mc:Fallback>
        </mc:AlternateContent>
      </w:r>
    </w:p>
    <w:p w:rsidR="00501520" w:rsidRDefault="00501520" w:rsidP="00501520">
      <w:pPr>
        <w:tabs>
          <w:tab w:val="left" w:pos="548"/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4786">
        <w:rPr>
          <w:rFonts w:ascii="Times New Roman" w:eastAsia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501520" w:rsidRPr="004A4786" w:rsidRDefault="00501520" w:rsidP="00445CE6">
      <w:pPr>
        <w:pStyle w:val="aa"/>
        <w:numPr>
          <w:ilvl w:val="0"/>
          <w:numId w:val="55"/>
        </w:numPr>
        <w:tabs>
          <w:tab w:val="left" w:pos="548"/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86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и наращивание кадрового потенциала в школе-интернате.</w:t>
      </w:r>
    </w:p>
    <w:p w:rsidR="00501520" w:rsidRPr="004A4786" w:rsidRDefault="00501520" w:rsidP="00445CE6">
      <w:pPr>
        <w:pStyle w:val="aa"/>
        <w:numPr>
          <w:ilvl w:val="0"/>
          <w:numId w:val="55"/>
        </w:numPr>
        <w:tabs>
          <w:tab w:val="left" w:pos="548"/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86">
        <w:rPr>
          <w:rFonts w:ascii="Times New Roman" w:eastAsia="Times New Roman" w:hAnsi="Times New Roman" w:cs="Times New Roman"/>
          <w:sz w:val="28"/>
          <w:szCs w:val="28"/>
        </w:rPr>
        <w:t>Положительное изменение качественных показателей труда педагогических работников и деятельности школы-интерната в целом;</w:t>
      </w:r>
    </w:p>
    <w:p w:rsidR="00501520" w:rsidRDefault="00501520" w:rsidP="00445CE6">
      <w:pPr>
        <w:pStyle w:val="aa"/>
        <w:numPr>
          <w:ilvl w:val="0"/>
          <w:numId w:val="55"/>
        </w:numPr>
        <w:tabs>
          <w:tab w:val="left" w:pos="548"/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86">
        <w:rPr>
          <w:rFonts w:ascii="Times New Roman" w:eastAsia="Times New Roman" w:hAnsi="Times New Roman" w:cs="Times New Roman"/>
          <w:sz w:val="28"/>
          <w:szCs w:val="28"/>
        </w:rPr>
        <w:t>Создание условий для изменения статуса учителя, перевод его с позиции «урокодателя» на позиции педагога-менеджера, педагога-методиста, педагога-исследователя и экспериментатора.</w:t>
      </w:r>
    </w:p>
    <w:p w:rsidR="00501520" w:rsidRPr="00FD791F" w:rsidRDefault="00501520" w:rsidP="00501520">
      <w:pPr>
        <w:tabs>
          <w:tab w:val="left" w:pos="548"/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520" w:rsidRDefault="00501520" w:rsidP="00501520">
      <w:pPr>
        <w:tabs>
          <w:tab w:val="left" w:pos="548"/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 организации МР</w:t>
      </w:r>
      <w:r w:rsidRPr="004A478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501520" w:rsidRPr="004A4786" w:rsidRDefault="00501520" w:rsidP="00445CE6">
      <w:pPr>
        <w:pStyle w:val="aa"/>
        <w:numPr>
          <w:ilvl w:val="0"/>
          <w:numId w:val="56"/>
        </w:numPr>
        <w:tabs>
          <w:tab w:val="left" w:pos="548"/>
          <w:tab w:val="left" w:pos="709"/>
        </w:tabs>
        <w:spacing w:line="276" w:lineRule="auto"/>
        <w:ind w:left="709"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4786">
        <w:rPr>
          <w:rFonts w:ascii="Times New Roman" w:eastAsia="Times New Roman" w:hAnsi="Times New Roman" w:cs="Times New Roman"/>
          <w:sz w:val="28"/>
          <w:szCs w:val="28"/>
        </w:rPr>
        <w:t>Оптимальное сочетание индивидуальных, груп</w:t>
      </w:r>
      <w:r>
        <w:rPr>
          <w:rFonts w:ascii="Times New Roman" w:eastAsia="Times New Roman" w:hAnsi="Times New Roman" w:cs="Times New Roman"/>
          <w:sz w:val="28"/>
          <w:szCs w:val="28"/>
        </w:rPr>
        <w:t>повых и фронтальных форм работы.</w:t>
      </w:r>
    </w:p>
    <w:p w:rsidR="00501520" w:rsidRPr="004A4786" w:rsidRDefault="00501520" w:rsidP="00445CE6">
      <w:pPr>
        <w:pStyle w:val="aa"/>
        <w:numPr>
          <w:ilvl w:val="0"/>
          <w:numId w:val="56"/>
        </w:numPr>
        <w:tabs>
          <w:tab w:val="left" w:pos="548"/>
          <w:tab w:val="left" w:pos="709"/>
        </w:tabs>
        <w:spacing w:line="276" w:lineRule="auto"/>
        <w:ind w:left="709"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4786">
        <w:rPr>
          <w:rFonts w:ascii="Times New Roman" w:eastAsia="Times New Roman" w:hAnsi="Times New Roman" w:cs="Times New Roman"/>
          <w:sz w:val="28"/>
          <w:szCs w:val="28"/>
        </w:rPr>
        <w:t xml:space="preserve"> Развитие методи</w:t>
      </w:r>
      <w:r>
        <w:rPr>
          <w:rFonts w:ascii="Times New Roman" w:eastAsia="Times New Roman" w:hAnsi="Times New Roman" w:cs="Times New Roman"/>
          <w:sz w:val="28"/>
          <w:szCs w:val="28"/>
        </w:rPr>
        <w:t>ческих традиций школы-интерната.</w:t>
      </w:r>
    </w:p>
    <w:p w:rsidR="00501520" w:rsidRPr="004A4786" w:rsidRDefault="00501520" w:rsidP="00445CE6">
      <w:pPr>
        <w:pStyle w:val="aa"/>
        <w:numPr>
          <w:ilvl w:val="0"/>
          <w:numId w:val="56"/>
        </w:numPr>
        <w:tabs>
          <w:tab w:val="left" w:pos="548"/>
          <w:tab w:val="left" w:pos="709"/>
        </w:tabs>
        <w:spacing w:line="276" w:lineRule="auto"/>
        <w:ind w:left="709"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4786">
        <w:rPr>
          <w:rFonts w:ascii="Times New Roman" w:eastAsia="Times New Roman" w:hAnsi="Times New Roman" w:cs="Times New Roman"/>
          <w:sz w:val="28"/>
          <w:szCs w:val="28"/>
        </w:rPr>
        <w:t>Поиск и внедрение инновационных форм деятельности, обеспечивающих рост профессио</w:t>
      </w:r>
      <w:r>
        <w:rPr>
          <w:rFonts w:ascii="Times New Roman" w:eastAsia="Times New Roman" w:hAnsi="Times New Roman" w:cs="Times New Roman"/>
          <w:sz w:val="28"/>
          <w:szCs w:val="28"/>
        </w:rPr>
        <w:t>нального самосознания педагогов.</w:t>
      </w:r>
    </w:p>
    <w:p w:rsidR="00501520" w:rsidRPr="004A4786" w:rsidRDefault="00501520" w:rsidP="00445CE6">
      <w:pPr>
        <w:pStyle w:val="aa"/>
        <w:numPr>
          <w:ilvl w:val="0"/>
          <w:numId w:val="56"/>
        </w:numPr>
        <w:tabs>
          <w:tab w:val="left" w:pos="548"/>
          <w:tab w:val="left" w:pos="709"/>
        </w:tabs>
        <w:spacing w:line="276" w:lineRule="auto"/>
        <w:ind w:left="709"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4786">
        <w:rPr>
          <w:rFonts w:ascii="Times New Roman" w:eastAsia="Times New Roman" w:hAnsi="Times New Roman" w:cs="Times New Roman"/>
          <w:sz w:val="28"/>
          <w:szCs w:val="28"/>
        </w:rPr>
        <w:t>Использование качественных показателей работы при оценке результативности МР:</w:t>
      </w:r>
    </w:p>
    <w:p w:rsidR="00501520" w:rsidRPr="004A4786" w:rsidRDefault="00501520" w:rsidP="00501520">
      <w:pPr>
        <w:pStyle w:val="aa"/>
        <w:tabs>
          <w:tab w:val="left" w:pos="548"/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86">
        <w:rPr>
          <w:rFonts w:ascii="Times New Roman" w:eastAsia="Times New Roman" w:hAnsi="Times New Roman" w:cs="Times New Roman"/>
          <w:sz w:val="28"/>
          <w:szCs w:val="28"/>
        </w:rPr>
        <w:t>- росту профессионализма учителей и готовности решать задачи Программы развития школы-интерната;</w:t>
      </w:r>
    </w:p>
    <w:p w:rsidR="00501520" w:rsidRPr="004A4786" w:rsidRDefault="00501520" w:rsidP="00501520">
      <w:pPr>
        <w:pStyle w:val="aa"/>
        <w:tabs>
          <w:tab w:val="left" w:pos="548"/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86">
        <w:rPr>
          <w:rFonts w:ascii="Times New Roman" w:eastAsia="Times New Roman" w:hAnsi="Times New Roman" w:cs="Times New Roman"/>
          <w:sz w:val="28"/>
          <w:szCs w:val="28"/>
        </w:rPr>
        <w:t>- владению учителями теоретическими знаниями;</w:t>
      </w:r>
    </w:p>
    <w:p w:rsidR="00501520" w:rsidRPr="004A4786" w:rsidRDefault="00501520" w:rsidP="00501520">
      <w:pPr>
        <w:pStyle w:val="aa"/>
        <w:tabs>
          <w:tab w:val="left" w:pos="548"/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86">
        <w:rPr>
          <w:rFonts w:ascii="Times New Roman" w:eastAsia="Times New Roman" w:hAnsi="Times New Roman" w:cs="Times New Roman"/>
          <w:sz w:val="28"/>
          <w:szCs w:val="28"/>
        </w:rPr>
        <w:t>- освоению учителями наиболее ценного опыта своих коллег;</w:t>
      </w:r>
    </w:p>
    <w:p w:rsidR="00501520" w:rsidRDefault="00501520" w:rsidP="00501520">
      <w:pPr>
        <w:pStyle w:val="aa"/>
        <w:tabs>
          <w:tab w:val="left" w:pos="548"/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786">
        <w:rPr>
          <w:rFonts w:ascii="Times New Roman" w:eastAsia="Times New Roman" w:hAnsi="Times New Roman" w:cs="Times New Roman"/>
          <w:sz w:val="28"/>
          <w:szCs w:val="28"/>
        </w:rPr>
        <w:t>- способности учителей к профессиональному саморазвитию на протяжении всего времени работы в школе-интернате.</w:t>
      </w:r>
    </w:p>
    <w:p w:rsidR="00501520" w:rsidRPr="004A4786" w:rsidRDefault="00501520" w:rsidP="00501520">
      <w:pPr>
        <w:pStyle w:val="aa"/>
        <w:tabs>
          <w:tab w:val="left" w:pos="548"/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520" w:rsidRDefault="00501520" w:rsidP="0050152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</w:p>
    <w:p w:rsidR="00501520" w:rsidRDefault="00501520" w:rsidP="0050152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</w:p>
    <w:p w:rsidR="00501520" w:rsidRDefault="00501520" w:rsidP="0050152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</w:p>
    <w:p w:rsidR="00501520" w:rsidRDefault="00501520" w:rsidP="0050152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</w:p>
    <w:p w:rsidR="00501520" w:rsidRDefault="00501520" w:rsidP="0050152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</w:p>
    <w:p w:rsidR="00501520" w:rsidRDefault="00501520" w:rsidP="0050152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</w:p>
    <w:p w:rsidR="00501520" w:rsidRDefault="00501520" w:rsidP="0050152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</w:p>
    <w:p w:rsidR="00501520" w:rsidRDefault="00501520" w:rsidP="00501520">
      <w:pPr>
        <w:pStyle w:val="ad"/>
        <w:spacing w:before="0" w:beforeAutospacing="0" w:after="0" w:afterAutospacing="0" w:line="276" w:lineRule="auto"/>
        <w:rPr>
          <w:sz w:val="28"/>
          <w:szCs w:val="28"/>
        </w:rPr>
      </w:pPr>
    </w:p>
    <w:p w:rsidR="00501520" w:rsidRDefault="00501520" w:rsidP="00501520">
      <w:pPr>
        <w:pStyle w:val="ad"/>
        <w:spacing w:before="0" w:beforeAutospacing="0" w:after="0" w:afterAutospacing="0" w:line="276" w:lineRule="auto"/>
        <w:rPr>
          <w:sz w:val="28"/>
          <w:szCs w:val="28"/>
        </w:rPr>
        <w:sectPr w:rsidR="00501520" w:rsidSect="00501520">
          <w:headerReference w:type="default" r:id="rId14"/>
          <w:pgSz w:w="11900" w:h="16838"/>
          <w:pgMar w:top="1138" w:right="1127" w:bottom="770" w:left="1418" w:header="0" w:footer="0" w:gutter="0"/>
          <w:cols w:space="720"/>
        </w:sectPr>
      </w:pPr>
    </w:p>
    <w:p w:rsidR="00EF52BD" w:rsidRDefault="00501520" w:rsidP="00501520">
      <w:pPr>
        <w:pStyle w:val="ad"/>
        <w:spacing w:before="0" w:beforeAutospacing="0" w:after="0" w:afterAutospacing="0" w:line="276" w:lineRule="auto"/>
        <w:rPr>
          <w:sz w:val="28"/>
          <w:szCs w:val="28"/>
        </w:rPr>
        <w:sectPr w:rsidR="00EF52BD" w:rsidSect="00501520">
          <w:pgSz w:w="16838" w:h="11900" w:orient="landscape"/>
          <w:pgMar w:top="1418" w:right="1138" w:bottom="1127" w:left="770" w:header="0" w:footer="0" w:gutter="0"/>
          <w:cols w:space="720"/>
          <w:docGrid w:linePitch="299"/>
        </w:sectPr>
      </w:pPr>
      <w:r w:rsidRPr="008C0DF0">
        <w:rPr>
          <w:noProof/>
        </w:rPr>
        <w:lastRenderedPageBreak/>
        <mc:AlternateContent>
          <mc:Choice Requires="wpc">
            <w:drawing>
              <wp:inline distT="0" distB="0" distL="0" distR="0" wp14:anchorId="447CACAA" wp14:editId="7DF8D750">
                <wp:extent cx="9480550" cy="6022938"/>
                <wp:effectExtent l="0" t="0" r="25400" b="16510"/>
                <wp:docPr id="90" name="Полотно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228600"/>
                            <a:ext cx="3086100" cy="342900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00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FFFF00"/>
                                  <w:sz w:val="28"/>
                                </w:rPr>
                                <w:t>МЕТОДИЧЕСКИЕ ОТДЕЛЫ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685732"/>
                            <a:ext cx="2743200" cy="114288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 xml:space="preserve">Информационно-ресурсный </w:t>
                              </w:r>
                            </w:p>
                            <w:p w:rsidR="00210B17" w:rsidRPr="008C0DF0" w:rsidRDefault="00210B17" w:rsidP="00445CE6">
                              <w:pPr>
                                <w:numPr>
                                  <w:ilvl w:val="0"/>
                                  <w:numId w:val="57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ind w:left="180" w:hanging="180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Программное обеспечение</w:t>
                              </w:r>
                            </w:p>
                            <w:p w:rsidR="00210B17" w:rsidRPr="008C0DF0" w:rsidRDefault="00210B17" w:rsidP="00445CE6">
                              <w:pPr>
                                <w:numPr>
                                  <w:ilvl w:val="0"/>
                                  <w:numId w:val="57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ind w:left="180" w:hanging="180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Нормативно-правовая база</w:t>
                              </w:r>
                            </w:p>
                            <w:p w:rsidR="00210B17" w:rsidRPr="008C0DF0" w:rsidRDefault="00210B17" w:rsidP="00445CE6">
                              <w:pPr>
                                <w:numPr>
                                  <w:ilvl w:val="0"/>
                                  <w:numId w:val="57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ind w:left="180" w:hanging="180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Методическая копилка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800020"/>
                            <a:ext cx="2743200" cy="114307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Консультативн</w:t>
                              </w:r>
                              <w:r w:rsidRPr="008C0DF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ый</w:t>
                              </w:r>
                            </w:p>
                            <w:p w:rsidR="00210B17" w:rsidRPr="008C0DF0" w:rsidRDefault="00210B17" w:rsidP="00445CE6">
                              <w:pPr>
                                <w:numPr>
                                  <w:ilvl w:val="0"/>
                                  <w:numId w:val="58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ind w:left="180" w:hanging="180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Диагностика педагогических затруднений</w:t>
                              </w:r>
                            </w:p>
                            <w:p w:rsidR="00210B17" w:rsidRPr="008C0DF0" w:rsidRDefault="00210B17" w:rsidP="00445CE6">
                              <w:pPr>
                                <w:numPr>
                                  <w:ilvl w:val="0"/>
                                  <w:numId w:val="58"/>
                                </w:numPr>
                                <w:tabs>
                                  <w:tab w:val="clear" w:pos="720"/>
                                  <w:tab w:val="num" w:pos="180"/>
                                </w:tabs>
                                <w:ind w:hanging="720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Наставничество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0" y="685731"/>
                            <a:ext cx="2400300" cy="1257175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Методический</w:t>
                              </w:r>
                            </w:p>
                            <w:p w:rsidR="00210B17" w:rsidRPr="008C0DF0" w:rsidRDefault="00210B17" w:rsidP="00445CE6">
                              <w:pPr>
                                <w:numPr>
                                  <w:ilvl w:val="0"/>
                                  <w:numId w:val="59"/>
                                </w:numPr>
                                <w:tabs>
                                  <w:tab w:val="clear" w:pos="720"/>
                                  <w:tab w:val="num" w:pos="0"/>
                                </w:tabs>
                                <w:ind w:left="180" w:hanging="180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 xml:space="preserve">Самообразование </w:t>
                              </w:r>
                            </w:p>
                            <w:p w:rsidR="00210B17" w:rsidRPr="008C0DF0" w:rsidRDefault="00210B17" w:rsidP="00445CE6">
                              <w:pPr>
                                <w:numPr>
                                  <w:ilvl w:val="0"/>
                                  <w:numId w:val="59"/>
                                </w:numPr>
                                <w:tabs>
                                  <w:tab w:val="clear" w:pos="720"/>
                                  <w:tab w:val="num" w:pos="0"/>
                                </w:tabs>
                                <w:ind w:left="180" w:hanging="180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Повышение квалификации</w:t>
                              </w:r>
                            </w:p>
                            <w:p w:rsidR="00210B17" w:rsidRPr="008C0DF0" w:rsidRDefault="00210B17" w:rsidP="00445CE6">
                              <w:pPr>
                                <w:numPr>
                                  <w:ilvl w:val="0"/>
                                  <w:numId w:val="59"/>
                                </w:numPr>
                                <w:tabs>
                                  <w:tab w:val="clear" w:pos="720"/>
                                  <w:tab w:val="num" w:pos="0"/>
                                </w:tabs>
                                <w:ind w:left="180" w:hanging="180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Курсовая подготовка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057195"/>
                            <a:ext cx="3086100" cy="981279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Опытно-экспериментальный</w:t>
                              </w:r>
                            </w:p>
                            <w:p w:rsidR="00210B17" w:rsidRPr="008C0DF0" w:rsidRDefault="00210B17" w:rsidP="00445CE6">
                              <w:pPr>
                                <w:numPr>
                                  <w:ilvl w:val="0"/>
                                  <w:numId w:val="60"/>
                                </w:numPr>
                                <w:tabs>
                                  <w:tab w:val="clear" w:pos="720"/>
                                  <w:tab w:val="num" w:pos="0"/>
                                </w:tabs>
                                <w:ind w:left="180" w:hanging="180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Обобщение опыта</w:t>
                              </w:r>
                            </w:p>
                            <w:p w:rsidR="00210B17" w:rsidRPr="008C0DF0" w:rsidRDefault="00210B17" w:rsidP="00445CE6">
                              <w:pPr>
                                <w:numPr>
                                  <w:ilvl w:val="0"/>
                                  <w:numId w:val="60"/>
                                </w:numPr>
                                <w:tabs>
                                  <w:tab w:val="clear" w:pos="720"/>
                                  <w:tab w:val="num" w:pos="0"/>
                                </w:tabs>
                                <w:ind w:left="180" w:hanging="180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Инновационная деятельность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2056991"/>
                            <a:ext cx="2971800" cy="914514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Аттестационный</w:t>
                              </w:r>
                            </w:p>
                            <w:p w:rsidR="00210B17" w:rsidRPr="008C0DF0" w:rsidRDefault="00210B17" w:rsidP="00445CE6">
                              <w:pPr>
                                <w:numPr>
                                  <w:ilvl w:val="0"/>
                                  <w:numId w:val="61"/>
                                </w:num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Профессиональный рост педагогов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3124200"/>
                            <a:ext cx="8686800" cy="34290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МЕТОДИЧЕСКИЙ СОВЕТ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900" y="342900"/>
                            <a:ext cx="18288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914900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00800" y="342900"/>
                            <a:ext cx="17145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71800" y="571500"/>
                            <a:ext cx="457200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286500" y="571500"/>
                            <a:ext cx="571500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400" y="17145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43200" y="2743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14900" y="1828800"/>
                            <a:ext cx="0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288606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7"/>
                        <wps:cNvCnPr>
                          <a:cxnSpLocks noChangeShapeType="1"/>
                        </wps:cNvCnPr>
                        <wps:spPr bwMode="auto">
                          <a:xfrm flipV="1">
                            <a:off x="8686800" y="1714500"/>
                            <a:ext cx="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4340860"/>
                            <a:ext cx="2171700" cy="8001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Служба сопровождения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543300"/>
                            <a:ext cx="4114800" cy="4572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</w:rPr>
                                <w:t>Методические объединения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800599" y="4228680"/>
                            <a:ext cx="619125" cy="17936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Учителей начальных классов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4228680"/>
                            <a:ext cx="685800" cy="17936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Учителей надомного обучения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400800" y="4158837"/>
                            <a:ext cx="647700" cy="18635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Классных руководителей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115809" y="4158837"/>
                            <a:ext cx="875665" cy="18635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Учителей предметников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068310" y="4158837"/>
                            <a:ext cx="457200" cy="18635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Воспитателей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743950" y="4158837"/>
                            <a:ext cx="736600" cy="186350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B17" w:rsidRPr="008C0DF0" w:rsidRDefault="00210B17" w:rsidP="0050152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8C0DF0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Педагогов службы сопровождения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200650" y="405765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896610" y="405765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686550" y="400050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315960" y="400050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915400" y="400050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562850" y="400050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33600" y="3314700"/>
                            <a:ext cx="127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914900" y="33147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286000" y="3314700"/>
                            <a:ext cx="127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4914900" y="33147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7CACAA" id="Полотно 90" o:spid="_x0000_s1026" editas="canvas" style="width:746.5pt;height:474.25pt;mso-position-horizontal-relative:char;mso-position-vertical-relative:line" coordsize="94805,6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">
                <v:shape id="_x0000_s1027" type="#_x0000_t75" style="position:absolute;width:94805;height:6022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left:33147;top:2286;width:3086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" fillcolor="#930">
                  <v:textbox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FFFF00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b/>
                            <w:i/>
                            <w:color w:val="FFFF00"/>
                            <w:sz w:val="28"/>
                          </w:rPr>
                          <w:t>МЕТОДИЧЕСКИЕ ОТДЕЛЫ</w:t>
                        </w:r>
                      </w:p>
                    </w:txbxContent>
                  </v:textbox>
                </v:shape>
                <v:shape id="Text Box 42" o:spid="_x0000_s1029" type="#_x0000_t202" style="position:absolute;left:2286;top:6857;width:27432;height:1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" fillcolor="#fc9">
                  <v:textbox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 xml:space="preserve">Информационно-ресурсный </w:t>
                        </w:r>
                      </w:p>
                      <w:p w:rsidR="00210B17" w:rsidRPr="008C0DF0" w:rsidRDefault="00210B17" w:rsidP="00445CE6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clear" w:pos="720"/>
                            <w:tab w:val="num" w:pos="180"/>
                          </w:tabs>
                          <w:ind w:left="180" w:hanging="18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Программное обеспечение</w:t>
                        </w:r>
                      </w:p>
                      <w:p w:rsidR="00210B17" w:rsidRPr="008C0DF0" w:rsidRDefault="00210B17" w:rsidP="00445CE6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clear" w:pos="720"/>
                            <w:tab w:val="num" w:pos="180"/>
                          </w:tabs>
                          <w:ind w:left="180" w:hanging="18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Нормативно-правовая база</w:t>
                        </w:r>
                      </w:p>
                      <w:p w:rsidR="00210B17" w:rsidRPr="008C0DF0" w:rsidRDefault="00210B17" w:rsidP="00445CE6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clear" w:pos="720"/>
                            <w:tab w:val="num" w:pos="180"/>
                          </w:tabs>
                          <w:ind w:left="180" w:hanging="18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Методическая копилка</w:t>
                        </w:r>
                      </w:p>
                    </w:txbxContent>
                  </v:textbox>
                </v:shape>
                <v:shape id="Text Box 43" o:spid="_x0000_s1030" type="#_x0000_t202" style="position:absolute;left:35433;top:8000;width:27432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" fillcolor="#fc9">
                  <v:textbox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Консультативн</w:t>
                        </w:r>
                        <w:r w:rsidRPr="008C0DF0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ый</w:t>
                        </w:r>
                      </w:p>
                      <w:p w:rsidR="00210B17" w:rsidRPr="008C0DF0" w:rsidRDefault="00210B17" w:rsidP="00445CE6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clear" w:pos="720"/>
                            <w:tab w:val="num" w:pos="180"/>
                          </w:tabs>
                          <w:ind w:left="180" w:hanging="18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Диагностика педагогических затруднений</w:t>
                        </w:r>
                      </w:p>
                      <w:p w:rsidR="00210B17" w:rsidRPr="008C0DF0" w:rsidRDefault="00210B17" w:rsidP="00445CE6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clear" w:pos="720"/>
                            <w:tab w:val="num" w:pos="180"/>
                          </w:tabs>
                          <w:ind w:hanging="72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Наставничество </w:t>
                        </w:r>
                      </w:p>
                    </w:txbxContent>
                  </v:textbox>
                </v:shape>
                <v:shape id="Text Box 44" o:spid="_x0000_s1031" type="#_x0000_t202" style="position:absolute;left:68580;top:6857;width:24003;height:1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" fillcolor="#fc9">
                  <v:textbox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Методический</w:t>
                        </w:r>
                      </w:p>
                      <w:p w:rsidR="00210B17" w:rsidRPr="008C0DF0" w:rsidRDefault="00210B17" w:rsidP="00445CE6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clear" w:pos="720"/>
                            <w:tab w:val="num" w:pos="0"/>
                          </w:tabs>
                          <w:ind w:left="180" w:hanging="18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 xml:space="preserve">Самообразование </w:t>
                        </w:r>
                      </w:p>
                      <w:p w:rsidR="00210B17" w:rsidRPr="008C0DF0" w:rsidRDefault="00210B17" w:rsidP="00445CE6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clear" w:pos="720"/>
                            <w:tab w:val="num" w:pos="0"/>
                          </w:tabs>
                          <w:ind w:left="180" w:hanging="18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Повышение квалификации</w:t>
                        </w:r>
                      </w:p>
                      <w:p w:rsidR="00210B17" w:rsidRPr="008C0DF0" w:rsidRDefault="00210B17" w:rsidP="00445CE6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clear" w:pos="720"/>
                            <w:tab w:val="num" w:pos="0"/>
                          </w:tabs>
                          <w:ind w:left="180" w:hanging="18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Курсовая подготовка</w:t>
                        </w:r>
                      </w:p>
                    </w:txbxContent>
                  </v:textbox>
                </v:shape>
                <v:shape id="Text Box 45" o:spid="_x0000_s1032" type="#_x0000_t202" style="position:absolute;left:14859;top:20571;width:30861;height:9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" fillcolor="#fc9">
                  <v:textbox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Опытно-экспериментальный</w:t>
                        </w:r>
                      </w:p>
                      <w:p w:rsidR="00210B17" w:rsidRPr="008C0DF0" w:rsidRDefault="00210B17" w:rsidP="00445CE6">
                        <w:pPr>
                          <w:numPr>
                            <w:ilvl w:val="0"/>
                            <w:numId w:val="60"/>
                          </w:numPr>
                          <w:tabs>
                            <w:tab w:val="clear" w:pos="720"/>
                            <w:tab w:val="num" w:pos="0"/>
                          </w:tabs>
                          <w:ind w:left="180" w:hanging="18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Обобщение опыта</w:t>
                        </w:r>
                      </w:p>
                      <w:p w:rsidR="00210B17" w:rsidRPr="008C0DF0" w:rsidRDefault="00210B17" w:rsidP="00445CE6">
                        <w:pPr>
                          <w:numPr>
                            <w:ilvl w:val="0"/>
                            <w:numId w:val="60"/>
                          </w:numPr>
                          <w:tabs>
                            <w:tab w:val="clear" w:pos="720"/>
                            <w:tab w:val="num" w:pos="0"/>
                          </w:tabs>
                          <w:ind w:left="180" w:hanging="180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Инновационная деятельность</w:t>
                        </w:r>
                      </w:p>
                    </w:txbxContent>
                  </v:textbox>
                </v:shape>
                <v:shape id="Text Box 46" o:spid="_x0000_s1033" type="#_x0000_t202" style="position:absolute;left:52578;top:20569;width:29718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" fillcolor="#fc9">
                  <v:textbox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Аттестационный</w:t>
                        </w:r>
                      </w:p>
                      <w:p w:rsidR="00210B17" w:rsidRPr="008C0DF0" w:rsidRDefault="00210B17" w:rsidP="00445CE6">
                        <w:pPr>
                          <w:numPr>
                            <w:ilvl w:val="0"/>
                            <w:numId w:val="61"/>
                          </w:num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Профессиональный рост педагогов</w:t>
                        </w:r>
                      </w:p>
                    </w:txbxContent>
                  </v:textbox>
                </v:shape>
                <v:shape id="Text Box 47" o:spid="_x0000_s1034" type="#_x0000_t202" style="position:absolute;left:4572;top:31242;width:8686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" fillcolor="#c9f">
                  <v:textbox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МЕТОДИЧЕСКИЙ СОВЕТ ШКОЛЫ</w:t>
                        </w:r>
                      </w:p>
                    </w:txbxContent>
                  </v:textbox>
                </v:shape>
                <v:line id="Line 48" o:spid="_x0000_s1035" style="position:absolute;flip:x;visibility:visible;mso-wrap-style:square" from="14859,3429" to="33147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8Dj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DmH/y0RADr/AwAA//8DAFBLAQItABQABgAIAAAAIQDb4fbL7gAAAIUBAAATAAAAAAAAAAAA&#10;AAAAAAAAAABbQ29udGVudF9UeXBlc10ueG1sUEsBAi0AFAAGAAgAAAAhAFr0LFu/AAAAFQEAAAsA&#10;AAAAAAAAAAAAAAAAHwEAAF9yZWxzLy5yZWxzUEsBAi0AFAAGAAgAAAAhAHiHwOPEAAAA2wAAAA8A&#10;AAAAAAAAAAAAAAAABwIAAGRycy9kb3ducmV2LnhtbFBLBQYAAAAAAwADALcAAAD4AgAAAAA=&#10;">
                  <v:stroke endarrow="block"/>
                </v:line>
                <v:line id="Line 49" o:spid="_x0000_s1036" style="position:absolute;visibility:visible;mso-wrap-style:square" from="49149,5715" to="49149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U2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CabeU2xQAAANsAAAAP&#10;AAAAAAAAAAAAAAAAAAcCAABkcnMvZG93bnJldi54bWxQSwUGAAAAAAMAAwC3AAAA+QIAAAAA&#10;">
                  <v:stroke endarrow="block"/>
                </v:line>
                <v:line id="Line 50" o:spid="_x0000_s1037" style="position:absolute;visibility:visible;mso-wrap-style:square" from="64008,3429" to="81153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    <v:stroke endarrow="block"/>
                </v:line>
                <v:line id="Line 51" o:spid="_x0000_s1038" style="position:absolute;flip:x;visibility:visible;mso-wrap-style:square" from="29718,5715" to="34290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iX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D3bliXxQAAANsAAAAP&#10;AAAAAAAAAAAAAAAAAAcCAABkcnMvZG93bnJldi54bWxQSwUGAAAAAAMAAwC3AAAA+QIAAAAA&#10;">
                  <v:stroke endarrow="block"/>
                </v:line>
                <v:line id="Line 52" o:spid="_x0000_s1039" style="position:absolute;visibility:visible;mso-wrap-style:square" from="62865,5715" to="68580,20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    <v:stroke endarrow="block"/>
                </v:line>
                <v:line id="Line 53" o:spid="_x0000_s1040" style="position:absolute;flip:y;visibility:visible;mso-wrap-style:square" from="9144,17145" to="9144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N7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MH6D25YIAL24AgAA//8DAFBLAQItABQABgAIAAAAIQDb4fbL7gAAAIUBAAATAAAAAAAAAAAA&#10;AAAAAAAAAABbQ29udGVudF9UeXBlc10ueG1sUEsBAi0AFAAGAAgAAAAhAFr0LFu/AAAAFQEAAAsA&#10;AAAAAAAAAAAAAAAAHwEAAF9yZWxzLy5yZWxzUEsBAi0AFAAGAAgAAAAhAGjwY3vEAAAA2wAAAA8A&#10;AAAAAAAAAAAAAAAABwIAAGRycy9kb3ducmV2LnhtbFBLBQYAAAAAAwADALcAAAD4AgAAAAA=&#10;">
                  <v:stroke endarrow="block"/>
                </v:line>
                <v:line id="Line 54" o:spid="_x0000_s1041" style="position:absolute;flip:y;visibility:visible;mso-wrap-style:square" from="27432,27432" to="27432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cJ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qy+osCwC7/AQAA//8DAFBLAQItABQABgAIAAAAIQDb4fbL7gAAAIUBAAATAAAAAAAAAAAA&#10;AAAAAAAAAABbQ29udGVudF9UeXBlc10ueG1sUEsBAi0AFAAGAAgAAAAhAFr0LFu/AAAAFQEAAAsA&#10;AAAAAAAAAAAAAAAAHwEAAF9yZWxzLy5yZWxzUEsBAi0AFAAGAAgAAAAhABlv9wnEAAAA2wAAAA8A&#10;AAAAAAAAAAAAAAAABwIAAGRycy9kb3ducmV2LnhtbFBLBQYAAAAAAwADALcAAAD4AgAAAAA=&#10;">
                  <v:stroke endarrow="block"/>
                </v:line>
                <v:line id="Line 55" o:spid="_x0000_s1042" style="position:absolute;flip:y;visibility:visible;mso-wrap-style:square" from="49149,18288" to="49149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">
                  <v:stroke endarrow="block"/>
                </v:line>
                <v:line id="Line 56" o:spid="_x0000_s1043" style="position:absolute;flip:y;visibility:visible;mso-wrap-style:square" from="67437,28860" to="67437,31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G3S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7VXn9RANjqFwAA//8DAFBLAQItABQABgAIAAAAIQDb4fbL7gAAAIUBAAATAAAAAAAAAAAA&#10;AAAAAAAAAABbQ29udGVudF9UeXBlc10ueG1sUEsBAi0AFAAGAAgAAAAhAFr0LFu/AAAAFQEAAAsA&#10;AAAAAAAAAAAAAAAAHwEAAF9yZWxzLy5yZWxzUEsBAi0AFAAGAAgAAAAhAGLAbdLEAAAA2wAAAA8A&#10;AAAAAAAAAAAAAAAABwIAAGRycy9kb3ducmV2LnhtbFBLBQYAAAAAAwADALcAAAD4AgAAAAA=&#10;">
                  <v:stroke endarrow="block"/>
                </v:line>
                <v:line id="Line 57" o:spid="_x0000_s1044" style="position:absolute;flip:y;visibility:visible;mso-wrap-style:square" from="86868,17145" to="86868,2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">
                  <v:stroke endarrow="block"/>
                </v:line>
                <v:shape id="Text Box 58" o:spid="_x0000_s1045" type="#_x0000_t202" style="position:absolute;left:11430;top:43408;width:2171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" fillcolor="#ff9">
                  <v:textbox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Служба сопровождения</w:t>
                        </w:r>
                      </w:p>
                    </w:txbxContent>
                  </v:textbox>
                </v:shape>
                <v:shape id="Text Box 59" o:spid="_x0000_s1046" type="#_x0000_t202" style="position:absolute;left:50292;top:35433;width:4114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" fillcolor="#fc0">
                  <v:textbox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Методические объединения</w:t>
                        </w:r>
                      </w:p>
                    </w:txbxContent>
                  </v:textbox>
                </v:shape>
                <v:shape id="Text Box 60" o:spid="_x0000_s1047" type="#_x0000_t202" style="position:absolute;left:48005;top:42286;width:6192;height:1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" fillcolor="yellow">
                  <v:textbox style="layout-flow:vertical;mso-layout-flow-alt:bottom-to-top"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Учителей начальных классов</w:t>
                        </w:r>
                      </w:p>
                    </w:txbxContent>
                  </v:textbox>
                </v:shape>
                <v:shape id="Text Box 61" o:spid="_x0000_s1048" type="#_x0000_t202" style="position:absolute;left:56007;top:42286;width:6858;height:17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" fillcolor="yellow">
                  <v:textbox style="layout-flow:vertical;mso-layout-flow-alt:bottom-to-top"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Учителей надомного обучения</w:t>
                        </w:r>
                      </w:p>
                    </w:txbxContent>
                  </v:textbox>
                </v:shape>
                <v:shape id="Text Box 62" o:spid="_x0000_s1049" type="#_x0000_t202" style="position:absolute;left:64008;top:41588;width:6477;height:18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" fillcolor="yellow">
                  <v:textbox style="layout-flow:vertical;mso-layout-flow-alt:bottom-to-top"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Классных руководителей</w:t>
                        </w:r>
                      </w:p>
                    </w:txbxContent>
                  </v:textbox>
                </v:shape>
                <v:shape id="Text Box 63" o:spid="_x0000_s1050" type="#_x0000_t202" style="position:absolute;left:71158;top:41588;width:8756;height:18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" fillcolor="yellow">
                  <v:textbox style="layout-flow:vertical;mso-layout-flow-alt:bottom-to-top"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Учителей предметников</w:t>
                        </w:r>
                      </w:p>
                    </w:txbxContent>
                  </v:textbox>
                </v:shape>
                <v:shape id="Text Box 64" o:spid="_x0000_s1051" type="#_x0000_t202" style="position:absolute;left:80683;top:41588;width:4572;height:18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" fillcolor="yellow">
                  <v:textbox style="layout-flow:vertical;mso-layout-flow-alt:bottom-to-top"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Воспитателей</w:t>
                        </w:r>
                      </w:p>
                    </w:txbxContent>
                  </v:textbox>
                </v:shape>
                <v:shape id="Text Box 65" o:spid="_x0000_s1052" type="#_x0000_t202" style="position:absolute;left:87439;top:41588;width:7366;height:18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" fillcolor="yellow">
                  <v:textbox style="layout-flow:vertical;mso-layout-flow-alt:bottom-to-top">
                    <w:txbxContent>
                      <w:p w:rsidR="00210B17" w:rsidRPr="008C0DF0" w:rsidRDefault="00210B17" w:rsidP="00501520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8C0DF0">
                          <w:rPr>
                            <w:rFonts w:ascii="Times New Roman" w:hAnsi="Times New Roman" w:cs="Times New Roman"/>
                            <w:sz w:val="28"/>
                          </w:rPr>
                          <w:t>Педагогов службы сопровождения</w:t>
                        </w:r>
                      </w:p>
                    </w:txbxContent>
                  </v:textbox>
                </v:shape>
                <v:line id="Line 66" o:spid="_x0000_s1053" style="position:absolute;visibility:visible;mso-wrap-style:square" from="52006,40576" to="52019,4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<v:stroke endarrow="block"/>
                </v:line>
                <v:line id="Line 67" o:spid="_x0000_s1054" style="position:absolute;visibility:visible;mso-wrap-style:square" from="58966,40576" to="58978,42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">
                  <v:stroke endarrow="block"/>
                </v:line>
                <v:line id="Line 68" o:spid="_x0000_s1055" style="position:absolute;visibility:visible;mso-wrap-style:square" from="66865,40005" to="66878,4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">
                  <v:stroke endarrow="block"/>
                </v:line>
                <v:line id="Line 69" o:spid="_x0000_s1056" style="position:absolute;visibility:visible;mso-wrap-style:square" from="83159,40005" to="83172,4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PMxAAAANsAAAAPAAAAZHJzL2Rvd25yZXYueG1sRI9PawIx&#10;FMTvQr9DeIXeNGsL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CphA8zEAAAA2wAAAA8A&#10;AAAAAAAAAAAAAAAABwIAAGRycy9kb3ducmV2LnhtbFBLBQYAAAAAAwADALcAAAD4AgAAAAA=&#10;">
                  <v:stroke endarrow="block"/>
                </v:line>
                <v:line id="Line 70" o:spid="_x0000_s1057" style="position:absolute;visibility:visible;mso-wrap-style:square" from="89154,40005" to="89166,4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u4xAAAANsAAAAPAAAAZHJzL2Rvd25yZXYueG1sRI9PawIx&#10;FMTvQr9DeIXeNGsp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KWIm7jEAAAA2wAAAA8A&#10;AAAAAAAAAAAAAAAABwIAAGRycy9kb3ducmV2LnhtbFBLBQYAAAAAAwADALcAAAD4AgAAAAA=&#10;">
                  <v:stroke endarrow="block"/>
                </v:line>
                <v:line id="Line 71" o:spid="_x0000_s1058" style="position:absolute;visibility:visible;mso-wrap-style:square" from="75628,40005" to="75641,4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4jxAAAANsAAAAPAAAAZHJzL2Rvd25yZXYueG1sRI9PawIx&#10;FMTvQr9DeIXeNGuh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MrEPiPEAAAA2wAAAA8A&#10;AAAAAAAAAAAAAAAABwIAAGRycy9kb3ducmV2LnhtbFBLBQYAAAAAAwADALcAAAD4AgAAAAA=&#10;">
                  <v:stroke endarrow="block"/>
                </v:line>
                <v:line id="Line 72" o:spid="_x0000_s1059" style="position:absolute;flip:x;visibility:visible;mso-wrap-style:square" from="21336,33147" to="21348,4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">
                  <v:stroke endarrow="block"/>
                </v:line>
                <v:line id="Line 73" o:spid="_x0000_s1060" style="position:absolute;visibility:visible;mso-wrap-style:square" from="49149,33147" to="4914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">
                  <v:stroke endarrow="block"/>
                </v:line>
                <v:line id="Line 74" o:spid="_x0000_s1061" style="position:absolute;flip:y;visibility:visible;mso-wrap-style:square" from="22860,33147" to="22872,42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Hz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Yqq78oAOzyFwAA//8DAFBLAQItABQABgAIAAAAIQDb4fbL7gAAAIUBAAATAAAAAAAAAAAA&#10;AAAAAAAAAABbQ29udGVudF9UeXBlc10ueG1sUEsBAi0AFAAGAAgAAAAhAFr0LFu/AAAAFQEAAAsA&#10;AAAAAAAAAAAAAAAAHwEAAF9yZWxzLy5yZWxzUEsBAi0AFAAGAAgAAAAhAKljEfPEAAAA2wAAAA8A&#10;AAAAAAAAAAAAAAAABwIAAGRycy9kb3ducmV2LnhtbFBLBQYAAAAAAwADALcAAAD4AgAAAAA=&#10;">
                  <v:stroke endarrow="block"/>
                </v:line>
                <v:line id="Line 75" o:spid="_x0000_s1062" style="position:absolute;flip:y;visibility:visible;mso-wrap-style:square" from="49149,33147" to="49149,35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:rsidR="00EF52BD" w:rsidRPr="00EF52BD" w:rsidRDefault="00EF52BD" w:rsidP="00210B17">
      <w:pPr>
        <w:pStyle w:val="af3"/>
        <w:spacing w:after="0" w:line="242" w:lineRule="auto"/>
        <w:ind w:right="3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BD">
        <w:rPr>
          <w:rFonts w:ascii="Times New Roman" w:hAnsi="Times New Roman" w:cs="Times New Roman"/>
          <w:b/>
          <w:sz w:val="28"/>
          <w:szCs w:val="28"/>
        </w:rPr>
        <w:lastRenderedPageBreak/>
        <w:t>План методической работы</w:t>
      </w:r>
    </w:p>
    <w:p w:rsidR="00EF52BD" w:rsidRPr="00EF52BD" w:rsidRDefault="00EF52BD" w:rsidP="00210B17">
      <w:pPr>
        <w:pStyle w:val="af3"/>
        <w:spacing w:after="0" w:line="242" w:lineRule="auto"/>
        <w:ind w:right="3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2BD">
        <w:rPr>
          <w:rFonts w:ascii="Times New Roman" w:hAnsi="Times New Roman" w:cs="Times New Roman"/>
          <w:b/>
          <w:sz w:val="28"/>
          <w:szCs w:val="28"/>
        </w:rPr>
        <w:t>обеспечивающий сопровождение перехода на ФАОП УО</w:t>
      </w:r>
    </w:p>
    <w:p w:rsidR="00EF52BD" w:rsidRDefault="00EF52BD" w:rsidP="00EF52BD">
      <w:pPr>
        <w:pStyle w:val="af3"/>
        <w:spacing w:before="78" w:line="242" w:lineRule="auto"/>
        <w:ind w:right="382"/>
        <w:jc w:val="center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3103"/>
        <w:gridCol w:w="1590"/>
        <w:gridCol w:w="3117"/>
        <w:gridCol w:w="2257"/>
      </w:tblGrid>
      <w:tr w:rsidR="00EF52BD" w:rsidTr="00916B8D">
        <w:trPr>
          <w:trHeight w:val="426"/>
        </w:trPr>
        <w:tc>
          <w:tcPr>
            <w:tcW w:w="389" w:type="dxa"/>
          </w:tcPr>
          <w:p w:rsidR="00EF52BD" w:rsidRDefault="00EF52BD" w:rsidP="00210B17">
            <w:pPr>
              <w:pStyle w:val="TableParagraph"/>
              <w:spacing w:before="7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03" w:type="dxa"/>
          </w:tcPr>
          <w:p w:rsidR="00EF52BD" w:rsidRDefault="00EF52BD" w:rsidP="00210B17">
            <w:pPr>
              <w:pStyle w:val="TableParagraph"/>
              <w:spacing w:before="73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90" w:type="dxa"/>
          </w:tcPr>
          <w:p w:rsidR="00EF52BD" w:rsidRDefault="00EF52BD" w:rsidP="00210B17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17" w:type="dxa"/>
          </w:tcPr>
          <w:p w:rsidR="00EF52BD" w:rsidRDefault="00EF52BD" w:rsidP="00210B17">
            <w:pPr>
              <w:pStyle w:val="TableParagraph"/>
              <w:spacing w:before="73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 результат</w:t>
            </w:r>
          </w:p>
        </w:tc>
        <w:tc>
          <w:tcPr>
            <w:tcW w:w="2257" w:type="dxa"/>
          </w:tcPr>
          <w:p w:rsidR="00EF52BD" w:rsidRDefault="00EF52BD" w:rsidP="00210B17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F52BD" w:rsidTr="00916B8D">
        <w:trPr>
          <w:trHeight w:val="686"/>
        </w:trPr>
        <w:tc>
          <w:tcPr>
            <w:tcW w:w="10456" w:type="dxa"/>
            <w:gridSpan w:val="5"/>
          </w:tcPr>
          <w:p w:rsidR="00EF52BD" w:rsidRPr="00EF52BD" w:rsidRDefault="00EF52BD" w:rsidP="00210B17">
            <w:pPr>
              <w:pStyle w:val="TableParagraph"/>
              <w:spacing w:before="59"/>
              <w:ind w:left="74" w:right="215"/>
              <w:rPr>
                <w:b/>
                <w:sz w:val="24"/>
                <w:lang w:val="ru-RU"/>
              </w:rPr>
            </w:pPr>
            <w:r w:rsidRPr="00EF52BD">
              <w:rPr>
                <w:b/>
                <w:sz w:val="24"/>
                <w:lang w:val="ru-RU"/>
              </w:rPr>
              <w:t>Методическое сопровождение профессиональной подготовки педагогов к реализации АООП</w:t>
            </w:r>
            <w:r w:rsidRPr="00EF52BD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EF52BD">
              <w:rPr>
                <w:b/>
                <w:sz w:val="24"/>
                <w:lang w:val="ru-RU"/>
              </w:rPr>
              <w:t>в</w:t>
            </w:r>
            <w:r w:rsidRPr="00EF52B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b/>
                <w:sz w:val="24"/>
                <w:lang w:val="ru-RU"/>
              </w:rPr>
              <w:t>соответствии</w:t>
            </w:r>
            <w:r w:rsidRPr="00EF52BD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EF52BD">
              <w:rPr>
                <w:b/>
                <w:sz w:val="24"/>
                <w:lang w:val="ru-RU"/>
              </w:rPr>
              <w:t>с</w:t>
            </w:r>
            <w:r w:rsidRPr="00EF52BD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ФА</w:t>
            </w:r>
            <w:r w:rsidRPr="00EF52BD">
              <w:rPr>
                <w:b/>
                <w:sz w:val="24"/>
                <w:lang w:val="ru-RU"/>
              </w:rPr>
              <w:t>ОП</w:t>
            </w:r>
            <w:r>
              <w:rPr>
                <w:b/>
                <w:sz w:val="24"/>
                <w:lang w:val="ru-RU"/>
              </w:rPr>
              <w:t xml:space="preserve"> УО</w:t>
            </w:r>
          </w:p>
        </w:tc>
      </w:tr>
      <w:tr w:rsidR="00EF52BD" w:rsidTr="00916B8D">
        <w:trPr>
          <w:trHeight w:val="2777"/>
        </w:trPr>
        <w:tc>
          <w:tcPr>
            <w:tcW w:w="389" w:type="dxa"/>
          </w:tcPr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EF52BD" w:rsidRDefault="00EF52BD" w:rsidP="00210B1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3" w:type="dxa"/>
          </w:tcPr>
          <w:p w:rsidR="00EF52BD" w:rsidRPr="00EF52BD" w:rsidRDefault="00EF52BD" w:rsidP="00EF52BD">
            <w:pPr>
              <w:pStyle w:val="TableParagraph"/>
              <w:spacing w:before="68"/>
              <w:ind w:left="78" w:right="142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Диагностика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образовательных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потребностей и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профессиональных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затруднений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педагогических работников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образовательной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организации</w:t>
            </w:r>
            <w:r w:rsidRPr="00EF52BD">
              <w:rPr>
                <w:spacing w:val="-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</w:t>
            </w:r>
            <w:r w:rsidRPr="00EF52BD">
              <w:rPr>
                <w:spacing w:val="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условиях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внедрения</w:t>
            </w:r>
            <w:r>
              <w:rPr>
                <w:sz w:val="24"/>
                <w:lang w:val="ru-RU"/>
              </w:rPr>
              <w:t xml:space="preserve"> и реализации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ФА</w:t>
            </w:r>
            <w:r w:rsidRPr="00EF52BD">
              <w:rPr>
                <w:sz w:val="24"/>
                <w:lang w:val="ru-RU"/>
              </w:rPr>
              <w:t>ОП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УО</w:t>
            </w:r>
          </w:p>
        </w:tc>
        <w:tc>
          <w:tcPr>
            <w:tcW w:w="1590" w:type="dxa"/>
          </w:tcPr>
          <w:p w:rsidR="00EF52BD" w:rsidRPr="00EF52BD" w:rsidRDefault="00EF52BD" w:rsidP="00EF52BD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Май-июнь</w:t>
            </w:r>
          </w:p>
        </w:tc>
        <w:tc>
          <w:tcPr>
            <w:tcW w:w="3117" w:type="dxa"/>
          </w:tcPr>
          <w:p w:rsidR="00EF52BD" w:rsidRPr="00EF52BD" w:rsidRDefault="00EF52BD" w:rsidP="00EF52BD">
            <w:pPr>
              <w:pStyle w:val="TableParagraph"/>
              <w:spacing w:before="1"/>
              <w:ind w:right="328"/>
              <w:jc w:val="center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Наличие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объективной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информации о готовности</w:t>
            </w:r>
            <w:r w:rsidRPr="00EF52BD">
              <w:rPr>
                <w:spacing w:val="-58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педагогов к переходу на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ФА</w:t>
            </w:r>
            <w:r w:rsidRPr="00EF52BD">
              <w:rPr>
                <w:sz w:val="24"/>
                <w:lang w:val="ru-RU"/>
              </w:rPr>
              <w:t>ОП</w:t>
            </w:r>
            <w:r>
              <w:rPr>
                <w:sz w:val="24"/>
                <w:lang w:val="ru-RU"/>
              </w:rPr>
              <w:t xml:space="preserve"> УО</w:t>
            </w:r>
          </w:p>
        </w:tc>
        <w:tc>
          <w:tcPr>
            <w:tcW w:w="2257" w:type="dxa"/>
          </w:tcPr>
          <w:p w:rsidR="00EF52BD" w:rsidRPr="00EF52BD" w:rsidRDefault="00EF52BD" w:rsidP="00EF52BD">
            <w:pPr>
              <w:pStyle w:val="TableParagraph"/>
              <w:spacing w:line="247" w:lineRule="auto"/>
              <w:ind w:right="427"/>
              <w:rPr>
                <w:sz w:val="24"/>
                <w:lang w:val="ru-RU"/>
              </w:rPr>
            </w:pPr>
            <w:r>
              <w:rPr>
                <w:b/>
                <w:sz w:val="26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Замдиректора</w:t>
            </w:r>
            <w:r w:rsidRPr="00EF52BD">
              <w:rPr>
                <w:spacing w:val="-14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УВР.</w:t>
            </w:r>
          </w:p>
          <w:p w:rsidR="00EF52BD" w:rsidRPr="00EF52BD" w:rsidRDefault="00EF52BD" w:rsidP="00210B17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spacing w:line="237" w:lineRule="auto"/>
              <w:ind w:left="76" w:right="712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Руководители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ШМО</w:t>
            </w:r>
          </w:p>
        </w:tc>
      </w:tr>
      <w:tr w:rsidR="00EF52BD" w:rsidTr="00916B8D">
        <w:trPr>
          <w:trHeight w:val="2082"/>
        </w:trPr>
        <w:tc>
          <w:tcPr>
            <w:tcW w:w="389" w:type="dxa"/>
          </w:tcPr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EF52BD" w:rsidRDefault="00EF52BD" w:rsidP="00210B17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3" w:type="dxa"/>
          </w:tcPr>
          <w:p w:rsidR="00EF52BD" w:rsidRPr="00EF52BD" w:rsidRDefault="00EF52BD" w:rsidP="00210B17">
            <w:pPr>
              <w:pStyle w:val="TableParagraph"/>
              <w:spacing w:before="68"/>
              <w:ind w:left="78" w:right="86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Разработка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плана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методического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сопровождения повышения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профессиональной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компетентности педагогов в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условиях перехода на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ФАОП УО</w:t>
            </w:r>
          </w:p>
        </w:tc>
        <w:tc>
          <w:tcPr>
            <w:tcW w:w="1590" w:type="dxa"/>
          </w:tcPr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spacing w:before="8"/>
              <w:rPr>
                <w:b/>
                <w:sz w:val="25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ind w:lef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Июль-август</w:t>
            </w:r>
          </w:p>
        </w:tc>
        <w:tc>
          <w:tcPr>
            <w:tcW w:w="3117" w:type="dxa"/>
          </w:tcPr>
          <w:p w:rsidR="00EF52BD" w:rsidRPr="00EF52BD" w:rsidRDefault="00EF52BD" w:rsidP="00210B17">
            <w:pPr>
              <w:pStyle w:val="TableParagraph"/>
              <w:spacing w:before="68"/>
              <w:ind w:left="72" w:right="106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Наличие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плана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методического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сопровождения повышения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профессиональной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компетентности педагогов в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условиях перехода на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ФАОП УО</w:t>
            </w:r>
          </w:p>
        </w:tc>
        <w:tc>
          <w:tcPr>
            <w:tcW w:w="2257" w:type="dxa"/>
          </w:tcPr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Default="00EF52BD" w:rsidP="00210B17">
            <w:pPr>
              <w:pStyle w:val="TableParagraph"/>
              <w:spacing w:before="164" w:line="237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F52BD" w:rsidTr="00916B8D">
        <w:trPr>
          <w:trHeight w:val="1531"/>
        </w:trPr>
        <w:tc>
          <w:tcPr>
            <w:tcW w:w="389" w:type="dxa"/>
          </w:tcPr>
          <w:p w:rsidR="00EF52BD" w:rsidRDefault="00EF52BD" w:rsidP="00210B17">
            <w:pPr>
              <w:pStyle w:val="TableParagraph"/>
              <w:rPr>
                <w:b/>
                <w:sz w:val="26"/>
              </w:rPr>
            </w:pPr>
          </w:p>
          <w:p w:rsidR="00EF52BD" w:rsidRDefault="00EF52BD" w:rsidP="00210B1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EF52BD" w:rsidRDefault="00EF52BD" w:rsidP="00210B17">
            <w:pPr>
              <w:pStyle w:val="TableParagraph"/>
              <w:spacing w:before="1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3" w:type="dxa"/>
          </w:tcPr>
          <w:p w:rsidR="00EF52BD" w:rsidRPr="00EF52BD" w:rsidRDefault="00EF52BD" w:rsidP="00210B17">
            <w:pPr>
              <w:pStyle w:val="TableParagraph"/>
              <w:spacing w:before="207"/>
              <w:ind w:left="78" w:right="284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Изучение нормативных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документов по внедрению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ФА</w:t>
            </w:r>
            <w:r w:rsidRPr="00EF52BD">
              <w:rPr>
                <w:sz w:val="24"/>
                <w:lang w:val="ru-RU"/>
              </w:rPr>
              <w:t>ОП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УО</w:t>
            </w:r>
            <w:r w:rsidRPr="00EF52BD">
              <w:rPr>
                <w:sz w:val="24"/>
                <w:lang w:val="ru-RU"/>
              </w:rPr>
              <w:t xml:space="preserve"> педагогическим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коллективом</w:t>
            </w:r>
          </w:p>
        </w:tc>
        <w:tc>
          <w:tcPr>
            <w:tcW w:w="1590" w:type="dxa"/>
          </w:tcPr>
          <w:p w:rsidR="00EF52BD" w:rsidRPr="00EF52BD" w:rsidRDefault="00BE0CD6" w:rsidP="00BE0CD6">
            <w:pPr>
              <w:pStyle w:val="TableParagraph"/>
              <w:spacing w:before="68"/>
              <w:ind w:left="73" w:right="1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</w:t>
            </w:r>
            <w:r w:rsidR="00EF52BD" w:rsidRPr="00EF52BD">
              <w:rPr>
                <w:spacing w:val="1"/>
                <w:sz w:val="24"/>
                <w:lang w:val="ru-RU"/>
              </w:rPr>
              <w:t xml:space="preserve"> </w:t>
            </w:r>
            <w:r w:rsidR="00EF52BD" w:rsidRPr="00EF52BD">
              <w:rPr>
                <w:sz w:val="24"/>
                <w:lang w:val="ru-RU"/>
              </w:rPr>
              <w:t>2023</w:t>
            </w:r>
            <w:r w:rsidR="00EF52BD" w:rsidRPr="00EF52BD">
              <w:rPr>
                <w:spacing w:val="1"/>
                <w:sz w:val="24"/>
                <w:lang w:val="ru-RU"/>
              </w:rPr>
              <w:t xml:space="preserve"> </w:t>
            </w:r>
            <w:r w:rsidR="00EF52BD" w:rsidRPr="00EF52BD">
              <w:rPr>
                <w:sz w:val="24"/>
                <w:lang w:val="ru-RU"/>
              </w:rPr>
              <w:t>года</w:t>
            </w:r>
            <w:r w:rsidR="00EF52BD" w:rsidRPr="00EF52BD">
              <w:rPr>
                <w:spacing w:val="2"/>
                <w:sz w:val="24"/>
                <w:lang w:val="ru-RU"/>
              </w:rPr>
              <w:t xml:space="preserve"> </w:t>
            </w:r>
          </w:p>
        </w:tc>
        <w:tc>
          <w:tcPr>
            <w:tcW w:w="3117" w:type="dxa"/>
          </w:tcPr>
          <w:p w:rsidR="00EF52BD" w:rsidRPr="00EF52BD" w:rsidRDefault="00EF52BD" w:rsidP="00210B17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ind w:left="72" w:right="668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Принятие педагогами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школы необходимости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перехода</w:t>
            </w:r>
            <w:r w:rsidRPr="00EF52BD">
              <w:rPr>
                <w:spacing w:val="-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на</w:t>
            </w:r>
            <w:r w:rsidRPr="00EF52BD">
              <w:rPr>
                <w:spacing w:val="-1"/>
                <w:sz w:val="24"/>
                <w:lang w:val="ru-RU"/>
              </w:rPr>
              <w:t xml:space="preserve"> </w:t>
            </w:r>
            <w:r w:rsidR="00BE0CD6">
              <w:rPr>
                <w:sz w:val="24"/>
                <w:lang w:val="ru-RU"/>
              </w:rPr>
              <w:t>ФА</w:t>
            </w:r>
            <w:r w:rsidRPr="00EF52BD">
              <w:rPr>
                <w:sz w:val="24"/>
                <w:lang w:val="ru-RU"/>
              </w:rPr>
              <w:t>ОП</w:t>
            </w:r>
          </w:p>
        </w:tc>
        <w:tc>
          <w:tcPr>
            <w:tcW w:w="2257" w:type="dxa"/>
          </w:tcPr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Default="00EF52BD" w:rsidP="00210B17">
            <w:pPr>
              <w:pStyle w:val="TableParagraph"/>
              <w:spacing w:before="182" w:line="242" w:lineRule="auto"/>
              <w:ind w:left="76" w:right="7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EF52BD" w:rsidTr="00916B8D">
        <w:trPr>
          <w:trHeight w:val="1804"/>
        </w:trPr>
        <w:tc>
          <w:tcPr>
            <w:tcW w:w="389" w:type="dxa"/>
          </w:tcPr>
          <w:p w:rsidR="00EF52BD" w:rsidRDefault="00EF52BD" w:rsidP="00210B17">
            <w:pPr>
              <w:pStyle w:val="TableParagraph"/>
              <w:rPr>
                <w:b/>
                <w:sz w:val="26"/>
              </w:rPr>
            </w:pPr>
          </w:p>
          <w:p w:rsidR="00EF52BD" w:rsidRDefault="00EF52BD" w:rsidP="00210B17">
            <w:pPr>
              <w:pStyle w:val="TableParagraph"/>
              <w:rPr>
                <w:b/>
                <w:sz w:val="26"/>
              </w:rPr>
            </w:pPr>
          </w:p>
          <w:p w:rsidR="00EF52BD" w:rsidRDefault="00EF52BD" w:rsidP="00210B17">
            <w:pPr>
              <w:pStyle w:val="TableParagraph"/>
              <w:spacing w:before="157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3" w:type="dxa"/>
          </w:tcPr>
          <w:p w:rsidR="00EF52BD" w:rsidRPr="00EF52BD" w:rsidRDefault="00EF52BD" w:rsidP="00210B17">
            <w:pPr>
              <w:pStyle w:val="TableParagraph"/>
              <w:spacing w:before="68"/>
              <w:ind w:left="78" w:right="166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Разработка и реализация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плана-графика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курсовой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подготовки педагогических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работников, реализующих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федеральные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базовые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рабочие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программы</w:t>
            </w:r>
          </w:p>
        </w:tc>
        <w:tc>
          <w:tcPr>
            <w:tcW w:w="1590" w:type="dxa"/>
          </w:tcPr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Default="00BE0CD6" w:rsidP="00210B17">
            <w:pPr>
              <w:pStyle w:val="TableParagraph"/>
              <w:spacing w:before="157"/>
              <w:ind w:left="73"/>
              <w:rPr>
                <w:sz w:val="24"/>
              </w:rPr>
            </w:pPr>
            <w:r>
              <w:rPr>
                <w:sz w:val="24"/>
                <w:lang w:val="ru-RU"/>
              </w:rPr>
              <w:t>Июль-август</w:t>
            </w:r>
          </w:p>
        </w:tc>
        <w:tc>
          <w:tcPr>
            <w:tcW w:w="3117" w:type="dxa"/>
          </w:tcPr>
          <w:p w:rsidR="00EF52BD" w:rsidRPr="00EF52BD" w:rsidRDefault="00EF52BD" w:rsidP="00210B17">
            <w:pPr>
              <w:pStyle w:val="TableParagraph"/>
              <w:spacing w:before="203"/>
              <w:ind w:left="72" w:right="78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План курсовой подготовки с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охватом в 100 процентов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педагогических работников,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реализующих федеральные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базовые</w:t>
            </w:r>
            <w:r w:rsidRPr="00EF52BD">
              <w:rPr>
                <w:spacing w:val="-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рабочие</w:t>
            </w:r>
            <w:r w:rsidRPr="00EF52BD">
              <w:rPr>
                <w:spacing w:val="-4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программы</w:t>
            </w:r>
          </w:p>
        </w:tc>
        <w:tc>
          <w:tcPr>
            <w:tcW w:w="2257" w:type="dxa"/>
          </w:tcPr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spacing w:before="1"/>
              <w:rPr>
                <w:b/>
                <w:sz w:val="28"/>
                <w:lang w:val="ru-RU"/>
              </w:rPr>
            </w:pPr>
          </w:p>
          <w:p w:rsidR="00EF52BD" w:rsidRDefault="00EF52BD" w:rsidP="00210B17">
            <w:pPr>
              <w:pStyle w:val="TableParagraph"/>
              <w:spacing w:line="237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F52BD" w:rsidTr="00916B8D">
        <w:trPr>
          <w:trHeight w:val="2635"/>
        </w:trPr>
        <w:tc>
          <w:tcPr>
            <w:tcW w:w="389" w:type="dxa"/>
          </w:tcPr>
          <w:p w:rsidR="00EF52BD" w:rsidRDefault="00EF52BD" w:rsidP="00210B17">
            <w:pPr>
              <w:pStyle w:val="TableParagraph"/>
              <w:rPr>
                <w:b/>
                <w:sz w:val="26"/>
              </w:rPr>
            </w:pPr>
          </w:p>
          <w:p w:rsidR="00EF52BD" w:rsidRDefault="00EF52BD" w:rsidP="00210B17">
            <w:pPr>
              <w:pStyle w:val="TableParagraph"/>
              <w:rPr>
                <w:b/>
                <w:sz w:val="26"/>
              </w:rPr>
            </w:pPr>
          </w:p>
          <w:p w:rsidR="00EF52BD" w:rsidRDefault="00EF52BD" w:rsidP="00210B17">
            <w:pPr>
              <w:pStyle w:val="TableParagraph"/>
              <w:rPr>
                <w:b/>
                <w:sz w:val="26"/>
              </w:rPr>
            </w:pPr>
          </w:p>
          <w:p w:rsidR="00EF52BD" w:rsidRDefault="00EF52BD" w:rsidP="00210B1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EF52BD" w:rsidRDefault="00EF52BD" w:rsidP="00210B17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03" w:type="dxa"/>
          </w:tcPr>
          <w:p w:rsidR="00EF52BD" w:rsidRPr="00EF52BD" w:rsidRDefault="00EF52BD" w:rsidP="00210B17">
            <w:pPr>
              <w:pStyle w:val="TableParagraph"/>
              <w:spacing w:before="68"/>
              <w:ind w:left="78" w:right="142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Корректировка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плана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методических семинаров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внутришкольного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повышения квалификации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педагогических работников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образовательной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организации с ориентацией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на проблемы внедрения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="00BE0CD6">
              <w:rPr>
                <w:sz w:val="24"/>
                <w:lang w:val="ru-RU"/>
              </w:rPr>
              <w:t>ФА</w:t>
            </w:r>
            <w:r w:rsidRPr="00EF52BD">
              <w:rPr>
                <w:sz w:val="24"/>
                <w:lang w:val="ru-RU"/>
              </w:rPr>
              <w:t>ОП</w:t>
            </w:r>
            <w:r w:rsidR="00BE0CD6">
              <w:rPr>
                <w:sz w:val="24"/>
                <w:lang w:val="ru-RU"/>
              </w:rPr>
              <w:t xml:space="preserve"> УО</w:t>
            </w:r>
          </w:p>
        </w:tc>
        <w:tc>
          <w:tcPr>
            <w:tcW w:w="1590" w:type="dxa"/>
          </w:tcPr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spacing w:before="10"/>
              <w:rPr>
                <w:b/>
                <w:sz w:val="37"/>
                <w:lang w:val="ru-RU"/>
              </w:rPr>
            </w:pPr>
          </w:p>
          <w:p w:rsidR="00EF52BD" w:rsidRDefault="00BE0CD6" w:rsidP="00210B17">
            <w:pPr>
              <w:pStyle w:val="TableParagraph"/>
              <w:spacing w:line="242" w:lineRule="auto"/>
              <w:ind w:left="73" w:right="624"/>
              <w:rPr>
                <w:sz w:val="24"/>
              </w:rPr>
            </w:pPr>
            <w:r>
              <w:rPr>
                <w:sz w:val="24"/>
                <w:lang w:val="ru-RU"/>
              </w:rPr>
              <w:t>Июль-август</w:t>
            </w:r>
          </w:p>
        </w:tc>
        <w:tc>
          <w:tcPr>
            <w:tcW w:w="3117" w:type="dxa"/>
          </w:tcPr>
          <w:p w:rsidR="00EF52BD" w:rsidRPr="00EF52BD" w:rsidRDefault="00EF52BD" w:rsidP="00210B17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spacing w:before="1"/>
              <w:ind w:left="72" w:right="162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План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методических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семинаров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внутришкольного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повышения квалификации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педагогических работников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образовательной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257" w:type="dxa"/>
          </w:tcPr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spacing w:before="10"/>
              <w:rPr>
                <w:b/>
                <w:sz w:val="37"/>
                <w:lang w:val="ru-RU"/>
              </w:rPr>
            </w:pPr>
          </w:p>
          <w:p w:rsidR="00EF52BD" w:rsidRDefault="00EF52BD" w:rsidP="00210B17">
            <w:pPr>
              <w:pStyle w:val="TableParagraph"/>
              <w:spacing w:line="242" w:lineRule="auto"/>
              <w:ind w:left="76" w:right="372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</w:tr>
      <w:tr w:rsidR="00EF52BD" w:rsidTr="00916B8D">
        <w:trPr>
          <w:trHeight w:val="1809"/>
        </w:trPr>
        <w:tc>
          <w:tcPr>
            <w:tcW w:w="389" w:type="dxa"/>
          </w:tcPr>
          <w:p w:rsidR="00EF52BD" w:rsidRDefault="00EF52BD" w:rsidP="00210B17">
            <w:pPr>
              <w:pStyle w:val="TableParagraph"/>
              <w:rPr>
                <w:b/>
                <w:sz w:val="26"/>
              </w:rPr>
            </w:pPr>
          </w:p>
          <w:p w:rsidR="00EF52BD" w:rsidRDefault="00EF52BD" w:rsidP="00210B17">
            <w:pPr>
              <w:pStyle w:val="TableParagraph"/>
              <w:rPr>
                <w:b/>
                <w:sz w:val="26"/>
              </w:rPr>
            </w:pPr>
          </w:p>
          <w:p w:rsidR="00EF52BD" w:rsidRDefault="00EF52BD" w:rsidP="00210B17">
            <w:pPr>
              <w:pStyle w:val="TableParagraph"/>
              <w:spacing w:before="162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3" w:type="dxa"/>
          </w:tcPr>
          <w:p w:rsidR="00EF52BD" w:rsidRPr="00EF52BD" w:rsidRDefault="00EF52BD" w:rsidP="00210B17">
            <w:pPr>
              <w:pStyle w:val="TableParagraph"/>
              <w:spacing w:before="69"/>
              <w:ind w:left="78" w:right="185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Организация участия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педагогов школы в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проблемных семинарах,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конференциях по вопросам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реализации</w:t>
            </w:r>
            <w:r w:rsidRPr="00EF52BD">
              <w:rPr>
                <w:spacing w:val="-1"/>
                <w:sz w:val="24"/>
                <w:lang w:val="ru-RU"/>
              </w:rPr>
              <w:t xml:space="preserve"> </w:t>
            </w:r>
            <w:r w:rsidR="00397B1E">
              <w:rPr>
                <w:sz w:val="24"/>
                <w:lang w:val="ru-RU"/>
              </w:rPr>
              <w:t>ФА</w:t>
            </w:r>
            <w:r w:rsidRPr="00EF52BD">
              <w:rPr>
                <w:sz w:val="24"/>
                <w:lang w:val="ru-RU"/>
              </w:rPr>
              <w:t>ОП</w:t>
            </w:r>
            <w:r w:rsidR="00397B1E">
              <w:rPr>
                <w:sz w:val="24"/>
                <w:lang w:val="ru-RU"/>
              </w:rPr>
              <w:t xml:space="preserve"> УО</w:t>
            </w:r>
          </w:p>
          <w:p w:rsidR="00EF52BD" w:rsidRPr="00397B1E" w:rsidRDefault="00EF52BD" w:rsidP="00210B17">
            <w:pPr>
              <w:pStyle w:val="TableParagraph"/>
              <w:spacing w:line="274" w:lineRule="exact"/>
              <w:ind w:left="78"/>
              <w:rPr>
                <w:sz w:val="24"/>
                <w:lang w:val="ru-RU"/>
              </w:rPr>
            </w:pPr>
          </w:p>
        </w:tc>
        <w:tc>
          <w:tcPr>
            <w:tcW w:w="1590" w:type="dxa"/>
          </w:tcPr>
          <w:p w:rsidR="00EF52BD" w:rsidRPr="00397B1E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Default="00EF52BD" w:rsidP="00210B17">
            <w:pPr>
              <w:pStyle w:val="TableParagraph"/>
              <w:spacing w:before="183"/>
              <w:ind w:left="73" w:right="4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7" w:type="dxa"/>
          </w:tcPr>
          <w:p w:rsidR="00EF52BD" w:rsidRPr="00EF52BD" w:rsidRDefault="00EF52BD" w:rsidP="00210B17">
            <w:pPr>
              <w:pStyle w:val="TableParagraph"/>
              <w:spacing w:before="69"/>
              <w:ind w:left="72" w:right="162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Повышение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профессиональной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компетентности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педагогических работников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вопросам</w:t>
            </w:r>
            <w:r w:rsidRPr="00EF52BD">
              <w:rPr>
                <w:spacing w:val="-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реализации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="00397B1E">
              <w:rPr>
                <w:sz w:val="24"/>
                <w:lang w:val="ru-RU"/>
              </w:rPr>
              <w:t>ФА</w:t>
            </w:r>
            <w:r w:rsidR="00397B1E" w:rsidRPr="00EF52BD">
              <w:rPr>
                <w:sz w:val="24"/>
                <w:lang w:val="ru-RU"/>
              </w:rPr>
              <w:t>ОП</w:t>
            </w:r>
            <w:r w:rsidR="00397B1E">
              <w:rPr>
                <w:sz w:val="24"/>
                <w:lang w:val="ru-RU"/>
              </w:rPr>
              <w:t xml:space="preserve"> УО</w:t>
            </w:r>
          </w:p>
        </w:tc>
        <w:tc>
          <w:tcPr>
            <w:tcW w:w="2257" w:type="dxa"/>
          </w:tcPr>
          <w:p w:rsidR="00EF52BD" w:rsidRPr="00EF52BD" w:rsidRDefault="00EF52BD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52BD" w:rsidRPr="00EF52BD" w:rsidRDefault="00EF52BD" w:rsidP="00210B17">
            <w:pPr>
              <w:pStyle w:val="TableParagraph"/>
              <w:spacing w:before="2"/>
              <w:rPr>
                <w:b/>
                <w:sz w:val="28"/>
                <w:lang w:val="ru-RU"/>
              </w:rPr>
            </w:pPr>
          </w:p>
          <w:p w:rsidR="00EF52BD" w:rsidRDefault="00EF52BD" w:rsidP="00210B17">
            <w:pPr>
              <w:pStyle w:val="TableParagraph"/>
              <w:spacing w:line="237" w:lineRule="auto"/>
              <w:ind w:left="76" w:right="7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210B17" w:rsidTr="00916B8D">
        <w:trPr>
          <w:trHeight w:val="1809"/>
        </w:trPr>
        <w:tc>
          <w:tcPr>
            <w:tcW w:w="389" w:type="dxa"/>
          </w:tcPr>
          <w:p w:rsidR="00210B17" w:rsidRPr="00210B17" w:rsidRDefault="00210B17" w:rsidP="00210B17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7</w:t>
            </w:r>
          </w:p>
        </w:tc>
        <w:tc>
          <w:tcPr>
            <w:tcW w:w="3103" w:type="dxa"/>
          </w:tcPr>
          <w:p w:rsidR="00210B17" w:rsidRPr="00EF52BD" w:rsidRDefault="00210B17" w:rsidP="00210B17">
            <w:pPr>
              <w:pStyle w:val="TableParagraph"/>
              <w:spacing w:before="68"/>
              <w:ind w:left="78" w:right="167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Проведение инструктивно-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методических совещаний и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обучающих семинаров по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вопросам</w:t>
            </w:r>
            <w:r w:rsidRPr="00EF52BD">
              <w:rPr>
                <w:spacing w:val="4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реализации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210B17">
              <w:rPr>
                <w:sz w:val="24"/>
                <w:lang w:val="ru-RU"/>
              </w:rPr>
              <w:t>ФАОП УО</w:t>
            </w:r>
          </w:p>
        </w:tc>
        <w:tc>
          <w:tcPr>
            <w:tcW w:w="1590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10"/>
              <w:rPr>
                <w:b/>
                <w:sz w:val="27"/>
                <w:lang w:val="ru-RU"/>
              </w:rPr>
            </w:pPr>
          </w:p>
          <w:p w:rsidR="00210B17" w:rsidRDefault="00210B17" w:rsidP="00210B17">
            <w:pPr>
              <w:pStyle w:val="TableParagraph"/>
              <w:spacing w:before="1"/>
              <w:ind w:left="73" w:right="4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7" w:type="dxa"/>
            <w:vMerge w:val="restart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213"/>
              <w:ind w:left="72" w:right="283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Ликвидация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профессиональных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затруднений,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повышение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профессиональной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компетентности</w:t>
            </w:r>
            <w:r w:rsidRPr="00EF52BD">
              <w:rPr>
                <w:spacing w:val="-4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педагогов</w:t>
            </w:r>
          </w:p>
        </w:tc>
        <w:tc>
          <w:tcPr>
            <w:tcW w:w="2257" w:type="dxa"/>
            <w:vMerge w:val="restart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208" w:line="247" w:lineRule="auto"/>
              <w:ind w:left="76" w:right="372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Зам</w:t>
            </w:r>
            <w:r w:rsidRPr="00EF52BD">
              <w:rPr>
                <w:spacing w:val="-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директора</w:t>
            </w:r>
            <w:r w:rsidRPr="00EF52BD">
              <w:rPr>
                <w:spacing w:val="-1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УВР.</w:t>
            </w:r>
          </w:p>
          <w:p w:rsidR="00210B17" w:rsidRPr="00EF52BD" w:rsidRDefault="00210B17" w:rsidP="00210B17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line="237" w:lineRule="auto"/>
              <w:ind w:left="76" w:right="712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Руководители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ШМО</w:t>
            </w:r>
          </w:p>
        </w:tc>
      </w:tr>
      <w:tr w:rsidR="00210B17" w:rsidTr="00916B8D">
        <w:trPr>
          <w:trHeight w:val="1809"/>
        </w:trPr>
        <w:tc>
          <w:tcPr>
            <w:tcW w:w="389" w:type="dxa"/>
          </w:tcPr>
          <w:p w:rsidR="00210B17" w:rsidRPr="00210B17" w:rsidRDefault="00210B17" w:rsidP="00210B17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8</w:t>
            </w:r>
          </w:p>
        </w:tc>
        <w:tc>
          <w:tcPr>
            <w:tcW w:w="3103" w:type="dxa"/>
          </w:tcPr>
          <w:p w:rsidR="00210B17" w:rsidRPr="00EF52BD" w:rsidRDefault="00210B17" w:rsidP="00210B17">
            <w:pPr>
              <w:pStyle w:val="TableParagraph"/>
              <w:spacing w:before="68"/>
              <w:ind w:left="78" w:right="167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Консультирование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педагогов школы по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вопросам введения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210B17">
              <w:rPr>
                <w:sz w:val="24"/>
                <w:lang w:val="ru-RU"/>
              </w:rPr>
              <w:t>ФАОП УО</w:t>
            </w:r>
            <w:r w:rsidRPr="00EF52BD">
              <w:rPr>
                <w:sz w:val="24"/>
                <w:lang w:val="ru-RU"/>
              </w:rPr>
              <w:t>,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особенностей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реализации</w:t>
            </w:r>
            <w:r w:rsidRPr="00EF52BD">
              <w:rPr>
                <w:spacing w:val="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федеральных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рабочих</w:t>
            </w:r>
            <w:r w:rsidRPr="00EF52BD">
              <w:rPr>
                <w:spacing w:val="-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программ</w:t>
            </w:r>
            <w:r w:rsidRPr="00EF52BD">
              <w:rPr>
                <w:spacing w:val="-4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учебных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предметов</w:t>
            </w:r>
          </w:p>
        </w:tc>
        <w:tc>
          <w:tcPr>
            <w:tcW w:w="1590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210B17" w:rsidRDefault="00210B17" w:rsidP="00210B17">
            <w:pPr>
              <w:pStyle w:val="TableParagraph"/>
              <w:ind w:left="73" w:right="4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 w:rsidR="00210B17" w:rsidRPr="00210B17" w:rsidRDefault="00210B17" w:rsidP="00210B17">
            <w:pPr>
              <w:pStyle w:val="TableParagraph"/>
              <w:spacing w:before="69"/>
              <w:ind w:left="72" w:right="162"/>
              <w:rPr>
                <w:sz w:val="24"/>
                <w:lang w:val="ru-RU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210B17" w:rsidRPr="00210B17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</w:tc>
      </w:tr>
      <w:tr w:rsidR="00210B17" w:rsidTr="00916B8D">
        <w:trPr>
          <w:trHeight w:val="1809"/>
        </w:trPr>
        <w:tc>
          <w:tcPr>
            <w:tcW w:w="389" w:type="dxa"/>
          </w:tcPr>
          <w:p w:rsidR="00210B17" w:rsidRPr="00210B17" w:rsidRDefault="00210B17" w:rsidP="00210B17">
            <w:pPr>
              <w:pStyle w:val="TableParagraph"/>
              <w:jc w:val="center"/>
              <w:rPr>
                <w:b/>
                <w:sz w:val="26"/>
                <w:lang w:val="ru-RU"/>
              </w:rPr>
            </w:pPr>
            <w:r>
              <w:rPr>
                <w:b/>
                <w:sz w:val="26"/>
                <w:lang w:val="ru-RU"/>
              </w:rPr>
              <w:t>9</w:t>
            </w:r>
          </w:p>
        </w:tc>
        <w:tc>
          <w:tcPr>
            <w:tcW w:w="3103" w:type="dxa"/>
          </w:tcPr>
          <w:p w:rsidR="00210B17" w:rsidRPr="00EF52BD" w:rsidRDefault="00210B17" w:rsidP="00210B17">
            <w:pPr>
              <w:pStyle w:val="TableParagraph"/>
              <w:spacing w:before="69"/>
              <w:ind w:left="78" w:right="164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Создание</w:t>
            </w:r>
            <w:r w:rsidRPr="00EF52BD">
              <w:rPr>
                <w:spacing w:val="-5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творческих</w:t>
            </w:r>
            <w:r w:rsidRPr="00EF52BD">
              <w:rPr>
                <w:spacing w:val="-9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групп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учителей по методическим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проблемам,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связанным</w:t>
            </w:r>
            <w:r w:rsidRPr="00EF52BD">
              <w:rPr>
                <w:spacing w:val="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реализацией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федеральных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рабочих программ по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учебным</w:t>
            </w:r>
            <w:r w:rsidRPr="00EF52BD">
              <w:rPr>
                <w:spacing w:val="4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предметам</w:t>
            </w:r>
          </w:p>
        </w:tc>
        <w:tc>
          <w:tcPr>
            <w:tcW w:w="1590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Default="00210B17" w:rsidP="00210B17">
            <w:pPr>
              <w:pStyle w:val="TableParagraph"/>
              <w:spacing w:before="183"/>
              <w:ind w:left="73" w:right="4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 w:rsidR="00210B17" w:rsidRPr="00210B17" w:rsidRDefault="00210B17" w:rsidP="00210B17">
            <w:pPr>
              <w:pStyle w:val="TableParagraph"/>
              <w:spacing w:before="69"/>
              <w:ind w:left="72" w:right="162"/>
              <w:rPr>
                <w:sz w:val="24"/>
                <w:lang w:val="ru-RU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</w:tcPr>
          <w:p w:rsidR="00210B17" w:rsidRPr="00210B17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</w:tc>
      </w:tr>
      <w:tr w:rsidR="00210B17" w:rsidTr="00916B8D">
        <w:trPr>
          <w:trHeight w:val="705"/>
        </w:trPr>
        <w:tc>
          <w:tcPr>
            <w:tcW w:w="10456" w:type="dxa"/>
            <w:gridSpan w:val="5"/>
          </w:tcPr>
          <w:p w:rsidR="00210B17" w:rsidRPr="00EF52BD" w:rsidRDefault="00210B17" w:rsidP="00210B17">
            <w:pPr>
              <w:pStyle w:val="TableParagraph"/>
              <w:spacing w:before="73" w:line="242" w:lineRule="auto"/>
              <w:ind w:left="74" w:right="547"/>
              <w:rPr>
                <w:b/>
                <w:sz w:val="24"/>
                <w:lang w:val="ru-RU"/>
              </w:rPr>
            </w:pPr>
            <w:r w:rsidRPr="00EF52BD">
              <w:rPr>
                <w:b/>
                <w:sz w:val="24"/>
                <w:lang w:val="ru-RU"/>
              </w:rPr>
              <w:t>Методическое сопровождение педагогов в разработке рабочих программ в соответствии с</w:t>
            </w:r>
            <w:r w:rsidRPr="00EF52B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10B17">
              <w:rPr>
                <w:b/>
                <w:sz w:val="24"/>
                <w:lang w:val="ru-RU"/>
              </w:rPr>
              <w:t>ФАОП УО</w:t>
            </w:r>
          </w:p>
        </w:tc>
      </w:tr>
      <w:tr w:rsidR="00210B17" w:rsidTr="00916B8D">
        <w:trPr>
          <w:trHeight w:val="2063"/>
        </w:trPr>
        <w:tc>
          <w:tcPr>
            <w:tcW w:w="389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:rsidR="00210B17" w:rsidRDefault="00210B17" w:rsidP="00210B17">
            <w:pPr>
              <w:pStyle w:val="TableParagraph"/>
              <w:ind w:left="54" w:right="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03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168"/>
              <w:ind w:left="78" w:right="179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Изучение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особенностей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обязательных</w:t>
            </w:r>
            <w:r w:rsidRPr="00EF52BD">
              <w:rPr>
                <w:spacing w:val="-10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федеральных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рабочих программ по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учебным</w:t>
            </w:r>
            <w:r w:rsidRPr="00EF52BD">
              <w:rPr>
                <w:spacing w:val="4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предметам</w:t>
            </w:r>
          </w:p>
        </w:tc>
        <w:tc>
          <w:tcPr>
            <w:tcW w:w="1590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:rsidR="00210B17" w:rsidRPr="00210B17" w:rsidRDefault="00210B17" w:rsidP="00210B17">
            <w:pPr>
              <w:pStyle w:val="TableParagraph"/>
              <w:ind w:lef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Август </w:t>
            </w:r>
          </w:p>
        </w:tc>
        <w:tc>
          <w:tcPr>
            <w:tcW w:w="3117" w:type="dxa"/>
          </w:tcPr>
          <w:p w:rsidR="00210B17" w:rsidRPr="00EF52BD" w:rsidRDefault="00210B17" w:rsidP="00210B17">
            <w:pPr>
              <w:pStyle w:val="TableParagraph"/>
              <w:spacing w:before="49" w:line="242" w:lineRule="auto"/>
              <w:ind w:left="72" w:right="393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Представление педагогов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о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требованиях</w:t>
            </w:r>
            <w:r w:rsidRPr="00EF52BD">
              <w:rPr>
                <w:spacing w:val="-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к</w:t>
            </w:r>
          </w:p>
          <w:p w:rsidR="00210B17" w:rsidRPr="00EF52BD" w:rsidRDefault="00210B17" w:rsidP="00210B17">
            <w:pPr>
              <w:pStyle w:val="TableParagraph"/>
              <w:ind w:left="72" w:right="96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содержанию</w:t>
            </w:r>
            <w:r w:rsidRPr="00EF52BD">
              <w:rPr>
                <w:spacing w:val="-4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и</w:t>
            </w:r>
            <w:r w:rsidRPr="00EF52BD">
              <w:rPr>
                <w:spacing w:val="-6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планируемых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результатах освоения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федеральных рабочих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программ</w:t>
            </w:r>
            <w:r w:rsidRPr="00EF52BD">
              <w:rPr>
                <w:spacing w:val="-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учебным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предметам</w:t>
            </w:r>
          </w:p>
        </w:tc>
        <w:tc>
          <w:tcPr>
            <w:tcW w:w="2257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8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1" w:line="247" w:lineRule="auto"/>
              <w:ind w:left="76" w:right="427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Замдиректора</w:t>
            </w:r>
            <w:r w:rsidRPr="00EF52BD">
              <w:rPr>
                <w:spacing w:val="-14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УВР.</w:t>
            </w:r>
          </w:p>
          <w:p w:rsidR="00210B17" w:rsidRPr="00EF52BD" w:rsidRDefault="00210B17" w:rsidP="00210B17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line="237" w:lineRule="auto"/>
              <w:ind w:left="76" w:right="51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Руководитель</w:t>
            </w:r>
            <w:r w:rsidRPr="00EF52BD">
              <w:rPr>
                <w:spacing w:val="-9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ШМО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начальных</w:t>
            </w:r>
            <w:r w:rsidRPr="00EF52BD">
              <w:rPr>
                <w:spacing w:val="-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классов</w:t>
            </w:r>
          </w:p>
        </w:tc>
      </w:tr>
      <w:tr w:rsidR="00210B17" w:rsidTr="00916B8D">
        <w:trPr>
          <w:trHeight w:val="2347"/>
        </w:trPr>
        <w:tc>
          <w:tcPr>
            <w:tcW w:w="389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7"/>
              <w:rPr>
                <w:b/>
                <w:sz w:val="36"/>
                <w:lang w:val="ru-RU"/>
              </w:rPr>
            </w:pPr>
          </w:p>
          <w:p w:rsidR="00210B17" w:rsidRDefault="00210B17" w:rsidP="00210B17">
            <w:pPr>
              <w:pStyle w:val="TableParagraph"/>
              <w:ind w:left="54" w:right="4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03" w:type="dxa"/>
          </w:tcPr>
          <w:p w:rsidR="00210B17" w:rsidRPr="00EF52BD" w:rsidRDefault="00210B17" w:rsidP="00210B17">
            <w:pPr>
              <w:pStyle w:val="TableParagraph"/>
              <w:spacing w:before="54"/>
              <w:ind w:left="78" w:right="159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Изучение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федеральной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рабочей</w:t>
            </w:r>
            <w:r w:rsidRPr="00EF52BD">
              <w:rPr>
                <w:spacing w:val="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программы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воспитания.</w:t>
            </w:r>
            <w:r w:rsidRPr="00EF52BD">
              <w:rPr>
                <w:spacing w:val="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Учет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федеральной</w:t>
            </w:r>
            <w:r w:rsidRPr="00EF52BD">
              <w:rPr>
                <w:spacing w:val="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рабочей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программы воспитания при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разработке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рабочих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программ</w:t>
            </w:r>
            <w:r w:rsidRPr="00EF52BD">
              <w:rPr>
                <w:spacing w:val="-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учебным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предметам</w:t>
            </w:r>
          </w:p>
        </w:tc>
        <w:tc>
          <w:tcPr>
            <w:tcW w:w="1590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7"/>
              <w:rPr>
                <w:b/>
                <w:sz w:val="36"/>
                <w:lang w:val="ru-RU"/>
              </w:rPr>
            </w:pPr>
          </w:p>
          <w:p w:rsidR="00210B17" w:rsidRDefault="00210B17" w:rsidP="00210B17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117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168"/>
              <w:ind w:left="72" w:right="618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Разработка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рабочих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программ по учебным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предметам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 учетом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федеральной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рабочей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программы</w:t>
            </w:r>
            <w:r w:rsidRPr="00EF52BD">
              <w:rPr>
                <w:spacing w:val="-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воспитания</w:t>
            </w:r>
          </w:p>
        </w:tc>
        <w:tc>
          <w:tcPr>
            <w:tcW w:w="2257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168" w:line="242" w:lineRule="auto"/>
              <w:ind w:left="76" w:right="427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Замдиректора</w:t>
            </w:r>
            <w:r w:rsidRPr="00EF52BD">
              <w:rPr>
                <w:spacing w:val="-14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УВР.</w:t>
            </w:r>
          </w:p>
          <w:p w:rsidR="00210B17" w:rsidRPr="00EF52BD" w:rsidRDefault="00210B17" w:rsidP="00210B17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1" w:line="242" w:lineRule="auto"/>
              <w:ind w:left="76" w:right="712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Руководители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ШМО</w:t>
            </w:r>
          </w:p>
        </w:tc>
      </w:tr>
      <w:tr w:rsidR="00210B17" w:rsidTr="00916B8D">
        <w:trPr>
          <w:trHeight w:val="2620"/>
        </w:trPr>
        <w:tc>
          <w:tcPr>
            <w:tcW w:w="389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210B17" w:rsidRDefault="00210B17" w:rsidP="00210B17">
            <w:pPr>
              <w:pStyle w:val="TableParagraph"/>
              <w:ind w:left="54" w:right="4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03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168"/>
              <w:ind w:left="78" w:right="221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Анализ перечня учебников</w:t>
            </w:r>
            <w:r w:rsidRPr="00EF52BD">
              <w:rPr>
                <w:spacing w:val="-58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на</w:t>
            </w:r>
            <w:r w:rsidRPr="00EF52BD">
              <w:rPr>
                <w:spacing w:val="-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предмет</w:t>
            </w:r>
            <w:r w:rsidRPr="00EF52BD">
              <w:rPr>
                <w:spacing w:val="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соответствия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новому ФПУ, выявление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учебников, которые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исключены</w:t>
            </w:r>
            <w:r w:rsidRPr="00EF52BD">
              <w:rPr>
                <w:spacing w:val="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из</w:t>
            </w:r>
            <w:r w:rsidRPr="00EF52BD">
              <w:rPr>
                <w:spacing w:val="-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перечня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и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нуждаются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</w:t>
            </w:r>
            <w:r w:rsidRPr="00EF52BD">
              <w:rPr>
                <w:spacing w:val="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замене</w:t>
            </w:r>
          </w:p>
        </w:tc>
        <w:tc>
          <w:tcPr>
            <w:tcW w:w="1590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210B17" w:rsidRPr="00916B8D" w:rsidRDefault="00916B8D" w:rsidP="00210B17">
            <w:pPr>
              <w:pStyle w:val="TableParagraph"/>
              <w:ind w:lef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Июль -Август</w:t>
            </w:r>
          </w:p>
        </w:tc>
        <w:tc>
          <w:tcPr>
            <w:tcW w:w="3117" w:type="dxa"/>
          </w:tcPr>
          <w:p w:rsidR="00210B17" w:rsidRPr="00EF52BD" w:rsidRDefault="00210B17" w:rsidP="00210B17">
            <w:pPr>
              <w:pStyle w:val="TableParagraph"/>
              <w:spacing w:before="49" w:line="242" w:lineRule="auto"/>
              <w:ind w:left="72" w:right="371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Перечень</w:t>
            </w:r>
            <w:r w:rsidRPr="00EF52BD">
              <w:rPr>
                <w:spacing w:val="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учебников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для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реализации</w:t>
            </w:r>
            <w:r w:rsidRPr="00EF52BD">
              <w:rPr>
                <w:spacing w:val="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АООП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соответствии</w:t>
            </w:r>
            <w:r w:rsidRPr="00EF52BD">
              <w:rPr>
                <w:spacing w:val="-5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</w:t>
            </w:r>
            <w:r w:rsidRPr="00EF52BD">
              <w:rPr>
                <w:spacing w:val="-9"/>
                <w:sz w:val="24"/>
                <w:lang w:val="ru-RU"/>
              </w:rPr>
              <w:t xml:space="preserve"> </w:t>
            </w:r>
            <w:r w:rsidR="00916B8D" w:rsidRPr="00210B17">
              <w:rPr>
                <w:sz w:val="24"/>
                <w:lang w:val="ru-RU"/>
              </w:rPr>
              <w:t xml:space="preserve">ФАОП </w:t>
            </w:r>
          </w:p>
          <w:p w:rsidR="00210B17" w:rsidRPr="00EF52BD" w:rsidRDefault="00210B17" w:rsidP="00210B17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ind w:left="72" w:right="529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Перечень</w:t>
            </w:r>
            <w:r w:rsidRPr="00EF52BD">
              <w:rPr>
                <w:spacing w:val="5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учебников,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исключенных из ФПУ и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подлежащих замене с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сентября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2023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года</w:t>
            </w:r>
          </w:p>
        </w:tc>
        <w:tc>
          <w:tcPr>
            <w:tcW w:w="2257" w:type="dxa"/>
          </w:tcPr>
          <w:p w:rsidR="00210B17" w:rsidRPr="00EF52BD" w:rsidRDefault="00210B17" w:rsidP="00210B17">
            <w:pPr>
              <w:pStyle w:val="TableParagraph"/>
              <w:rPr>
                <w:b/>
                <w:sz w:val="26"/>
                <w:lang w:val="ru-RU"/>
              </w:rPr>
            </w:pPr>
          </w:p>
          <w:p w:rsidR="00210B17" w:rsidRPr="00EF52BD" w:rsidRDefault="00210B17" w:rsidP="00210B17">
            <w:pPr>
              <w:pStyle w:val="TableParagraph"/>
              <w:spacing w:before="3"/>
              <w:rPr>
                <w:b/>
                <w:sz w:val="26"/>
                <w:lang w:val="ru-RU"/>
              </w:rPr>
            </w:pPr>
          </w:p>
          <w:p w:rsidR="00210B17" w:rsidRDefault="00210B17" w:rsidP="00210B17">
            <w:pPr>
              <w:pStyle w:val="TableParagraph"/>
              <w:spacing w:line="247" w:lineRule="auto"/>
              <w:ind w:left="76" w:right="7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210B17" w:rsidRDefault="00210B17" w:rsidP="00210B1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10B17" w:rsidRDefault="00210B17" w:rsidP="00210B17">
            <w:pPr>
              <w:pStyle w:val="TableParagraph"/>
              <w:spacing w:line="237" w:lineRule="auto"/>
              <w:ind w:left="76" w:right="828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210B17" w:rsidTr="00916B8D">
        <w:trPr>
          <w:trHeight w:val="691"/>
        </w:trPr>
        <w:tc>
          <w:tcPr>
            <w:tcW w:w="389" w:type="dxa"/>
          </w:tcPr>
          <w:p w:rsidR="00210B17" w:rsidRDefault="00210B17" w:rsidP="00210B17">
            <w:pPr>
              <w:pStyle w:val="TableParagraph"/>
              <w:spacing w:before="193"/>
              <w:ind w:left="54" w:right="4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03" w:type="dxa"/>
          </w:tcPr>
          <w:p w:rsidR="00210B17" w:rsidRPr="00EF52BD" w:rsidRDefault="00210B17" w:rsidP="00210B17">
            <w:pPr>
              <w:pStyle w:val="TableParagraph"/>
              <w:spacing w:before="56" w:line="237" w:lineRule="auto"/>
              <w:ind w:left="78" w:right="405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Выбор и обоснование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педагогами</w:t>
            </w:r>
            <w:r w:rsidRPr="00EF52BD">
              <w:rPr>
                <w:spacing w:val="-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учебников</w:t>
            </w:r>
            <w:r w:rsidRPr="00EF52BD">
              <w:rPr>
                <w:spacing w:val="-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из</w:t>
            </w:r>
          </w:p>
        </w:tc>
        <w:tc>
          <w:tcPr>
            <w:tcW w:w="1590" w:type="dxa"/>
          </w:tcPr>
          <w:p w:rsidR="00210B17" w:rsidRDefault="00916B8D" w:rsidP="00210B17">
            <w:pPr>
              <w:pStyle w:val="TableParagraph"/>
              <w:spacing w:before="193"/>
              <w:ind w:left="73"/>
              <w:rPr>
                <w:sz w:val="24"/>
              </w:rPr>
            </w:pPr>
            <w:r>
              <w:rPr>
                <w:sz w:val="24"/>
                <w:lang w:val="ru-RU"/>
              </w:rPr>
              <w:t>Июль -Август</w:t>
            </w:r>
          </w:p>
        </w:tc>
        <w:tc>
          <w:tcPr>
            <w:tcW w:w="3117" w:type="dxa"/>
          </w:tcPr>
          <w:p w:rsidR="00210B17" w:rsidRPr="00EF52BD" w:rsidRDefault="00210B17" w:rsidP="00210B17">
            <w:pPr>
              <w:pStyle w:val="TableParagraph"/>
              <w:spacing w:before="56" w:line="237" w:lineRule="auto"/>
              <w:ind w:left="72" w:right="490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Перечень учебников для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использования</w:t>
            </w:r>
            <w:r w:rsidRPr="00EF52BD">
              <w:rPr>
                <w:spacing w:val="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</w:t>
            </w:r>
          </w:p>
        </w:tc>
        <w:tc>
          <w:tcPr>
            <w:tcW w:w="2257" w:type="dxa"/>
          </w:tcPr>
          <w:p w:rsidR="00210B17" w:rsidRDefault="00210B17" w:rsidP="00210B17">
            <w:pPr>
              <w:pStyle w:val="TableParagraph"/>
              <w:spacing w:before="56" w:line="237" w:lineRule="auto"/>
              <w:ind w:left="76" w:right="42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УВР.</w:t>
            </w:r>
          </w:p>
        </w:tc>
      </w:tr>
      <w:tr w:rsidR="00916B8D" w:rsidTr="00916B8D">
        <w:trPr>
          <w:trHeight w:val="2342"/>
        </w:trPr>
        <w:tc>
          <w:tcPr>
            <w:tcW w:w="389" w:type="dxa"/>
          </w:tcPr>
          <w:p w:rsidR="00916B8D" w:rsidRDefault="00916B8D" w:rsidP="00463305">
            <w:pPr>
              <w:pStyle w:val="TableParagraph"/>
              <w:rPr>
                <w:b/>
                <w:sz w:val="26"/>
              </w:rPr>
            </w:pPr>
          </w:p>
          <w:p w:rsidR="00916B8D" w:rsidRDefault="00916B8D" w:rsidP="00463305">
            <w:pPr>
              <w:pStyle w:val="TableParagraph"/>
              <w:rPr>
                <w:b/>
                <w:sz w:val="26"/>
              </w:rPr>
            </w:pPr>
          </w:p>
          <w:p w:rsidR="00916B8D" w:rsidRDefault="00916B8D" w:rsidP="00463305">
            <w:pPr>
              <w:pStyle w:val="TableParagraph"/>
              <w:spacing w:before="1"/>
              <w:rPr>
                <w:b/>
                <w:sz w:val="36"/>
              </w:rPr>
            </w:pPr>
          </w:p>
          <w:p w:rsidR="00916B8D" w:rsidRDefault="00916B8D" w:rsidP="00463305">
            <w:pPr>
              <w:pStyle w:val="TableParagraph"/>
              <w:spacing w:before="1"/>
              <w:ind w:left="54" w:right="4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03" w:type="dxa"/>
          </w:tcPr>
          <w:p w:rsidR="00916B8D" w:rsidRPr="00EF52BD" w:rsidRDefault="00916B8D" w:rsidP="0046330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16B8D" w:rsidRPr="00EF52BD" w:rsidRDefault="00916B8D" w:rsidP="00463305">
            <w:pPr>
              <w:pStyle w:val="TableParagraph"/>
              <w:spacing w:before="162"/>
              <w:ind w:left="78" w:right="182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Изучение федеральных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учебных планов,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федеральных планов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внеурочной деятельности в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210B17">
              <w:rPr>
                <w:sz w:val="24"/>
                <w:lang w:val="ru-RU"/>
              </w:rPr>
              <w:t>ФАОП УО</w:t>
            </w:r>
          </w:p>
        </w:tc>
        <w:tc>
          <w:tcPr>
            <w:tcW w:w="1590" w:type="dxa"/>
          </w:tcPr>
          <w:p w:rsidR="00916B8D" w:rsidRPr="00EF52BD" w:rsidRDefault="00916B8D" w:rsidP="0046330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16B8D" w:rsidRPr="00EF52BD" w:rsidRDefault="00916B8D" w:rsidP="0046330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16B8D" w:rsidRPr="00EF52BD" w:rsidRDefault="00916B8D" w:rsidP="00463305">
            <w:pPr>
              <w:pStyle w:val="TableParagraph"/>
              <w:spacing w:before="1"/>
              <w:rPr>
                <w:b/>
                <w:sz w:val="36"/>
                <w:lang w:val="ru-RU"/>
              </w:rPr>
            </w:pPr>
          </w:p>
          <w:p w:rsidR="00916B8D" w:rsidRDefault="00916B8D" w:rsidP="00463305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  <w:lang w:val="ru-RU"/>
              </w:rPr>
              <w:t>Июль -Август</w:t>
            </w:r>
          </w:p>
        </w:tc>
        <w:tc>
          <w:tcPr>
            <w:tcW w:w="3117" w:type="dxa"/>
          </w:tcPr>
          <w:p w:rsidR="00916B8D" w:rsidRPr="00EF52BD" w:rsidRDefault="00916B8D" w:rsidP="00463305">
            <w:pPr>
              <w:pStyle w:val="TableParagraph"/>
              <w:spacing w:before="44"/>
              <w:ind w:left="72" w:right="230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Материалы для разработки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рабочих программ по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учебным</w:t>
            </w:r>
            <w:r w:rsidRPr="00EF52BD">
              <w:rPr>
                <w:spacing w:val="4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предметам,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учебным</w:t>
            </w:r>
            <w:r w:rsidRPr="00EF52BD">
              <w:rPr>
                <w:spacing w:val="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курсам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(в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том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числе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и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внеурочной</w:t>
            </w:r>
          </w:p>
          <w:p w:rsidR="00916B8D" w:rsidRPr="00EF52BD" w:rsidRDefault="00916B8D" w:rsidP="00463305">
            <w:pPr>
              <w:pStyle w:val="TableParagraph"/>
              <w:spacing w:before="2"/>
              <w:ind w:left="72" w:right="356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деятельности), учебным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модулям в соответствии с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916B8D">
              <w:rPr>
                <w:sz w:val="24"/>
                <w:lang w:val="ru-RU"/>
              </w:rPr>
              <w:t>ФАОП УО</w:t>
            </w:r>
          </w:p>
        </w:tc>
        <w:tc>
          <w:tcPr>
            <w:tcW w:w="2257" w:type="dxa"/>
          </w:tcPr>
          <w:p w:rsidR="00916B8D" w:rsidRPr="00EF52BD" w:rsidRDefault="00916B8D" w:rsidP="0046330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16B8D" w:rsidRPr="00EF52BD" w:rsidRDefault="00916B8D" w:rsidP="0046330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16B8D" w:rsidRPr="00EF52BD" w:rsidRDefault="00916B8D" w:rsidP="00463305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:rsidR="00916B8D" w:rsidRDefault="00916B8D" w:rsidP="00463305">
            <w:pPr>
              <w:pStyle w:val="TableParagraph"/>
              <w:spacing w:before="1" w:line="237" w:lineRule="auto"/>
              <w:ind w:left="76" w:right="71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916B8D" w:rsidTr="00916B8D">
        <w:trPr>
          <w:trHeight w:val="2068"/>
        </w:trPr>
        <w:tc>
          <w:tcPr>
            <w:tcW w:w="389" w:type="dxa"/>
          </w:tcPr>
          <w:p w:rsidR="00916B8D" w:rsidRDefault="00916B8D" w:rsidP="00463305">
            <w:pPr>
              <w:pStyle w:val="TableParagraph"/>
              <w:rPr>
                <w:b/>
                <w:sz w:val="26"/>
              </w:rPr>
            </w:pPr>
          </w:p>
          <w:p w:rsidR="00916B8D" w:rsidRDefault="00916B8D" w:rsidP="00463305">
            <w:pPr>
              <w:pStyle w:val="TableParagraph"/>
              <w:rPr>
                <w:b/>
                <w:sz w:val="26"/>
              </w:rPr>
            </w:pPr>
          </w:p>
          <w:p w:rsidR="00916B8D" w:rsidRDefault="00916B8D" w:rsidP="00463305">
            <w:pPr>
              <w:pStyle w:val="TableParagraph"/>
              <w:rPr>
                <w:b/>
                <w:sz w:val="24"/>
              </w:rPr>
            </w:pPr>
          </w:p>
          <w:p w:rsidR="00916B8D" w:rsidRDefault="00916B8D" w:rsidP="00463305">
            <w:pPr>
              <w:pStyle w:val="TableParagraph"/>
              <w:ind w:left="54" w:right="4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03" w:type="dxa"/>
          </w:tcPr>
          <w:p w:rsidR="00916B8D" w:rsidRPr="00EF52BD" w:rsidRDefault="00916B8D" w:rsidP="00463305">
            <w:pPr>
              <w:pStyle w:val="TableParagraph"/>
              <w:spacing w:before="48"/>
              <w:ind w:left="78" w:right="160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Разработка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рабочих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программ учебных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предметов, учебных курсов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(в том числе и внеурочной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деятельности),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учебных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модулей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соответствии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916B8D">
              <w:rPr>
                <w:sz w:val="24"/>
                <w:lang w:val="ru-RU"/>
              </w:rPr>
              <w:t>ФАОП УО</w:t>
            </w:r>
          </w:p>
        </w:tc>
        <w:tc>
          <w:tcPr>
            <w:tcW w:w="1590" w:type="dxa"/>
          </w:tcPr>
          <w:p w:rsidR="00916B8D" w:rsidRPr="00EF52BD" w:rsidRDefault="00916B8D" w:rsidP="0046330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16B8D" w:rsidRPr="00EF52BD" w:rsidRDefault="00916B8D" w:rsidP="0046330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16B8D" w:rsidRPr="00EF52BD" w:rsidRDefault="00916B8D" w:rsidP="0046330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16B8D" w:rsidRPr="00916B8D" w:rsidRDefault="00916B8D" w:rsidP="00463305">
            <w:pPr>
              <w:pStyle w:val="TableParagraph"/>
              <w:ind w:left="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Июль -Август</w:t>
            </w:r>
          </w:p>
        </w:tc>
        <w:tc>
          <w:tcPr>
            <w:tcW w:w="3117" w:type="dxa"/>
          </w:tcPr>
          <w:p w:rsidR="00916B8D" w:rsidRPr="00EF52BD" w:rsidRDefault="00916B8D" w:rsidP="00463305">
            <w:pPr>
              <w:pStyle w:val="TableParagraph"/>
              <w:spacing w:before="182"/>
              <w:ind w:left="72" w:right="42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Наличие рабочих программ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учебных</w:t>
            </w:r>
            <w:r w:rsidRPr="00EF52BD">
              <w:rPr>
                <w:spacing w:val="60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предметов,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учебных курсов (в том числе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и внеурочной деятельности),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учебных</w:t>
            </w:r>
            <w:r w:rsidRPr="00EF52BD">
              <w:rPr>
                <w:spacing w:val="-3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модулей</w:t>
            </w:r>
            <w:r w:rsidRPr="00EF52BD">
              <w:rPr>
                <w:spacing w:val="4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соответствии</w:t>
            </w:r>
            <w:r w:rsidRPr="00EF52BD">
              <w:rPr>
                <w:spacing w:val="-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</w:t>
            </w:r>
            <w:r w:rsidRPr="00EF52BD">
              <w:rPr>
                <w:spacing w:val="-5"/>
                <w:sz w:val="24"/>
                <w:lang w:val="ru-RU"/>
              </w:rPr>
              <w:t xml:space="preserve"> </w:t>
            </w:r>
            <w:r w:rsidRPr="00916B8D">
              <w:rPr>
                <w:sz w:val="24"/>
                <w:lang w:val="ru-RU"/>
              </w:rPr>
              <w:t>ФАОП УО</w:t>
            </w:r>
          </w:p>
        </w:tc>
        <w:tc>
          <w:tcPr>
            <w:tcW w:w="2257" w:type="dxa"/>
          </w:tcPr>
          <w:p w:rsidR="00916B8D" w:rsidRPr="00EF52BD" w:rsidRDefault="00916B8D" w:rsidP="00463305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916B8D" w:rsidRPr="00EF52BD" w:rsidRDefault="00916B8D" w:rsidP="00463305">
            <w:pPr>
              <w:pStyle w:val="TableParagraph"/>
              <w:spacing w:line="242" w:lineRule="auto"/>
              <w:ind w:left="76" w:right="372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Зам</w:t>
            </w:r>
            <w:r w:rsidRPr="00EF52BD">
              <w:rPr>
                <w:spacing w:val="-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директора</w:t>
            </w:r>
            <w:r w:rsidRPr="00EF52BD">
              <w:rPr>
                <w:spacing w:val="-1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УВР.</w:t>
            </w:r>
          </w:p>
          <w:p w:rsidR="00916B8D" w:rsidRPr="00EF52BD" w:rsidRDefault="00916B8D" w:rsidP="0046330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16B8D" w:rsidRPr="00EF52BD" w:rsidRDefault="00916B8D" w:rsidP="00463305">
            <w:pPr>
              <w:pStyle w:val="TableParagraph"/>
              <w:spacing w:line="237" w:lineRule="auto"/>
              <w:ind w:left="76" w:right="712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Руководители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ШМО</w:t>
            </w:r>
          </w:p>
        </w:tc>
      </w:tr>
      <w:tr w:rsidR="00916B8D" w:rsidTr="00916B8D">
        <w:trPr>
          <w:trHeight w:val="1795"/>
        </w:trPr>
        <w:tc>
          <w:tcPr>
            <w:tcW w:w="389" w:type="dxa"/>
          </w:tcPr>
          <w:p w:rsidR="00916B8D" w:rsidRPr="00EF52BD" w:rsidRDefault="00916B8D" w:rsidP="0046330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16B8D" w:rsidRPr="00EF52BD" w:rsidRDefault="00916B8D" w:rsidP="00463305">
            <w:pPr>
              <w:pStyle w:val="TableParagraph"/>
              <w:spacing w:before="10"/>
              <w:rPr>
                <w:b/>
                <w:sz w:val="37"/>
                <w:lang w:val="ru-RU"/>
              </w:rPr>
            </w:pPr>
          </w:p>
          <w:p w:rsidR="00916B8D" w:rsidRDefault="00916B8D" w:rsidP="00463305">
            <w:pPr>
              <w:pStyle w:val="TableParagraph"/>
              <w:ind w:left="54" w:right="4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03" w:type="dxa"/>
          </w:tcPr>
          <w:p w:rsidR="00916B8D" w:rsidRPr="00EF52BD" w:rsidRDefault="00916B8D" w:rsidP="00463305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916B8D" w:rsidRPr="00EF52BD" w:rsidRDefault="00916B8D" w:rsidP="00463305">
            <w:pPr>
              <w:pStyle w:val="TableParagraph"/>
              <w:spacing w:line="242" w:lineRule="auto"/>
              <w:ind w:left="78" w:right="331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Формирование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пакета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методических</w:t>
            </w:r>
            <w:r w:rsidRPr="00EF52BD">
              <w:rPr>
                <w:spacing w:val="-1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материалов</w:t>
            </w:r>
          </w:p>
          <w:p w:rsidR="00916B8D" w:rsidRPr="00EF52BD" w:rsidRDefault="00916B8D" w:rsidP="00463305">
            <w:pPr>
              <w:pStyle w:val="TableParagraph"/>
              <w:spacing w:line="242" w:lineRule="auto"/>
              <w:ind w:left="78" w:right="57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по теме реализации АООП в</w:t>
            </w:r>
            <w:r w:rsidRPr="00EF52BD">
              <w:rPr>
                <w:spacing w:val="-58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соответствии</w:t>
            </w:r>
            <w:r w:rsidRPr="00EF52BD">
              <w:rPr>
                <w:spacing w:val="-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</w:t>
            </w:r>
            <w:r w:rsidRPr="00EF52BD">
              <w:rPr>
                <w:spacing w:val="-5"/>
                <w:sz w:val="24"/>
                <w:lang w:val="ru-RU"/>
              </w:rPr>
              <w:t xml:space="preserve"> </w:t>
            </w:r>
            <w:r w:rsidRPr="00916B8D">
              <w:rPr>
                <w:sz w:val="24"/>
                <w:lang w:val="ru-RU"/>
              </w:rPr>
              <w:t>ФАОП УО</w:t>
            </w:r>
          </w:p>
        </w:tc>
        <w:tc>
          <w:tcPr>
            <w:tcW w:w="1590" w:type="dxa"/>
          </w:tcPr>
          <w:p w:rsidR="00916B8D" w:rsidRPr="00EF52BD" w:rsidRDefault="00916B8D" w:rsidP="00463305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916B8D" w:rsidRPr="00EF52BD" w:rsidRDefault="00916B8D" w:rsidP="00463305">
            <w:pPr>
              <w:pStyle w:val="TableParagraph"/>
              <w:ind w:left="73" w:right="45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В течение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всего периода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реализации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АООП</w:t>
            </w:r>
          </w:p>
        </w:tc>
        <w:tc>
          <w:tcPr>
            <w:tcW w:w="3117" w:type="dxa"/>
          </w:tcPr>
          <w:p w:rsidR="00916B8D" w:rsidRPr="00EF52BD" w:rsidRDefault="00916B8D" w:rsidP="00463305">
            <w:pPr>
              <w:pStyle w:val="TableParagraph"/>
              <w:spacing w:before="11"/>
              <w:rPr>
                <w:b/>
                <w:sz w:val="27"/>
                <w:lang w:val="ru-RU"/>
              </w:rPr>
            </w:pPr>
          </w:p>
          <w:p w:rsidR="00916B8D" w:rsidRPr="00EF52BD" w:rsidRDefault="00916B8D" w:rsidP="00463305">
            <w:pPr>
              <w:pStyle w:val="TableParagraph"/>
              <w:ind w:left="72" w:right="561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Пакет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методических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материалов</w:t>
            </w:r>
            <w:r w:rsidRPr="00EF52BD">
              <w:rPr>
                <w:spacing w:val="4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теме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реализации</w:t>
            </w:r>
            <w:r w:rsidRPr="00EF52BD">
              <w:rPr>
                <w:spacing w:val="2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АООП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в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соответствии</w:t>
            </w:r>
            <w:r w:rsidRPr="00EF52BD">
              <w:rPr>
                <w:spacing w:val="-8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с</w:t>
            </w:r>
            <w:r w:rsidRPr="00EF52BD">
              <w:rPr>
                <w:spacing w:val="-11"/>
                <w:sz w:val="24"/>
                <w:lang w:val="ru-RU"/>
              </w:rPr>
              <w:t xml:space="preserve"> </w:t>
            </w:r>
            <w:r w:rsidRPr="00916B8D">
              <w:rPr>
                <w:sz w:val="24"/>
                <w:lang w:val="ru-RU"/>
              </w:rPr>
              <w:t>ФАОП УО</w:t>
            </w:r>
          </w:p>
        </w:tc>
        <w:tc>
          <w:tcPr>
            <w:tcW w:w="2257" w:type="dxa"/>
          </w:tcPr>
          <w:p w:rsidR="00916B8D" w:rsidRPr="00EF52BD" w:rsidRDefault="00916B8D" w:rsidP="00463305">
            <w:pPr>
              <w:pStyle w:val="TableParagraph"/>
              <w:spacing w:before="43" w:line="247" w:lineRule="auto"/>
              <w:ind w:left="76" w:right="223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Заместитель</w:t>
            </w:r>
            <w:r w:rsidRPr="00EF52BD">
              <w:rPr>
                <w:spacing w:val="1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директора</w:t>
            </w:r>
            <w:r w:rsidRPr="00EF52BD">
              <w:rPr>
                <w:spacing w:val="-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по</w:t>
            </w:r>
            <w:r w:rsidRPr="00EF52BD">
              <w:rPr>
                <w:spacing w:val="-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УВР.</w:t>
            </w:r>
          </w:p>
          <w:p w:rsidR="00916B8D" w:rsidRPr="00EF52BD" w:rsidRDefault="00916B8D" w:rsidP="00463305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916B8D" w:rsidRPr="00EF52BD" w:rsidRDefault="00916B8D" w:rsidP="00463305">
            <w:pPr>
              <w:pStyle w:val="TableParagraph"/>
              <w:ind w:left="76" w:right="61"/>
              <w:jc w:val="both"/>
              <w:rPr>
                <w:sz w:val="24"/>
                <w:lang w:val="ru-RU"/>
              </w:rPr>
            </w:pPr>
            <w:r w:rsidRPr="00EF52BD">
              <w:rPr>
                <w:sz w:val="24"/>
                <w:lang w:val="ru-RU"/>
              </w:rPr>
              <w:t>Руководитель ШМО</w:t>
            </w:r>
            <w:r w:rsidRPr="00EF52BD">
              <w:rPr>
                <w:spacing w:val="-58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учителей начальных</w:t>
            </w:r>
            <w:r w:rsidRPr="00EF52BD">
              <w:rPr>
                <w:spacing w:val="-57"/>
                <w:sz w:val="24"/>
                <w:lang w:val="ru-RU"/>
              </w:rPr>
              <w:t xml:space="preserve"> </w:t>
            </w:r>
            <w:r w:rsidRPr="00EF52BD">
              <w:rPr>
                <w:sz w:val="24"/>
                <w:lang w:val="ru-RU"/>
              </w:rPr>
              <w:t>классов</w:t>
            </w:r>
          </w:p>
        </w:tc>
      </w:tr>
    </w:tbl>
    <w:p w:rsidR="00916B8D" w:rsidRDefault="00916B8D" w:rsidP="00EF52BD">
      <w:pPr>
        <w:spacing w:line="237" w:lineRule="auto"/>
        <w:rPr>
          <w:sz w:val="24"/>
        </w:rPr>
      </w:pPr>
    </w:p>
    <w:p w:rsidR="00EF52BD" w:rsidRPr="00916B8D" w:rsidRDefault="00EF52BD" w:rsidP="00916B8D">
      <w:pPr>
        <w:tabs>
          <w:tab w:val="left" w:pos="3225"/>
        </w:tabs>
        <w:rPr>
          <w:sz w:val="24"/>
        </w:rPr>
        <w:sectPr w:rsidR="00EF52BD" w:rsidRPr="00916B8D">
          <w:pgSz w:w="11910" w:h="16840"/>
          <w:pgMar w:top="700" w:right="600" w:bottom="280" w:left="620" w:header="720" w:footer="720" w:gutter="0"/>
          <w:cols w:space="720"/>
        </w:sectPr>
      </w:pPr>
    </w:p>
    <w:p w:rsidR="00916B8D" w:rsidRDefault="00916B8D" w:rsidP="00916B8D">
      <w:pPr>
        <w:tabs>
          <w:tab w:val="left" w:pos="1485"/>
        </w:tabs>
      </w:pPr>
    </w:p>
    <w:p w:rsidR="00EF52BD" w:rsidRPr="00916B8D" w:rsidRDefault="00916B8D" w:rsidP="00916B8D">
      <w:pPr>
        <w:tabs>
          <w:tab w:val="left" w:pos="1485"/>
        </w:tabs>
        <w:sectPr w:rsidR="00EF52BD" w:rsidRPr="00916B8D" w:rsidSect="00EF52BD">
          <w:pgSz w:w="11900" w:h="16838"/>
          <w:pgMar w:top="1138" w:right="1127" w:bottom="770" w:left="1418" w:header="0" w:footer="0" w:gutter="0"/>
          <w:cols w:space="720"/>
          <w:docGrid w:linePitch="299"/>
        </w:sectPr>
      </w:pPr>
      <w:r>
        <w:tab/>
      </w:r>
    </w:p>
    <w:tbl>
      <w:tblPr>
        <w:tblW w:w="151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5245"/>
        <w:gridCol w:w="2693"/>
        <w:gridCol w:w="3244"/>
        <w:gridCol w:w="3034"/>
      </w:tblGrid>
      <w:tr w:rsidR="00501520" w:rsidRPr="000905B4" w:rsidTr="00333200">
        <w:trPr>
          <w:trHeight w:val="387"/>
        </w:trPr>
        <w:tc>
          <w:tcPr>
            <w:tcW w:w="15170" w:type="dxa"/>
            <w:gridSpan w:val="5"/>
            <w:shd w:val="clear" w:color="auto" w:fill="auto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1.Повышение квалификации</w:t>
            </w:r>
          </w:p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b/>
                <w:bCs/>
                <w:sz w:val="28"/>
                <w:szCs w:val="28"/>
              </w:rPr>
              <w:t xml:space="preserve">Цель: </w:t>
            </w:r>
            <w:r w:rsidRPr="000905B4">
              <w:rPr>
                <w:sz w:val="28"/>
                <w:szCs w:val="28"/>
              </w:rPr>
              <w:t xml:space="preserve">совершенствование системы работы с педагогическими кадрами по самооценке деятельности и повышению профессиональной компетентности. </w:t>
            </w:r>
          </w:p>
        </w:tc>
      </w:tr>
      <w:tr w:rsidR="00501520" w:rsidRPr="000905B4" w:rsidTr="006F3A0F">
        <w:trPr>
          <w:trHeight w:val="245"/>
        </w:trPr>
        <w:tc>
          <w:tcPr>
            <w:tcW w:w="95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b/>
                <w:bCs/>
                <w:sz w:val="28"/>
                <w:szCs w:val="28"/>
              </w:rPr>
              <w:t xml:space="preserve">п/ п </w:t>
            </w:r>
          </w:p>
        </w:tc>
        <w:tc>
          <w:tcPr>
            <w:tcW w:w="5245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693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324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b/>
                <w:bCs/>
                <w:sz w:val="28"/>
                <w:szCs w:val="28"/>
              </w:rPr>
              <w:t xml:space="preserve">Исполнители </w:t>
            </w:r>
          </w:p>
        </w:tc>
        <w:tc>
          <w:tcPr>
            <w:tcW w:w="303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b/>
                <w:bCs/>
                <w:sz w:val="28"/>
                <w:szCs w:val="28"/>
              </w:rPr>
              <w:t xml:space="preserve">Прогнозируемый результат </w:t>
            </w:r>
          </w:p>
        </w:tc>
      </w:tr>
      <w:tr w:rsidR="00501520" w:rsidRPr="000905B4" w:rsidTr="006F3A0F">
        <w:trPr>
          <w:trHeight w:val="385"/>
        </w:trPr>
        <w:tc>
          <w:tcPr>
            <w:tcW w:w="95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Составление плана прохождения </w:t>
            </w:r>
            <w:r>
              <w:rPr>
                <w:sz w:val="28"/>
                <w:szCs w:val="28"/>
              </w:rPr>
              <w:t xml:space="preserve">курсов повышения квалификации. </w:t>
            </w:r>
          </w:p>
        </w:tc>
        <w:tc>
          <w:tcPr>
            <w:tcW w:w="2693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24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303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Перспективный план курсовой переподготовки. </w:t>
            </w:r>
          </w:p>
        </w:tc>
      </w:tr>
      <w:tr w:rsidR="00501520" w:rsidRPr="000905B4" w:rsidTr="006F3A0F">
        <w:trPr>
          <w:trHeight w:val="661"/>
        </w:trPr>
        <w:tc>
          <w:tcPr>
            <w:tcW w:w="95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5245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>Составления списка учителей для прохо</w:t>
            </w:r>
            <w:r>
              <w:rPr>
                <w:sz w:val="28"/>
                <w:szCs w:val="28"/>
              </w:rPr>
              <w:t>ждения курсовой подготовки в 20</w:t>
            </w:r>
            <w:r w:rsidR="00333200">
              <w:rPr>
                <w:sz w:val="28"/>
                <w:szCs w:val="28"/>
              </w:rPr>
              <w:t>2</w:t>
            </w:r>
            <w:r w:rsidR="002A6BF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-202</w:t>
            </w:r>
            <w:r w:rsidR="002A6B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0905B4">
              <w:rPr>
                <w:sz w:val="28"/>
                <w:szCs w:val="28"/>
              </w:rPr>
              <w:t xml:space="preserve">году. </w:t>
            </w:r>
          </w:p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Сентябрь, </w:t>
            </w:r>
          </w:p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Корректировка списка в течении года </w:t>
            </w:r>
          </w:p>
        </w:tc>
        <w:tc>
          <w:tcPr>
            <w:tcW w:w="324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303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Организованное прохождение курсов. </w:t>
            </w:r>
          </w:p>
        </w:tc>
      </w:tr>
      <w:tr w:rsidR="00501520" w:rsidRPr="000905B4" w:rsidTr="00333200">
        <w:trPr>
          <w:trHeight w:val="387"/>
        </w:trPr>
        <w:tc>
          <w:tcPr>
            <w:tcW w:w="15170" w:type="dxa"/>
            <w:gridSpan w:val="5"/>
            <w:shd w:val="clear" w:color="auto" w:fill="auto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b/>
                <w:bCs/>
                <w:sz w:val="28"/>
                <w:szCs w:val="28"/>
              </w:rPr>
              <w:t>2. Аттест</w:t>
            </w:r>
            <w:r>
              <w:rPr>
                <w:b/>
                <w:bCs/>
                <w:sz w:val="28"/>
                <w:szCs w:val="28"/>
              </w:rPr>
              <w:t>ация педагогических работников</w:t>
            </w:r>
          </w:p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b/>
                <w:bCs/>
                <w:sz w:val="28"/>
                <w:szCs w:val="28"/>
              </w:rPr>
              <w:t xml:space="preserve">Цель: </w:t>
            </w:r>
            <w:r w:rsidRPr="000905B4">
              <w:rPr>
                <w:sz w:val="28"/>
                <w:szCs w:val="28"/>
              </w:rPr>
              <w:t xml:space="preserve"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</w:t>
            </w:r>
          </w:p>
        </w:tc>
      </w:tr>
      <w:tr w:rsidR="00501520" w:rsidRPr="000905B4" w:rsidTr="006F3A0F">
        <w:trPr>
          <w:trHeight w:val="529"/>
        </w:trPr>
        <w:tc>
          <w:tcPr>
            <w:tcW w:w="95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245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Нормативно-правовая база и методические рекомендации по вопросу аттестации для педагогов Школы-интерната. </w:t>
            </w:r>
          </w:p>
        </w:tc>
        <w:tc>
          <w:tcPr>
            <w:tcW w:w="2693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24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Зам. </w:t>
            </w:r>
          </w:p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директора по </w:t>
            </w: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303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Принятие решения о прохождении аттестации педагогами. </w:t>
            </w:r>
          </w:p>
        </w:tc>
      </w:tr>
      <w:tr w:rsidR="00501520" w:rsidRPr="000905B4" w:rsidTr="006F3A0F">
        <w:trPr>
          <w:trHeight w:val="529"/>
        </w:trPr>
        <w:tc>
          <w:tcPr>
            <w:tcW w:w="95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Групповая консультация для аттестующихся педагогов "Анализ собственной педагогической деятельности". </w:t>
            </w:r>
          </w:p>
        </w:tc>
        <w:tc>
          <w:tcPr>
            <w:tcW w:w="2693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По графику аттестации </w:t>
            </w:r>
          </w:p>
        </w:tc>
        <w:tc>
          <w:tcPr>
            <w:tcW w:w="324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Зам. </w:t>
            </w:r>
          </w:p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директора по </w:t>
            </w: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303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Преодоление затруднений при написании аналитической справки. </w:t>
            </w:r>
          </w:p>
        </w:tc>
      </w:tr>
      <w:tr w:rsidR="00501520" w:rsidRPr="000905B4" w:rsidTr="006F3A0F">
        <w:trPr>
          <w:trHeight w:val="391"/>
        </w:trPr>
        <w:tc>
          <w:tcPr>
            <w:tcW w:w="95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0905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Индивидуальные консультации по заполнению заявлений для прохождения аттестации. </w:t>
            </w:r>
          </w:p>
        </w:tc>
        <w:tc>
          <w:tcPr>
            <w:tcW w:w="2693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Сентябрь-июнь </w:t>
            </w:r>
          </w:p>
        </w:tc>
        <w:tc>
          <w:tcPr>
            <w:tcW w:w="324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Зам. </w:t>
            </w:r>
          </w:p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директора по </w:t>
            </w: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303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Преодоление затруднений при написании заявлений. </w:t>
            </w: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01520" w:rsidRPr="000905B4" w:rsidRDefault="00501520" w:rsidP="00FE77F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>Уточнение списка аттестуемых педагогических работников в 20</w:t>
            </w:r>
            <w:r w:rsidR="00333200">
              <w:rPr>
                <w:sz w:val="28"/>
                <w:szCs w:val="28"/>
              </w:rPr>
              <w:t>2</w:t>
            </w:r>
            <w:r w:rsidR="00FE77FA">
              <w:rPr>
                <w:sz w:val="28"/>
                <w:szCs w:val="28"/>
              </w:rPr>
              <w:t>3</w:t>
            </w:r>
            <w:r w:rsidR="00333200">
              <w:rPr>
                <w:sz w:val="28"/>
                <w:szCs w:val="28"/>
              </w:rPr>
              <w:t>-</w:t>
            </w:r>
            <w:r w:rsidRPr="000905B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E77FA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учебном году</w:t>
            </w:r>
          </w:p>
        </w:tc>
        <w:tc>
          <w:tcPr>
            <w:tcW w:w="2693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24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303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Список аттестующихся учителей </w:t>
            </w: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01520" w:rsidRPr="00455371" w:rsidRDefault="00501520" w:rsidP="00501520">
            <w:pPr>
              <w:pStyle w:val="Default"/>
              <w:rPr>
                <w:sz w:val="28"/>
                <w:szCs w:val="28"/>
              </w:rPr>
            </w:pPr>
            <w:r w:rsidRPr="00455371">
              <w:rPr>
                <w:sz w:val="28"/>
                <w:szCs w:val="28"/>
              </w:rPr>
              <w:t xml:space="preserve">Оформление информационного стенда по аттестации. </w:t>
            </w:r>
          </w:p>
          <w:p w:rsidR="00501520" w:rsidRPr="00455371" w:rsidRDefault="00501520" w:rsidP="005015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4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3034" w:type="dxa"/>
          </w:tcPr>
          <w:p w:rsidR="00501520" w:rsidRPr="000905B4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0625E">
              <w:rPr>
                <w:sz w:val="28"/>
                <w:szCs w:val="28"/>
              </w:rPr>
              <w:t>Система</w:t>
            </w:r>
            <w:r>
              <w:rPr>
                <w:sz w:val="28"/>
                <w:szCs w:val="28"/>
              </w:rPr>
              <w:t>тизация материалов к аттестации</w:t>
            </w: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01520" w:rsidRPr="0020625E" w:rsidRDefault="00501520" w:rsidP="00501520">
            <w:pPr>
              <w:pStyle w:val="Default"/>
              <w:rPr>
                <w:sz w:val="28"/>
                <w:szCs w:val="28"/>
              </w:rPr>
            </w:pPr>
            <w:r w:rsidRPr="0020625E">
              <w:rPr>
                <w:sz w:val="28"/>
                <w:szCs w:val="28"/>
              </w:rPr>
              <w:t xml:space="preserve">Представление собственного опыта работы аттестуемыми учителями на МО </w:t>
            </w:r>
          </w:p>
        </w:tc>
        <w:tc>
          <w:tcPr>
            <w:tcW w:w="2693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0625E">
              <w:rPr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324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0625E">
              <w:rPr>
                <w:sz w:val="28"/>
                <w:szCs w:val="28"/>
              </w:rPr>
              <w:t>Аттестуемые педагоги</w:t>
            </w: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0625E">
              <w:rPr>
                <w:sz w:val="28"/>
                <w:szCs w:val="28"/>
              </w:rPr>
              <w:t>Пополнение банка «Педагогического опыта»</w:t>
            </w:r>
          </w:p>
        </w:tc>
      </w:tr>
      <w:tr w:rsidR="00501520" w:rsidRPr="000905B4" w:rsidTr="00333200">
        <w:trPr>
          <w:trHeight w:val="247"/>
        </w:trPr>
        <w:tc>
          <w:tcPr>
            <w:tcW w:w="15170" w:type="dxa"/>
            <w:gridSpan w:val="5"/>
            <w:shd w:val="clear" w:color="auto" w:fill="auto"/>
          </w:tcPr>
          <w:p w:rsidR="00501520" w:rsidRPr="00E46B21" w:rsidRDefault="00501520" w:rsidP="00501520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E46B21">
              <w:rPr>
                <w:b/>
                <w:sz w:val="28"/>
                <w:szCs w:val="28"/>
              </w:rPr>
              <w:t xml:space="preserve">3. Обобщение </w:t>
            </w:r>
            <w:r>
              <w:rPr>
                <w:b/>
                <w:sz w:val="28"/>
                <w:szCs w:val="28"/>
              </w:rPr>
              <w:t>и распространение опыта работы</w:t>
            </w:r>
          </w:p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46B21">
              <w:rPr>
                <w:b/>
                <w:sz w:val="28"/>
                <w:szCs w:val="28"/>
              </w:rPr>
              <w:t>Цель:</w:t>
            </w:r>
            <w:r w:rsidRPr="0020625E">
              <w:rPr>
                <w:sz w:val="28"/>
                <w:szCs w:val="28"/>
              </w:rPr>
              <w:t xml:space="preserve"> обобщение и распространение результатов тв</w:t>
            </w:r>
            <w:r>
              <w:rPr>
                <w:sz w:val="28"/>
                <w:szCs w:val="28"/>
              </w:rPr>
              <w:t>орческой деятельности педагогов.</w:t>
            </w: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26687">
              <w:rPr>
                <w:sz w:val="28"/>
                <w:szCs w:val="28"/>
              </w:rPr>
              <w:t xml:space="preserve">Оформление методической выставки. </w:t>
            </w:r>
          </w:p>
        </w:tc>
        <w:tc>
          <w:tcPr>
            <w:tcW w:w="2693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апрель</w:t>
            </w:r>
          </w:p>
        </w:tc>
        <w:tc>
          <w:tcPr>
            <w:tcW w:w="324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905B4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УВР</w:t>
            </w:r>
          </w:p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ОО</w:t>
            </w: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26687">
              <w:rPr>
                <w:sz w:val="28"/>
                <w:szCs w:val="28"/>
              </w:rPr>
              <w:t>Представление опыта на заседании М/О, педагогических советах, методических декадах.</w:t>
            </w:r>
          </w:p>
        </w:tc>
        <w:tc>
          <w:tcPr>
            <w:tcW w:w="2693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26687">
              <w:rPr>
                <w:sz w:val="28"/>
                <w:szCs w:val="28"/>
              </w:rPr>
              <w:t xml:space="preserve">Зам. директора по </w:t>
            </w:r>
            <w:r>
              <w:rPr>
                <w:sz w:val="28"/>
                <w:szCs w:val="28"/>
              </w:rPr>
              <w:t>УВР</w:t>
            </w:r>
            <w:r w:rsidRPr="00626687">
              <w:rPr>
                <w:sz w:val="28"/>
                <w:szCs w:val="28"/>
              </w:rPr>
              <w:t xml:space="preserve"> Руководители М/О, учителя- предметники рекомендаций для внедрения опыта.</w:t>
            </w: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рекомендаций для внедрения опыта</w:t>
            </w: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01520" w:rsidRPr="00626687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A5153">
              <w:rPr>
                <w:sz w:val="28"/>
                <w:szCs w:val="28"/>
              </w:rPr>
              <w:t>Выявление потенциальных участников профессиональных конкурсов разного уровня и оказание методической помощи в подготовке конкурсных материалов.</w:t>
            </w:r>
          </w:p>
        </w:tc>
        <w:tc>
          <w:tcPr>
            <w:tcW w:w="2693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4" w:type="dxa"/>
          </w:tcPr>
          <w:p w:rsidR="00501520" w:rsidRPr="00626687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26687">
              <w:rPr>
                <w:sz w:val="28"/>
                <w:szCs w:val="28"/>
              </w:rPr>
              <w:t>Зам. директора по УВР</w:t>
            </w:r>
          </w:p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26687">
              <w:rPr>
                <w:sz w:val="28"/>
                <w:szCs w:val="28"/>
              </w:rPr>
              <w:t>Педагоги ОО</w:t>
            </w: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</w:t>
            </w: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45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26687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к</w:t>
            </w:r>
            <w:r w:rsidRPr="00626687">
              <w:rPr>
                <w:sz w:val="28"/>
                <w:szCs w:val="28"/>
              </w:rPr>
              <w:t>онкурсах педагогического мастерства (очные, заочные, дистанционные).</w:t>
            </w:r>
          </w:p>
        </w:tc>
        <w:tc>
          <w:tcPr>
            <w:tcW w:w="2693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4" w:type="dxa"/>
          </w:tcPr>
          <w:p w:rsidR="00501520" w:rsidRPr="00626687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26687">
              <w:rPr>
                <w:sz w:val="28"/>
                <w:szCs w:val="28"/>
              </w:rPr>
              <w:t>Зам. директора по УВР</w:t>
            </w:r>
          </w:p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26687">
              <w:rPr>
                <w:sz w:val="28"/>
                <w:szCs w:val="28"/>
              </w:rPr>
              <w:t>Педагоги ОО</w:t>
            </w: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</w:t>
            </w: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46B21">
              <w:rPr>
                <w:sz w:val="28"/>
                <w:szCs w:val="28"/>
              </w:rPr>
              <w:t>Систематизация накопленного педагогического опыта через создание и развитие персональных страниц учителей в сети Интернет</w:t>
            </w:r>
          </w:p>
        </w:tc>
        <w:tc>
          <w:tcPr>
            <w:tcW w:w="2693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4" w:type="dxa"/>
          </w:tcPr>
          <w:p w:rsidR="00501520" w:rsidRPr="00626687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26687">
              <w:rPr>
                <w:sz w:val="28"/>
                <w:szCs w:val="28"/>
              </w:rPr>
              <w:t>Зам. директора по УВР</w:t>
            </w:r>
          </w:p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26687">
              <w:rPr>
                <w:sz w:val="28"/>
                <w:szCs w:val="28"/>
              </w:rPr>
              <w:t>Педагоги ОО</w:t>
            </w: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опыта педагогов</w:t>
            </w: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501520" w:rsidRPr="00E46B21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E46B21">
              <w:rPr>
                <w:sz w:val="28"/>
                <w:szCs w:val="28"/>
              </w:rPr>
              <w:t>Проведение открытых мероприятий для педагогов школы и района, представление собственного опыта работы</w:t>
            </w:r>
          </w:p>
        </w:tc>
        <w:tc>
          <w:tcPr>
            <w:tcW w:w="2693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4" w:type="dxa"/>
          </w:tcPr>
          <w:p w:rsidR="00501520" w:rsidRPr="00626687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26687">
              <w:rPr>
                <w:sz w:val="28"/>
                <w:szCs w:val="28"/>
              </w:rPr>
              <w:t>Зам. директора по УВР</w:t>
            </w:r>
          </w:p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26687">
              <w:rPr>
                <w:sz w:val="28"/>
                <w:szCs w:val="28"/>
              </w:rPr>
              <w:t>Педагоги ОО</w:t>
            </w: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опыта педагогов</w:t>
            </w:r>
          </w:p>
        </w:tc>
      </w:tr>
      <w:tr w:rsidR="00501520" w:rsidRPr="000905B4" w:rsidTr="00333200">
        <w:trPr>
          <w:trHeight w:val="247"/>
        </w:trPr>
        <w:tc>
          <w:tcPr>
            <w:tcW w:w="15170" w:type="dxa"/>
            <w:gridSpan w:val="5"/>
            <w:shd w:val="clear" w:color="auto" w:fill="auto"/>
          </w:tcPr>
          <w:p w:rsidR="00501520" w:rsidRPr="00CE19E0" w:rsidRDefault="00501520" w:rsidP="00501520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CE19E0"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 xml:space="preserve">Методические семинары </w:t>
            </w:r>
          </w:p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CE19E0">
              <w:rPr>
                <w:b/>
                <w:sz w:val="28"/>
                <w:szCs w:val="28"/>
              </w:rPr>
              <w:t>Цель:</w:t>
            </w:r>
            <w:r w:rsidRPr="00626687">
              <w:rPr>
                <w:sz w:val="28"/>
                <w:szCs w:val="28"/>
              </w:rPr>
              <w:t xml:space="preserve"> повы</w:t>
            </w:r>
            <w:r>
              <w:rPr>
                <w:sz w:val="28"/>
                <w:szCs w:val="28"/>
              </w:rPr>
              <w:t>шение</w:t>
            </w:r>
            <w:r w:rsidRPr="00626687">
              <w:rPr>
                <w:sz w:val="28"/>
                <w:szCs w:val="28"/>
              </w:rPr>
              <w:t xml:space="preserve"> профессиональн</w:t>
            </w:r>
            <w:r>
              <w:rPr>
                <w:sz w:val="28"/>
                <w:szCs w:val="28"/>
              </w:rPr>
              <w:t>ой компетентность педагогов.</w:t>
            </w: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26687">
              <w:rPr>
                <w:sz w:val="28"/>
                <w:szCs w:val="28"/>
              </w:rPr>
              <w:t>Активные формы работы по повышению профессиональных компетентностей педагогов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44" w:type="dxa"/>
          </w:tcPr>
          <w:p w:rsidR="00501520" w:rsidRPr="00626687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626687">
              <w:rPr>
                <w:sz w:val="28"/>
                <w:szCs w:val="28"/>
              </w:rPr>
              <w:t>Зам. директора по УВР</w:t>
            </w:r>
          </w:p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заседания МО</w:t>
            </w: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01520" w:rsidRPr="00626687" w:rsidRDefault="0007163A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07163A">
              <w:rPr>
                <w:sz w:val="28"/>
                <w:szCs w:val="28"/>
              </w:rPr>
              <w:t>Семья и школа: от диалога к партнёрству.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244" w:type="dxa"/>
          </w:tcPr>
          <w:p w:rsidR="00501520" w:rsidRPr="00626687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501520" w:rsidRPr="000905B4" w:rsidTr="006F3A0F">
        <w:trPr>
          <w:trHeight w:val="1641"/>
        </w:trPr>
        <w:tc>
          <w:tcPr>
            <w:tcW w:w="954" w:type="dxa"/>
          </w:tcPr>
          <w:p w:rsidR="00501520" w:rsidRPr="00795B8C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01520" w:rsidRPr="00795B8C" w:rsidRDefault="0007163A" w:rsidP="00501520">
            <w:pPr>
              <w:pStyle w:val="Default"/>
              <w:rPr>
                <w:sz w:val="28"/>
                <w:szCs w:val="28"/>
              </w:rPr>
            </w:pPr>
            <w:r w:rsidRPr="0007163A">
              <w:rPr>
                <w:sz w:val="28"/>
                <w:szCs w:val="28"/>
              </w:rPr>
              <w:t>Учёт индивидуальных особенностей обучающихся в организации урока: советы психолога.</w:t>
            </w:r>
          </w:p>
        </w:tc>
        <w:tc>
          <w:tcPr>
            <w:tcW w:w="2693" w:type="dxa"/>
          </w:tcPr>
          <w:p w:rsidR="00501520" w:rsidRPr="00795B8C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44" w:type="dxa"/>
          </w:tcPr>
          <w:p w:rsidR="00501520" w:rsidRPr="00795B8C" w:rsidRDefault="00501520" w:rsidP="00501520">
            <w:pPr>
              <w:pStyle w:val="Default"/>
              <w:rPr>
                <w:sz w:val="28"/>
                <w:szCs w:val="28"/>
              </w:rPr>
            </w:pPr>
            <w:r w:rsidRPr="00795B8C">
              <w:rPr>
                <w:sz w:val="28"/>
                <w:szCs w:val="28"/>
              </w:rPr>
              <w:t xml:space="preserve">Зам. директора по УВР Руководители М/О классных руководителей, воспитателей. </w:t>
            </w:r>
          </w:p>
        </w:tc>
        <w:tc>
          <w:tcPr>
            <w:tcW w:w="3034" w:type="dxa"/>
          </w:tcPr>
          <w:p w:rsidR="00501520" w:rsidRDefault="00501520" w:rsidP="00501520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Протокол заседания МО</w:t>
            </w: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01520" w:rsidRPr="00CE19E0" w:rsidRDefault="00501520" w:rsidP="00501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9E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десант</w:t>
            </w:r>
          </w:p>
        </w:tc>
        <w:tc>
          <w:tcPr>
            <w:tcW w:w="2693" w:type="dxa"/>
          </w:tcPr>
          <w:p w:rsidR="00501520" w:rsidRPr="00CE19E0" w:rsidRDefault="00501520" w:rsidP="0050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-февраль</w:t>
            </w:r>
          </w:p>
        </w:tc>
        <w:tc>
          <w:tcPr>
            <w:tcW w:w="3244" w:type="dxa"/>
            <w:vMerge w:val="restart"/>
          </w:tcPr>
          <w:p w:rsidR="00501520" w:rsidRPr="0020625E" w:rsidRDefault="00501520" w:rsidP="00501520">
            <w:pPr>
              <w:pStyle w:val="Default"/>
              <w:jc w:val="center"/>
              <w:rPr>
                <w:sz w:val="28"/>
                <w:szCs w:val="28"/>
              </w:rPr>
            </w:pPr>
            <w:r w:rsidRPr="00CE19E0">
              <w:rPr>
                <w:sz w:val="28"/>
                <w:szCs w:val="28"/>
              </w:rPr>
              <w:t>Руководители М/О</w:t>
            </w: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  <w:r w:rsidRPr="00CE19E0">
              <w:rPr>
                <w:sz w:val="28"/>
                <w:szCs w:val="28"/>
              </w:rPr>
              <w:t xml:space="preserve">1 блок: Демонстрационно-обучающий </w:t>
            </w:r>
          </w:p>
        </w:tc>
        <w:tc>
          <w:tcPr>
            <w:tcW w:w="2693" w:type="dxa"/>
          </w:tcPr>
          <w:p w:rsidR="00501520" w:rsidRPr="00CE19E0" w:rsidRDefault="00501520" w:rsidP="0050152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13.01-20.01</w:t>
            </w:r>
          </w:p>
        </w:tc>
        <w:tc>
          <w:tcPr>
            <w:tcW w:w="3244" w:type="dxa"/>
            <w:vMerge/>
          </w:tcPr>
          <w:p w:rsidR="00501520" w:rsidRPr="00CE19E0" w:rsidRDefault="00501520" w:rsidP="0050152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  <w:r w:rsidRPr="00CE19E0">
              <w:rPr>
                <w:sz w:val="28"/>
                <w:szCs w:val="28"/>
              </w:rPr>
              <w:t xml:space="preserve">2 блок: Профессиональный </w:t>
            </w:r>
          </w:p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  <w:r w:rsidRPr="00CE19E0">
              <w:rPr>
                <w:sz w:val="28"/>
                <w:szCs w:val="28"/>
              </w:rPr>
              <w:lastRenderedPageBreak/>
              <w:t xml:space="preserve">«Грани педагогического мастерства» </w:t>
            </w:r>
          </w:p>
        </w:tc>
        <w:tc>
          <w:tcPr>
            <w:tcW w:w="2693" w:type="dxa"/>
          </w:tcPr>
          <w:p w:rsidR="00501520" w:rsidRPr="00CE19E0" w:rsidRDefault="00501520" w:rsidP="005015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21.01.-06.02</w:t>
            </w:r>
          </w:p>
        </w:tc>
        <w:tc>
          <w:tcPr>
            <w:tcW w:w="3244" w:type="dxa"/>
            <w:vMerge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  <w:r w:rsidRPr="00CE19E0">
              <w:rPr>
                <w:sz w:val="28"/>
                <w:szCs w:val="28"/>
              </w:rPr>
              <w:t xml:space="preserve">3 блок: Аналитический «Форум: педагогический успех» </w:t>
            </w:r>
          </w:p>
        </w:tc>
        <w:tc>
          <w:tcPr>
            <w:tcW w:w="2693" w:type="dxa"/>
          </w:tcPr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CE19E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10.02-17.0</w:t>
            </w:r>
            <w:r w:rsidRPr="00CE19E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3244" w:type="dxa"/>
            <w:vMerge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  <w:r w:rsidRPr="00CE19E0">
              <w:rPr>
                <w:sz w:val="28"/>
                <w:szCs w:val="28"/>
              </w:rPr>
              <w:t xml:space="preserve">Активные формы и методы повышения уровня родительской компетентности по вопросам профессионального самоопределения обучающихся </w:t>
            </w:r>
          </w:p>
        </w:tc>
        <w:tc>
          <w:tcPr>
            <w:tcW w:w="2693" w:type="dxa"/>
          </w:tcPr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244" w:type="dxa"/>
          </w:tcPr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  <w:r w:rsidRPr="00CE19E0">
              <w:rPr>
                <w:sz w:val="28"/>
                <w:szCs w:val="28"/>
              </w:rPr>
              <w:t xml:space="preserve">Зам. директора по УВР Руководители М/О, </w:t>
            </w:r>
          </w:p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  <w:r w:rsidRPr="00CE19E0">
              <w:rPr>
                <w:sz w:val="28"/>
                <w:szCs w:val="28"/>
              </w:rPr>
              <w:t xml:space="preserve">Служба сопровождения </w:t>
            </w: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501520" w:rsidRPr="000905B4" w:rsidTr="00501520">
        <w:trPr>
          <w:trHeight w:val="247"/>
        </w:trPr>
        <w:tc>
          <w:tcPr>
            <w:tcW w:w="1517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70"/>
            </w:tblGrid>
            <w:tr w:rsidR="00501520" w:rsidRPr="00CE19E0" w:rsidTr="00333200">
              <w:trPr>
                <w:trHeight w:val="98"/>
              </w:trPr>
              <w:tc>
                <w:tcPr>
                  <w:tcW w:w="15170" w:type="dxa"/>
                  <w:shd w:val="clear" w:color="auto" w:fill="auto"/>
                </w:tcPr>
                <w:p w:rsidR="00501520" w:rsidRPr="00CE19E0" w:rsidRDefault="00501520" w:rsidP="0050152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E19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5. Педагогические советы (тематические) </w:t>
                  </w:r>
                </w:p>
                <w:p w:rsidR="00501520" w:rsidRPr="00CE19E0" w:rsidRDefault="00501520" w:rsidP="0050152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E19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r w:rsidRPr="00CE19E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оллективно выработать управленческое решение по созданию условий для эффективного сотрудничества членов школьного коллектива в реализации методической темы образовательной организации.</w:t>
                  </w:r>
                  <w:r w:rsidRPr="00CE19E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501520" w:rsidRPr="000905B4" w:rsidTr="00333200">
        <w:trPr>
          <w:trHeight w:val="247"/>
        </w:trPr>
        <w:tc>
          <w:tcPr>
            <w:tcW w:w="15170" w:type="dxa"/>
            <w:gridSpan w:val="5"/>
            <w:shd w:val="clear" w:color="auto" w:fill="auto"/>
          </w:tcPr>
          <w:p w:rsidR="00501520" w:rsidRPr="00CE19E0" w:rsidRDefault="00501520" w:rsidP="0050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Тематические</w:t>
            </w: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01520" w:rsidRPr="003C2973" w:rsidRDefault="00486098" w:rsidP="003C2973">
            <w:pPr>
              <w:pStyle w:val="Default"/>
              <w:rPr>
                <w:sz w:val="28"/>
                <w:szCs w:val="28"/>
              </w:rPr>
            </w:pPr>
            <w:r w:rsidRPr="00486098">
              <w:rPr>
                <w:sz w:val="28"/>
                <w:szCs w:val="28"/>
              </w:rPr>
              <w:t>Новое качество образования: запросы, оценки, пути достижения.</w:t>
            </w:r>
          </w:p>
        </w:tc>
        <w:tc>
          <w:tcPr>
            <w:tcW w:w="2693" w:type="dxa"/>
          </w:tcPr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>Август</w:t>
            </w:r>
            <w:r w:rsidRPr="008C5015">
              <w:rPr>
                <w:sz w:val="28"/>
                <w:szCs w:val="28"/>
              </w:rPr>
              <w:tab/>
            </w:r>
          </w:p>
        </w:tc>
        <w:tc>
          <w:tcPr>
            <w:tcW w:w="3244" w:type="dxa"/>
          </w:tcPr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>Директор КГ</w:t>
            </w:r>
            <w:r w:rsidR="00486098">
              <w:rPr>
                <w:sz w:val="28"/>
                <w:szCs w:val="28"/>
              </w:rPr>
              <w:t>Б</w:t>
            </w:r>
            <w:r w:rsidRPr="008C5015">
              <w:rPr>
                <w:sz w:val="28"/>
                <w:szCs w:val="28"/>
              </w:rPr>
              <w:t>ОУ ШИ</w:t>
            </w:r>
            <w:r w:rsidR="00486098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, заместитель директора УВР</w:t>
            </w:r>
          </w:p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>ПРОТОКОЛ, РЕШЕНИЕ</w:t>
            </w: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501520" w:rsidRPr="008C5015" w:rsidRDefault="00486098" w:rsidP="00486098">
            <w:pPr>
              <w:pStyle w:val="Default"/>
              <w:rPr>
                <w:sz w:val="23"/>
                <w:szCs w:val="23"/>
              </w:rPr>
            </w:pPr>
            <w:r w:rsidRPr="00486098">
              <w:rPr>
                <w:rFonts w:eastAsia="Times New Roman"/>
                <w:bCs/>
                <w:sz w:val="28"/>
                <w:szCs w:val="28"/>
              </w:rPr>
              <w:t xml:space="preserve">Социализация 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обучающихся </w:t>
            </w:r>
            <w:r w:rsidRPr="00486098">
              <w:rPr>
                <w:rFonts w:eastAsia="Times New Roman"/>
                <w:bCs/>
                <w:sz w:val="28"/>
                <w:szCs w:val="28"/>
              </w:rPr>
              <w:t>с ограниченными возможностями здоровья через практи</w:t>
            </w:r>
            <w:r>
              <w:rPr>
                <w:rFonts w:eastAsia="Times New Roman"/>
                <w:bCs/>
                <w:sz w:val="28"/>
                <w:szCs w:val="28"/>
              </w:rPr>
              <w:t>ко-ориентированную деятельность</w:t>
            </w:r>
          </w:p>
        </w:tc>
        <w:tc>
          <w:tcPr>
            <w:tcW w:w="2693" w:type="dxa"/>
          </w:tcPr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244" w:type="dxa"/>
          </w:tcPr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 xml:space="preserve">Директор </w:t>
            </w:r>
            <w:r w:rsidR="00486098" w:rsidRPr="008C5015">
              <w:rPr>
                <w:sz w:val="28"/>
                <w:szCs w:val="28"/>
              </w:rPr>
              <w:t>КГ</w:t>
            </w:r>
            <w:r w:rsidR="00486098">
              <w:rPr>
                <w:sz w:val="28"/>
                <w:szCs w:val="28"/>
              </w:rPr>
              <w:t>Б</w:t>
            </w:r>
            <w:r w:rsidR="00486098" w:rsidRPr="008C5015">
              <w:rPr>
                <w:sz w:val="28"/>
                <w:szCs w:val="28"/>
              </w:rPr>
              <w:t>ОУ ШИ</w:t>
            </w:r>
            <w:r w:rsidR="00486098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, заместитель директора УВР</w:t>
            </w:r>
          </w:p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>ПРОТОКОЛ, РЕШЕНИЕ</w:t>
            </w:r>
          </w:p>
        </w:tc>
      </w:tr>
      <w:tr w:rsidR="00501520" w:rsidRPr="000905B4" w:rsidTr="006F3A0F">
        <w:trPr>
          <w:trHeight w:val="247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01520" w:rsidRPr="008C5015" w:rsidRDefault="00B5619E" w:rsidP="00B5619E">
            <w:pPr>
              <w:pStyle w:val="Default"/>
              <w:rPr>
                <w:sz w:val="23"/>
                <w:szCs w:val="23"/>
              </w:rPr>
            </w:pPr>
            <w:r w:rsidRPr="00B5619E">
              <w:rPr>
                <w:rFonts w:eastAsia="Times New Roman"/>
                <w:sz w:val="28"/>
                <w:szCs w:val="28"/>
              </w:rPr>
              <w:t>Формирование профессиональной компетентности педагога в условиях введения</w:t>
            </w:r>
            <w:r>
              <w:rPr>
                <w:rFonts w:eastAsia="Times New Roman"/>
                <w:sz w:val="28"/>
                <w:szCs w:val="28"/>
              </w:rPr>
              <w:t xml:space="preserve"> и реализации</w:t>
            </w:r>
            <w:r w:rsidRPr="00B5619E">
              <w:rPr>
                <w:rFonts w:eastAsia="Times New Roman"/>
                <w:sz w:val="28"/>
                <w:szCs w:val="28"/>
              </w:rPr>
              <w:t xml:space="preserve"> Ф</w:t>
            </w:r>
            <w:r>
              <w:rPr>
                <w:rFonts w:eastAsia="Times New Roman"/>
                <w:sz w:val="28"/>
                <w:szCs w:val="28"/>
              </w:rPr>
              <w:t>АОП УО</w:t>
            </w:r>
            <w:r w:rsidRPr="00B5619E">
              <w:rPr>
                <w:rFonts w:eastAsia="Times New Roman"/>
                <w:sz w:val="28"/>
                <w:szCs w:val="28"/>
              </w:rPr>
              <w:t>: проблемы и решения.</w:t>
            </w:r>
          </w:p>
        </w:tc>
        <w:tc>
          <w:tcPr>
            <w:tcW w:w="2693" w:type="dxa"/>
          </w:tcPr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>Январь</w:t>
            </w:r>
          </w:p>
        </w:tc>
        <w:tc>
          <w:tcPr>
            <w:tcW w:w="3244" w:type="dxa"/>
          </w:tcPr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 xml:space="preserve">Директор </w:t>
            </w:r>
            <w:r w:rsidR="00486098" w:rsidRPr="008C5015">
              <w:rPr>
                <w:sz w:val="28"/>
                <w:szCs w:val="28"/>
              </w:rPr>
              <w:t>КГ</w:t>
            </w:r>
            <w:r w:rsidR="00486098">
              <w:rPr>
                <w:sz w:val="28"/>
                <w:szCs w:val="28"/>
              </w:rPr>
              <w:t>Б</w:t>
            </w:r>
            <w:r w:rsidR="00486098" w:rsidRPr="008C5015">
              <w:rPr>
                <w:sz w:val="28"/>
                <w:szCs w:val="28"/>
              </w:rPr>
              <w:t>ОУ ШИ</w:t>
            </w:r>
            <w:r w:rsidR="00486098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, заместитель директора УВР</w:t>
            </w:r>
          </w:p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>ПРОТОКОЛ, РЕШЕНИЕ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01520" w:rsidRPr="00B81DAD" w:rsidRDefault="00B5619E" w:rsidP="00B5619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5619E">
              <w:rPr>
                <w:rFonts w:eastAsia="Times New Roman"/>
                <w:sz w:val="28"/>
                <w:szCs w:val="28"/>
              </w:rPr>
              <w:t>Формирование системы работы О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B5619E">
              <w:rPr>
                <w:rFonts w:eastAsia="Times New Roman"/>
                <w:sz w:val="28"/>
                <w:szCs w:val="28"/>
              </w:rPr>
              <w:t xml:space="preserve"> по повышению качества подготовки </w:t>
            </w:r>
            <w:r>
              <w:rPr>
                <w:rFonts w:eastAsia="Times New Roman"/>
                <w:sz w:val="28"/>
                <w:szCs w:val="28"/>
              </w:rPr>
              <w:t>обучающихся</w:t>
            </w:r>
            <w:r w:rsidRPr="00B5619E">
              <w:rPr>
                <w:rFonts w:eastAsia="Times New Roman"/>
                <w:sz w:val="28"/>
                <w:szCs w:val="28"/>
              </w:rPr>
              <w:t xml:space="preserve"> к итогов</w:t>
            </w:r>
            <w:r>
              <w:rPr>
                <w:rFonts w:eastAsia="Times New Roman"/>
                <w:sz w:val="28"/>
                <w:szCs w:val="28"/>
              </w:rPr>
              <w:t>ому экзамену.</w:t>
            </w:r>
          </w:p>
        </w:tc>
        <w:tc>
          <w:tcPr>
            <w:tcW w:w="2693" w:type="dxa"/>
          </w:tcPr>
          <w:p w:rsidR="00501520" w:rsidRPr="0020625E" w:rsidRDefault="004B2B5C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44" w:type="dxa"/>
          </w:tcPr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 xml:space="preserve">Директор </w:t>
            </w:r>
            <w:r w:rsidR="00486098" w:rsidRPr="008C5015">
              <w:rPr>
                <w:sz w:val="28"/>
                <w:szCs w:val="28"/>
              </w:rPr>
              <w:t>КГ</w:t>
            </w:r>
            <w:r w:rsidR="00486098">
              <w:rPr>
                <w:sz w:val="28"/>
                <w:szCs w:val="28"/>
              </w:rPr>
              <w:t>Б</w:t>
            </w:r>
            <w:r w:rsidR="00486098" w:rsidRPr="008C5015">
              <w:rPr>
                <w:sz w:val="28"/>
                <w:szCs w:val="28"/>
              </w:rPr>
              <w:t>ОУ ШИ</w:t>
            </w:r>
            <w:r w:rsidR="00486098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, заместитель директора УВР</w:t>
            </w:r>
          </w:p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>ПРОТОКОЛ, РЕШЕНИЕ</w:t>
            </w:r>
          </w:p>
        </w:tc>
      </w:tr>
      <w:tr w:rsidR="00501520" w:rsidRPr="000905B4" w:rsidTr="00333200">
        <w:trPr>
          <w:trHeight w:val="102"/>
        </w:trPr>
        <w:tc>
          <w:tcPr>
            <w:tcW w:w="15170" w:type="dxa"/>
            <w:gridSpan w:val="5"/>
            <w:shd w:val="clear" w:color="auto" w:fill="auto"/>
          </w:tcPr>
          <w:p w:rsidR="00501520" w:rsidRPr="00B81DAD" w:rsidRDefault="00501520" w:rsidP="00501520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B81DAD">
              <w:rPr>
                <w:b/>
                <w:sz w:val="28"/>
                <w:szCs w:val="28"/>
              </w:rPr>
              <w:t>Итоговые: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245" w:type="dxa"/>
          </w:tcPr>
          <w:p w:rsidR="00501520" w:rsidRPr="00B81DAD" w:rsidRDefault="00501520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81DAD">
              <w:rPr>
                <w:rFonts w:eastAsia="Times New Roman"/>
                <w:sz w:val="28"/>
                <w:szCs w:val="28"/>
              </w:rPr>
              <w:t>О допуске учащихся 9 класса к итоговой аттестации.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44" w:type="dxa"/>
          </w:tcPr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 xml:space="preserve">Директор </w:t>
            </w:r>
            <w:r w:rsidR="00486098" w:rsidRPr="008C5015">
              <w:rPr>
                <w:sz w:val="28"/>
                <w:szCs w:val="28"/>
              </w:rPr>
              <w:t>КГ</w:t>
            </w:r>
            <w:r w:rsidR="00486098">
              <w:rPr>
                <w:sz w:val="28"/>
                <w:szCs w:val="28"/>
              </w:rPr>
              <w:t>Б</w:t>
            </w:r>
            <w:r w:rsidR="00486098" w:rsidRPr="008C5015">
              <w:rPr>
                <w:sz w:val="28"/>
                <w:szCs w:val="28"/>
              </w:rPr>
              <w:t>ОУ ШИ</w:t>
            </w:r>
            <w:r w:rsidR="00486098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, заместитель директора УВР</w:t>
            </w:r>
          </w:p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>ПРОТОКОЛ, РЕШЕНИЕ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01520" w:rsidRPr="00B81DAD" w:rsidRDefault="00501520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 переводе обучающихся 1 класса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44" w:type="dxa"/>
          </w:tcPr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 xml:space="preserve">Директор </w:t>
            </w:r>
            <w:r w:rsidR="00486098" w:rsidRPr="008C5015">
              <w:rPr>
                <w:sz w:val="28"/>
                <w:szCs w:val="28"/>
              </w:rPr>
              <w:t>КГ</w:t>
            </w:r>
            <w:r w:rsidR="00486098">
              <w:rPr>
                <w:sz w:val="28"/>
                <w:szCs w:val="28"/>
              </w:rPr>
              <w:t>Б</w:t>
            </w:r>
            <w:r w:rsidR="00486098" w:rsidRPr="008C5015">
              <w:rPr>
                <w:sz w:val="28"/>
                <w:szCs w:val="28"/>
              </w:rPr>
              <w:t>ОУ ШИ</w:t>
            </w:r>
            <w:r w:rsidR="00486098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, заместитель директора УВР</w:t>
            </w:r>
          </w:p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>ПРОТОКОЛ, РЕШЕНИЕ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01520" w:rsidRPr="00B81DAD" w:rsidRDefault="00501520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 переводе обучающихся 2-8 классов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244" w:type="dxa"/>
          </w:tcPr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 xml:space="preserve">Директор </w:t>
            </w:r>
            <w:r w:rsidR="00486098" w:rsidRPr="008C5015">
              <w:rPr>
                <w:sz w:val="28"/>
                <w:szCs w:val="28"/>
              </w:rPr>
              <w:t>КГ</w:t>
            </w:r>
            <w:r w:rsidR="00486098">
              <w:rPr>
                <w:sz w:val="28"/>
                <w:szCs w:val="28"/>
              </w:rPr>
              <w:t>Б</w:t>
            </w:r>
            <w:r w:rsidR="00486098" w:rsidRPr="008C5015">
              <w:rPr>
                <w:sz w:val="28"/>
                <w:szCs w:val="28"/>
              </w:rPr>
              <w:t>ОУ ШИ</w:t>
            </w:r>
            <w:r w:rsidR="00486098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, заместитель директора УВР</w:t>
            </w:r>
          </w:p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>ПРОТОКОЛ, РЕШЕНИЕ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01520" w:rsidRPr="00B81DAD" w:rsidRDefault="00501520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81DAD">
              <w:rPr>
                <w:rFonts w:eastAsia="Times New Roman"/>
                <w:sz w:val="28"/>
                <w:szCs w:val="28"/>
              </w:rPr>
              <w:t>Результаты итоговой аттестации выпускников 9 класса по профе</w:t>
            </w:r>
            <w:r>
              <w:rPr>
                <w:rFonts w:eastAsia="Times New Roman"/>
                <w:sz w:val="28"/>
                <w:szCs w:val="28"/>
              </w:rPr>
              <w:t>ссионально-трудовому обучению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44" w:type="dxa"/>
          </w:tcPr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 xml:space="preserve">Директор </w:t>
            </w:r>
            <w:r w:rsidR="00486098" w:rsidRPr="008C5015">
              <w:rPr>
                <w:sz w:val="28"/>
                <w:szCs w:val="28"/>
              </w:rPr>
              <w:t>КГ</w:t>
            </w:r>
            <w:r w:rsidR="00486098">
              <w:rPr>
                <w:sz w:val="28"/>
                <w:szCs w:val="28"/>
              </w:rPr>
              <w:t>Б</w:t>
            </w:r>
            <w:r w:rsidR="00486098" w:rsidRPr="008C5015">
              <w:rPr>
                <w:sz w:val="28"/>
                <w:szCs w:val="28"/>
              </w:rPr>
              <w:t>ОУ ШИ</w:t>
            </w:r>
            <w:r w:rsidR="00486098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, заместитель директора УВР</w:t>
            </w:r>
          </w:p>
          <w:p w:rsidR="00501520" w:rsidRPr="00CE19E0" w:rsidRDefault="00501520" w:rsidP="0050152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:rsidR="00501520" w:rsidRPr="0020625E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C5015">
              <w:rPr>
                <w:sz w:val="28"/>
                <w:szCs w:val="28"/>
              </w:rPr>
              <w:t>ПРОТОКОЛ, РЕШЕНИЕ</w:t>
            </w:r>
          </w:p>
        </w:tc>
      </w:tr>
      <w:tr w:rsidR="00501520" w:rsidRPr="000905B4" w:rsidTr="00333200">
        <w:trPr>
          <w:trHeight w:val="102"/>
        </w:trPr>
        <w:tc>
          <w:tcPr>
            <w:tcW w:w="15170" w:type="dxa"/>
            <w:gridSpan w:val="5"/>
            <w:shd w:val="clear" w:color="auto" w:fill="auto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B3C42">
              <w:rPr>
                <w:b/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Работа с молодыми специалистами</w:t>
            </w:r>
          </w:p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81DAD">
              <w:rPr>
                <w:sz w:val="28"/>
                <w:szCs w:val="28"/>
              </w:rPr>
              <w:t xml:space="preserve"> </w:t>
            </w:r>
            <w:r w:rsidRPr="00B81DAD">
              <w:rPr>
                <w:b/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</w:t>
            </w:r>
            <w:r w:rsidRPr="00D647CD">
              <w:rPr>
                <w:sz w:val="28"/>
                <w:szCs w:val="28"/>
              </w:rPr>
              <w:t>оказание практической помощи молодым специалистам в вопросах совершенствования теоретических и практических знаний и повышение их педагогического мастерства.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01520" w:rsidRPr="00074B36" w:rsidRDefault="00501520" w:rsidP="00486098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>Разработка и утверждение плана работы «ШМС» на 20</w:t>
            </w:r>
            <w:r w:rsidR="001C3FE3">
              <w:rPr>
                <w:sz w:val="28"/>
                <w:szCs w:val="28"/>
              </w:rPr>
              <w:t>2</w:t>
            </w:r>
            <w:r w:rsidR="00486098">
              <w:rPr>
                <w:sz w:val="28"/>
                <w:szCs w:val="28"/>
              </w:rPr>
              <w:t>3</w:t>
            </w:r>
            <w:r w:rsidRPr="00074B36">
              <w:rPr>
                <w:sz w:val="28"/>
                <w:szCs w:val="28"/>
              </w:rPr>
              <w:t xml:space="preserve"> - 20</w:t>
            </w:r>
            <w:r w:rsidR="001C3FE3">
              <w:rPr>
                <w:sz w:val="28"/>
                <w:szCs w:val="28"/>
              </w:rPr>
              <w:t>2</w:t>
            </w:r>
            <w:r w:rsidR="00486098">
              <w:rPr>
                <w:sz w:val="28"/>
                <w:szCs w:val="28"/>
              </w:rPr>
              <w:t>4</w:t>
            </w:r>
            <w:r w:rsidRPr="00074B36">
              <w:rPr>
                <w:sz w:val="28"/>
                <w:szCs w:val="28"/>
              </w:rPr>
              <w:t xml:space="preserve"> учебный год</w:t>
            </w:r>
            <w:r>
              <w:rPr>
                <w:sz w:val="28"/>
                <w:szCs w:val="28"/>
              </w:rPr>
              <w:t>.</w:t>
            </w:r>
            <w:r w:rsidRPr="00074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До 3 сентября </w:t>
            </w:r>
          </w:p>
        </w:tc>
        <w:tc>
          <w:tcPr>
            <w:tcW w:w="3244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</w:t>
            </w:r>
            <w:r w:rsidRPr="00074B36">
              <w:rPr>
                <w:sz w:val="28"/>
                <w:szCs w:val="28"/>
              </w:rPr>
              <w:t xml:space="preserve">ректора по </w:t>
            </w:r>
            <w:r>
              <w:rPr>
                <w:sz w:val="28"/>
                <w:szCs w:val="28"/>
              </w:rPr>
              <w:t>УВР</w:t>
            </w:r>
            <w:r w:rsidRPr="00074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>Закрепление молодых специалистов за педагога-ми-наставниками приказом директора</w:t>
            </w:r>
            <w:r>
              <w:rPr>
                <w:sz w:val="28"/>
                <w:szCs w:val="28"/>
              </w:rPr>
              <w:t>.</w:t>
            </w:r>
            <w:r w:rsidRPr="00074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До 5 сентября </w:t>
            </w:r>
          </w:p>
        </w:tc>
        <w:tc>
          <w:tcPr>
            <w:tcW w:w="3244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>Анкетирован</w:t>
            </w:r>
            <w:r>
              <w:rPr>
                <w:sz w:val="28"/>
                <w:szCs w:val="28"/>
              </w:rPr>
              <w:t>ие молодых специалистов «на вхо</w:t>
            </w:r>
            <w:r w:rsidRPr="00074B36">
              <w:rPr>
                <w:sz w:val="28"/>
                <w:szCs w:val="28"/>
              </w:rPr>
              <w:t xml:space="preserve">де». </w:t>
            </w:r>
          </w:p>
        </w:tc>
        <w:tc>
          <w:tcPr>
            <w:tcW w:w="2693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сентяб</w:t>
            </w:r>
            <w:r w:rsidRPr="00074B36">
              <w:rPr>
                <w:sz w:val="28"/>
                <w:szCs w:val="28"/>
              </w:rPr>
              <w:t xml:space="preserve">ря </w:t>
            </w:r>
          </w:p>
        </w:tc>
        <w:tc>
          <w:tcPr>
            <w:tcW w:w="3244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>Занятие «ШМ</w:t>
            </w:r>
            <w:r>
              <w:rPr>
                <w:sz w:val="28"/>
                <w:szCs w:val="28"/>
              </w:rPr>
              <w:t xml:space="preserve">С». Теоретическое занятие. </w:t>
            </w:r>
            <w:r w:rsidR="00FE77FA" w:rsidRPr="00FE77FA">
              <w:rPr>
                <w:sz w:val="28"/>
                <w:szCs w:val="28"/>
              </w:rPr>
              <w:t xml:space="preserve">Организация системы обучения </w:t>
            </w:r>
            <w:r w:rsidR="00FE77FA" w:rsidRPr="00FE77FA">
              <w:rPr>
                <w:sz w:val="28"/>
                <w:szCs w:val="28"/>
              </w:rPr>
              <w:lastRenderedPageBreak/>
              <w:t>педагогического коллектива работе с модулем «Электронный журнал».</w:t>
            </w:r>
          </w:p>
        </w:tc>
        <w:tc>
          <w:tcPr>
            <w:tcW w:w="2693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3244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</w:t>
            </w:r>
            <w:r w:rsidRPr="00074B36">
              <w:rPr>
                <w:sz w:val="28"/>
                <w:szCs w:val="28"/>
              </w:rPr>
              <w:t xml:space="preserve">тора по УВР 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>Обзорный ко</w:t>
            </w:r>
            <w:r>
              <w:rPr>
                <w:sz w:val="28"/>
                <w:szCs w:val="28"/>
              </w:rPr>
              <w:t>нтроль. Посещение занятий молодо</w:t>
            </w:r>
            <w:r w:rsidRPr="00074B36">
              <w:rPr>
                <w:sz w:val="28"/>
                <w:szCs w:val="28"/>
              </w:rPr>
              <w:t xml:space="preserve">го специалиста с целью общего ознакомления с профессиональным уровнем работы молодого специалиста. </w:t>
            </w:r>
          </w:p>
        </w:tc>
        <w:tc>
          <w:tcPr>
            <w:tcW w:w="2693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Сентябрь, </w:t>
            </w:r>
          </w:p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</w:t>
            </w:r>
            <w:r w:rsidRPr="00074B36">
              <w:rPr>
                <w:sz w:val="28"/>
                <w:szCs w:val="28"/>
              </w:rPr>
              <w:t xml:space="preserve">ца </w:t>
            </w:r>
          </w:p>
        </w:tc>
        <w:tc>
          <w:tcPr>
            <w:tcW w:w="3244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Замдиректора по УВР 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>Занятие «ШМС». Поурочное планирование: формулировка цели, постановка задач урока, структура урока</w:t>
            </w:r>
            <w:r>
              <w:rPr>
                <w:sz w:val="28"/>
                <w:szCs w:val="28"/>
              </w:rPr>
              <w:t>. Различные классификации ти</w:t>
            </w:r>
            <w:r w:rsidRPr="00074B36">
              <w:rPr>
                <w:sz w:val="28"/>
                <w:szCs w:val="28"/>
              </w:rPr>
              <w:t xml:space="preserve">пологии уроков. Типы, виды уроков. </w:t>
            </w:r>
          </w:p>
        </w:tc>
        <w:tc>
          <w:tcPr>
            <w:tcW w:w="2693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244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</w:t>
            </w:r>
            <w:r w:rsidRPr="00074B36">
              <w:rPr>
                <w:sz w:val="28"/>
                <w:szCs w:val="28"/>
              </w:rPr>
              <w:t xml:space="preserve">тора по МР 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>Посещение ур</w:t>
            </w:r>
            <w:r>
              <w:rPr>
                <w:sz w:val="28"/>
                <w:szCs w:val="28"/>
              </w:rPr>
              <w:t>оков опытных педагогов, обсужде</w:t>
            </w:r>
            <w:r w:rsidRPr="00074B36">
              <w:rPr>
                <w:sz w:val="28"/>
                <w:szCs w:val="28"/>
              </w:rPr>
              <w:t xml:space="preserve">ние </w:t>
            </w:r>
          </w:p>
        </w:tc>
        <w:tc>
          <w:tcPr>
            <w:tcW w:w="2693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244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 директора по УВР, моло</w:t>
            </w:r>
            <w:r w:rsidRPr="00074B36">
              <w:rPr>
                <w:sz w:val="28"/>
                <w:szCs w:val="28"/>
              </w:rPr>
              <w:t xml:space="preserve">дые специалисты 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«ШМС». Самоанализ уро</w:t>
            </w:r>
            <w:r w:rsidRPr="00074B36">
              <w:rPr>
                <w:sz w:val="28"/>
                <w:szCs w:val="28"/>
              </w:rPr>
              <w:t xml:space="preserve">ка/мероприятия. Критерии </w:t>
            </w:r>
            <w:r>
              <w:rPr>
                <w:sz w:val="28"/>
                <w:szCs w:val="28"/>
              </w:rPr>
              <w:t>составления самоана</w:t>
            </w:r>
            <w:r w:rsidRPr="00074B36">
              <w:rPr>
                <w:sz w:val="28"/>
                <w:szCs w:val="28"/>
              </w:rPr>
              <w:t>лиза урока/мероприятия</w:t>
            </w:r>
            <w:r>
              <w:rPr>
                <w:sz w:val="28"/>
                <w:szCs w:val="28"/>
              </w:rPr>
              <w:t>.</w:t>
            </w:r>
            <w:r w:rsidRPr="00074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244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</w:t>
            </w:r>
            <w:r w:rsidRPr="00074B36">
              <w:rPr>
                <w:sz w:val="28"/>
                <w:szCs w:val="28"/>
              </w:rPr>
              <w:t xml:space="preserve">тора по </w:t>
            </w: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>Взаимопосещение уроков, анализ, обсуждение</w:t>
            </w:r>
            <w:r>
              <w:rPr>
                <w:sz w:val="28"/>
                <w:szCs w:val="28"/>
              </w:rPr>
              <w:t>.</w:t>
            </w:r>
            <w:r w:rsidRPr="00074B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244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Замдиректора по УВР, молодые спе</w:t>
            </w:r>
            <w:r w:rsidRPr="00074B36">
              <w:rPr>
                <w:sz w:val="28"/>
                <w:szCs w:val="28"/>
              </w:rPr>
              <w:t xml:space="preserve">циалисты 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>Предупреди</w:t>
            </w:r>
            <w:r>
              <w:rPr>
                <w:sz w:val="28"/>
                <w:szCs w:val="28"/>
              </w:rPr>
              <w:t>тельный контроль. Посещение уро</w:t>
            </w:r>
            <w:r w:rsidRPr="00074B36">
              <w:rPr>
                <w:sz w:val="28"/>
                <w:szCs w:val="28"/>
              </w:rPr>
              <w:t xml:space="preserve">ков молодого специалиста с целью наблюдения и диагностики </w:t>
            </w:r>
            <w:r>
              <w:rPr>
                <w:sz w:val="28"/>
                <w:szCs w:val="28"/>
              </w:rPr>
              <w:t>на предмет выявления и предупре</w:t>
            </w:r>
            <w:r w:rsidRPr="00074B36">
              <w:rPr>
                <w:sz w:val="28"/>
                <w:szCs w:val="28"/>
              </w:rPr>
              <w:t xml:space="preserve">ждения ошибок в работе молодого специалиста </w:t>
            </w:r>
          </w:p>
        </w:tc>
        <w:tc>
          <w:tcPr>
            <w:tcW w:w="2693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Январь, </w:t>
            </w:r>
          </w:p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</w:t>
            </w:r>
            <w:r w:rsidRPr="00074B36">
              <w:rPr>
                <w:sz w:val="28"/>
                <w:szCs w:val="28"/>
              </w:rPr>
              <w:t xml:space="preserve">ца </w:t>
            </w:r>
          </w:p>
        </w:tc>
        <w:tc>
          <w:tcPr>
            <w:tcW w:w="3244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Замдиректора по УВР 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>Заседание круг</w:t>
            </w:r>
            <w:r>
              <w:rPr>
                <w:sz w:val="28"/>
                <w:szCs w:val="28"/>
              </w:rPr>
              <w:t>лого стола. Тренинг «Педагогиче</w:t>
            </w:r>
            <w:r w:rsidRPr="00074B36">
              <w:rPr>
                <w:sz w:val="28"/>
                <w:szCs w:val="28"/>
              </w:rPr>
              <w:t xml:space="preserve">ские ситуации. Трудная </w:t>
            </w:r>
            <w:r>
              <w:rPr>
                <w:sz w:val="28"/>
                <w:szCs w:val="28"/>
              </w:rPr>
              <w:t>ситуация на уроке и вы</w:t>
            </w:r>
            <w:r w:rsidRPr="00074B36">
              <w:rPr>
                <w:sz w:val="28"/>
                <w:szCs w:val="28"/>
              </w:rPr>
              <w:t xml:space="preserve">ход из нее». </w:t>
            </w:r>
            <w:r w:rsidRPr="00074B36">
              <w:rPr>
                <w:sz w:val="28"/>
                <w:szCs w:val="28"/>
              </w:rPr>
              <w:lastRenderedPageBreak/>
              <w:t xml:space="preserve">Совместное обсуждение возникших проблем на уроке. Подведение итогов работы за 1 полугодие. </w:t>
            </w:r>
          </w:p>
        </w:tc>
        <w:tc>
          <w:tcPr>
            <w:tcW w:w="2693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244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Замдиректора по </w:t>
            </w:r>
            <w:r>
              <w:rPr>
                <w:sz w:val="28"/>
                <w:szCs w:val="28"/>
              </w:rPr>
              <w:t>УВР, психолог, со</w:t>
            </w:r>
            <w:r w:rsidRPr="00074B36">
              <w:rPr>
                <w:sz w:val="28"/>
                <w:szCs w:val="28"/>
              </w:rPr>
              <w:t xml:space="preserve">циальный педагог 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>Занятие «ШМ</w:t>
            </w:r>
            <w:r>
              <w:rPr>
                <w:sz w:val="28"/>
                <w:szCs w:val="28"/>
              </w:rPr>
              <w:t>С». Изучение методических разра</w:t>
            </w:r>
            <w:r w:rsidRPr="00074B36">
              <w:rPr>
                <w:sz w:val="28"/>
                <w:szCs w:val="28"/>
              </w:rPr>
              <w:t>боток «Требования к а</w:t>
            </w:r>
            <w:r>
              <w:rPr>
                <w:sz w:val="28"/>
                <w:szCs w:val="28"/>
              </w:rPr>
              <w:t>нализу урока». Составле</w:t>
            </w:r>
            <w:r w:rsidRPr="00074B36">
              <w:rPr>
                <w:sz w:val="28"/>
                <w:szCs w:val="28"/>
              </w:rPr>
              <w:t xml:space="preserve">ние карты анализа урока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244" w:type="dxa"/>
          </w:tcPr>
          <w:p w:rsidR="00501520" w:rsidRPr="00074B36" w:rsidRDefault="00501520" w:rsidP="00501520">
            <w:pPr>
              <w:pStyle w:val="Default"/>
              <w:rPr>
                <w:sz w:val="28"/>
                <w:szCs w:val="28"/>
              </w:rPr>
            </w:pPr>
            <w:r w:rsidRPr="00074B36">
              <w:rPr>
                <w:sz w:val="28"/>
                <w:szCs w:val="28"/>
              </w:rPr>
              <w:t xml:space="preserve">Замдиректора по </w:t>
            </w: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разработки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 w:rsidRPr="007B7E60">
              <w:rPr>
                <w:sz w:val="28"/>
                <w:szCs w:val="28"/>
              </w:rPr>
              <w:t>Посещение уроков опытных педагогов, обсуждение, составление карты анализа урока</w:t>
            </w:r>
            <w:r>
              <w:rPr>
                <w:sz w:val="28"/>
                <w:szCs w:val="28"/>
              </w:rPr>
              <w:t>.</w:t>
            </w:r>
            <w:r w:rsidRPr="007B7E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 w:rsidRPr="007B7E60">
              <w:rPr>
                <w:sz w:val="28"/>
                <w:szCs w:val="28"/>
              </w:rPr>
              <w:t>Март</w:t>
            </w:r>
          </w:p>
        </w:tc>
        <w:tc>
          <w:tcPr>
            <w:tcW w:w="3244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 w:rsidRPr="007B7E60">
              <w:rPr>
                <w:sz w:val="28"/>
                <w:szCs w:val="28"/>
              </w:rPr>
              <w:t>Замдиректора по УВР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 w:rsidRPr="007B7E60">
              <w:rPr>
                <w:sz w:val="28"/>
                <w:szCs w:val="28"/>
              </w:rPr>
              <w:t xml:space="preserve">Анкетирование молодых специалистов «на выходе» на выявление профессиональных затруднений, определение степени комфортности учителя в коллективе. </w:t>
            </w:r>
          </w:p>
        </w:tc>
        <w:tc>
          <w:tcPr>
            <w:tcW w:w="2693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 w:rsidRPr="007B7E60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244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 w:rsidRPr="007B7E60">
              <w:rPr>
                <w:sz w:val="28"/>
                <w:szCs w:val="28"/>
              </w:rPr>
              <w:t xml:space="preserve">Психолог 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Анкеты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 w:rsidRPr="007B7E60">
              <w:rPr>
                <w:sz w:val="28"/>
                <w:szCs w:val="28"/>
              </w:rPr>
              <w:t>Заседание «ШМС». Подведение итогов работы за год. Составление молодым специалистом рефлексивного отчета деятельности, определение задач на новый учебный год. Отчет наставника о проделанной работе, анализ работы молодого специа</w:t>
            </w:r>
            <w:r>
              <w:rPr>
                <w:sz w:val="28"/>
                <w:szCs w:val="28"/>
              </w:rPr>
              <w:t>л</w:t>
            </w:r>
            <w:r w:rsidRPr="007B7E60">
              <w:rPr>
                <w:sz w:val="28"/>
                <w:szCs w:val="28"/>
              </w:rPr>
              <w:t>иста</w:t>
            </w:r>
            <w:r>
              <w:rPr>
                <w:sz w:val="28"/>
                <w:szCs w:val="28"/>
              </w:rPr>
              <w:t>.</w:t>
            </w:r>
            <w:r w:rsidRPr="007B7E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 w:rsidRPr="007B7E60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244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УВР, молодые специалисты, учите</w:t>
            </w:r>
            <w:r w:rsidRPr="007B7E60">
              <w:rPr>
                <w:sz w:val="28"/>
                <w:szCs w:val="28"/>
              </w:rPr>
              <w:t xml:space="preserve">ля-наставники 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</w:tr>
      <w:tr w:rsidR="00501520" w:rsidRPr="000905B4" w:rsidTr="00333200">
        <w:trPr>
          <w:trHeight w:val="102"/>
        </w:trPr>
        <w:tc>
          <w:tcPr>
            <w:tcW w:w="15170" w:type="dxa"/>
            <w:gridSpan w:val="5"/>
            <w:shd w:val="clear" w:color="auto" w:fill="auto"/>
          </w:tcPr>
          <w:p w:rsidR="00501520" w:rsidRDefault="00501520" w:rsidP="00501520">
            <w:pPr>
              <w:pStyle w:val="Default"/>
              <w:spacing w:line="276" w:lineRule="auto"/>
              <w:rPr>
                <w:b/>
              </w:rPr>
            </w:pPr>
            <w:r w:rsidRPr="008B7D9E">
              <w:rPr>
                <w:b/>
                <w:sz w:val="28"/>
                <w:szCs w:val="28"/>
              </w:rPr>
              <w:t>7.</w:t>
            </w:r>
            <w:r w:rsidRPr="00856787">
              <w:rPr>
                <w:b/>
              </w:rPr>
              <w:t xml:space="preserve"> </w:t>
            </w:r>
            <w:r w:rsidRPr="008C59A9">
              <w:rPr>
                <w:b/>
                <w:sz w:val="28"/>
                <w:szCs w:val="28"/>
              </w:rPr>
              <w:t>Спецсеминары</w:t>
            </w:r>
          </w:p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856787">
              <w:rPr>
                <w:b/>
                <w:sz w:val="28"/>
                <w:szCs w:val="28"/>
              </w:rPr>
              <w:t>Цель</w:t>
            </w:r>
            <w:r w:rsidRPr="006E627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6E6277">
              <w:rPr>
                <w:sz w:val="28"/>
                <w:szCs w:val="28"/>
              </w:rPr>
              <w:t>оказа</w:t>
            </w:r>
            <w:r>
              <w:rPr>
                <w:sz w:val="28"/>
                <w:szCs w:val="28"/>
              </w:rPr>
              <w:t>ние</w:t>
            </w:r>
            <w:r w:rsidRPr="006E6277">
              <w:rPr>
                <w:sz w:val="28"/>
                <w:szCs w:val="28"/>
              </w:rPr>
              <w:t xml:space="preserve"> помощ</w:t>
            </w:r>
            <w:r>
              <w:rPr>
                <w:sz w:val="28"/>
                <w:szCs w:val="28"/>
              </w:rPr>
              <w:t>и</w:t>
            </w:r>
            <w:r w:rsidRPr="006E6277">
              <w:rPr>
                <w:sz w:val="28"/>
                <w:szCs w:val="28"/>
              </w:rPr>
              <w:t xml:space="preserve"> педагогам в повышении уровня теоретических знаний  и  практических навыков в области  специальной педагогики и психологии с целью создания оптимальных условий обучения, воспитания и социальной адаптации</w:t>
            </w:r>
            <w:r>
              <w:rPr>
                <w:sz w:val="28"/>
                <w:szCs w:val="28"/>
              </w:rPr>
              <w:t xml:space="preserve"> </w:t>
            </w:r>
            <w:r w:rsidRPr="006E6277">
              <w:rPr>
                <w:sz w:val="28"/>
                <w:szCs w:val="28"/>
              </w:rPr>
              <w:t>обучающихся с умственной отсталостью (интеллектуальными  нарушениями)</w:t>
            </w:r>
            <w:r>
              <w:rPr>
                <w:sz w:val="28"/>
                <w:szCs w:val="28"/>
              </w:rPr>
              <w:t>.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245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 w:rsidRPr="00CF7CF8">
              <w:rPr>
                <w:sz w:val="28"/>
                <w:szCs w:val="28"/>
              </w:rPr>
              <w:t xml:space="preserve">Возможности использования метода «Мнемотехника» в условиях </w:t>
            </w:r>
            <w:r>
              <w:rPr>
                <w:sz w:val="28"/>
                <w:szCs w:val="28"/>
              </w:rPr>
              <w:t>современной коррекционной школы</w:t>
            </w:r>
            <w:r w:rsidRPr="00CF7CF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44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 w:rsidRPr="00CF7CF8">
              <w:rPr>
                <w:sz w:val="28"/>
                <w:szCs w:val="28"/>
              </w:rPr>
              <w:t>Зам.директора по УВР,</w:t>
            </w:r>
          </w:p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Службы сопровождения</w:t>
            </w:r>
          </w:p>
        </w:tc>
        <w:tc>
          <w:tcPr>
            <w:tcW w:w="303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01520" w:rsidRPr="00CF7CF8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Поглотители времени</w:t>
            </w:r>
          </w:p>
          <w:p w:rsidR="00501520" w:rsidRPr="00CF7CF8" w:rsidRDefault="00501520" w:rsidP="00501520">
            <w:pPr>
              <w:pStyle w:val="Default"/>
              <w:rPr>
                <w:sz w:val="28"/>
                <w:szCs w:val="28"/>
              </w:rPr>
            </w:pPr>
            <w:r w:rsidRPr="00CF7CF8">
              <w:rPr>
                <w:sz w:val="28"/>
                <w:szCs w:val="28"/>
              </w:rPr>
              <w:t>«Тайм-менеджмент для педагогов или как эффективно организовать</w:t>
            </w:r>
          </w:p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 время»</w:t>
            </w:r>
          </w:p>
        </w:tc>
        <w:tc>
          <w:tcPr>
            <w:tcW w:w="2693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44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 w:rsidRPr="00CF7CF8">
              <w:rPr>
                <w:sz w:val="28"/>
                <w:szCs w:val="28"/>
              </w:rPr>
              <w:t>Зам.директора по УВР,</w:t>
            </w:r>
          </w:p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Службы сопровождения</w:t>
            </w:r>
          </w:p>
        </w:tc>
        <w:tc>
          <w:tcPr>
            <w:tcW w:w="3034" w:type="dxa"/>
          </w:tcPr>
          <w:p w:rsidR="00501520" w:rsidRPr="004F6A1E" w:rsidRDefault="00501520" w:rsidP="00501520">
            <w:pPr>
              <w:rPr>
                <w:rFonts w:ascii="Times New Roman" w:hAnsi="Times New Roman" w:cs="Times New Roman"/>
              </w:rPr>
            </w:pPr>
            <w:r w:rsidRPr="004F6A1E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 w:rsidRPr="00CF7CF8">
              <w:rPr>
                <w:sz w:val="28"/>
                <w:szCs w:val="28"/>
              </w:rPr>
              <w:t>Нейропсихология. Использование кинезиологических упражнений в учебно-воспитательном, кор</w:t>
            </w:r>
            <w:r>
              <w:rPr>
                <w:sz w:val="28"/>
                <w:szCs w:val="28"/>
              </w:rPr>
              <w:t>рекционно-развивающем процессах</w:t>
            </w:r>
          </w:p>
        </w:tc>
        <w:tc>
          <w:tcPr>
            <w:tcW w:w="2693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44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 w:rsidRPr="00CF7CF8">
              <w:rPr>
                <w:sz w:val="28"/>
                <w:szCs w:val="28"/>
              </w:rPr>
              <w:t>Зам.директора по УВР,</w:t>
            </w:r>
          </w:p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Службы сопровождения</w:t>
            </w:r>
          </w:p>
        </w:tc>
        <w:tc>
          <w:tcPr>
            <w:tcW w:w="3034" w:type="dxa"/>
          </w:tcPr>
          <w:p w:rsidR="00501520" w:rsidRPr="004F6A1E" w:rsidRDefault="00501520" w:rsidP="00501520">
            <w:pPr>
              <w:rPr>
                <w:rFonts w:ascii="Times New Roman" w:hAnsi="Times New Roman" w:cs="Times New Roman"/>
              </w:rPr>
            </w:pPr>
            <w:r w:rsidRPr="004F6A1E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 w:rsidRPr="00CF7CF8">
              <w:rPr>
                <w:sz w:val="28"/>
                <w:szCs w:val="28"/>
              </w:rPr>
              <w:t>Возможности использования здоровьесберегающих технологий в психолого-педагогическом сопровождении участ</w:t>
            </w:r>
            <w:r>
              <w:rPr>
                <w:sz w:val="28"/>
                <w:szCs w:val="28"/>
              </w:rPr>
              <w:t>ников образовательного процесса</w:t>
            </w:r>
            <w:r w:rsidRPr="00CF7CF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244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 w:rsidRPr="00CF7CF8">
              <w:rPr>
                <w:sz w:val="28"/>
                <w:szCs w:val="28"/>
              </w:rPr>
              <w:t>Зам.директора по УВР,</w:t>
            </w:r>
          </w:p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Службы сопровождения</w:t>
            </w:r>
          </w:p>
        </w:tc>
        <w:tc>
          <w:tcPr>
            <w:tcW w:w="3034" w:type="dxa"/>
          </w:tcPr>
          <w:p w:rsidR="00501520" w:rsidRPr="004F6A1E" w:rsidRDefault="00501520" w:rsidP="00501520">
            <w:pPr>
              <w:rPr>
                <w:rFonts w:ascii="Times New Roman" w:hAnsi="Times New Roman" w:cs="Times New Roman"/>
              </w:rPr>
            </w:pPr>
            <w:r w:rsidRPr="004F6A1E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501520" w:rsidRPr="000905B4" w:rsidTr="00333200">
        <w:trPr>
          <w:trHeight w:val="102"/>
        </w:trPr>
        <w:tc>
          <w:tcPr>
            <w:tcW w:w="15170" w:type="dxa"/>
            <w:gridSpan w:val="5"/>
            <w:shd w:val="clear" w:color="auto" w:fill="auto"/>
          </w:tcPr>
          <w:p w:rsidR="00501520" w:rsidRDefault="00501520" w:rsidP="00501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9A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8C59A9">
              <w:rPr>
                <w:b/>
              </w:rPr>
              <w:t xml:space="preserve"> </w:t>
            </w:r>
            <w:r w:rsidRPr="008C59A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школьных методических объединений</w:t>
            </w:r>
          </w:p>
          <w:p w:rsidR="00501520" w:rsidRPr="008C59A9" w:rsidRDefault="00501520" w:rsidP="005015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E7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0E7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методического и профессионального мастерства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01520" w:rsidRPr="00CF7CF8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9A9">
              <w:rPr>
                <w:sz w:val="28"/>
                <w:szCs w:val="28"/>
              </w:rPr>
              <w:t>Обсуждение календарно-тематических планов, программ факультативных занятий, планов индивидуальных занятий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244" w:type="dxa"/>
          </w:tcPr>
          <w:p w:rsidR="00501520" w:rsidRPr="00CF7CF8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3034" w:type="dxa"/>
          </w:tcPr>
          <w:p w:rsidR="00501520" w:rsidRPr="004F6A1E" w:rsidRDefault="00501520" w:rsidP="0050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МО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01520" w:rsidRPr="00CF7CF8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9A9">
              <w:rPr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244" w:type="dxa"/>
          </w:tcPr>
          <w:p w:rsidR="00501520" w:rsidRPr="00CF7CF8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9A9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3034" w:type="dxa"/>
          </w:tcPr>
          <w:p w:rsidR="00501520" w:rsidRPr="004F6A1E" w:rsidRDefault="00501520" w:rsidP="0050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A9">
              <w:rPr>
                <w:rFonts w:ascii="Times New Roman" w:hAnsi="Times New Roman" w:cs="Times New Roman"/>
                <w:sz w:val="28"/>
                <w:szCs w:val="28"/>
              </w:rPr>
              <w:t>Открытые уроки и внеклассные мероприятия по предметам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01520" w:rsidRPr="00CF7CF8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9A9">
              <w:rPr>
                <w:sz w:val="28"/>
                <w:szCs w:val="28"/>
              </w:rPr>
              <w:t>Обсуждение докладов и выступлений коллег на конференциях, семинарах, педагогических советах.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244" w:type="dxa"/>
          </w:tcPr>
          <w:p w:rsidR="00501520" w:rsidRPr="00CF7CF8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9A9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3034" w:type="dxa"/>
          </w:tcPr>
          <w:p w:rsidR="00501520" w:rsidRPr="004F6A1E" w:rsidRDefault="00501520" w:rsidP="0050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A9">
              <w:rPr>
                <w:rFonts w:ascii="Times New Roman" w:hAnsi="Times New Roman" w:cs="Times New Roman"/>
                <w:sz w:val="28"/>
                <w:szCs w:val="28"/>
              </w:rPr>
              <w:t>Протоколы заседания МО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245" w:type="dxa"/>
          </w:tcPr>
          <w:p w:rsidR="00501520" w:rsidRPr="00CF7CF8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9A9">
              <w:rPr>
                <w:sz w:val="28"/>
                <w:szCs w:val="28"/>
              </w:rPr>
              <w:t>Обсуждение материалов</w:t>
            </w:r>
            <w:r>
              <w:rPr>
                <w:sz w:val="28"/>
                <w:szCs w:val="28"/>
              </w:rPr>
              <w:t xml:space="preserve"> итоговой</w:t>
            </w:r>
            <w:r w:rsidRPr="008C59A9">
              <w:rPr>
                <w:sz w:val="28"/>
                <w:szCs w:val="28"/>
              </w:rPr>
              <w:t xml:space="preserve"> аттестации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3244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501520" w:rsidRPr="00CF7CF8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9A9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3034" w:type="dxa"/>
          </w:tcPr>
          <w:p w:rsidR="00501520" w:rsidRPr="004F6A1E" w:rsidRDefault="00501520" w:rsidP="0050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9A9">
              <w:rPr>
                <w:rFonts w:ascii="Times New Roman" w:hAnsi="Times New Roman" w:cs="Times New Roman"/>
                <w:sz w:val="28"/>
                <w:szCs w:val="28"/>
              </w:rPr>
              <w:t>Протоколы заседания МО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01520" w:rsidRPr="00CF7CF8" w:rsidRDefault="00501520" w:rsidP="00501520">
            <w:pPr>
              <w:pStyle w:val="Default"/>
              <w:tabs>
                <w:tab w:val="left" w:pos="18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Отчёты учителей по темам </w:t>
            </w:r>
            <w:r w:rsidRPr="008C59A9">
              <w:rPr>
                <w:sz w:val="28"/>
                <w:szCs w:val="28"/>
              </w:rPr>
              <w:t>самообразования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244" w:type="dxa"/>
          </w:tcPr>
          <w:p w:rsidR="00501520" w:rsidRPr="00CF7CF8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9A9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3034" w:type="dxa"/>
          </w:tcPr>
          <w:p w:rsidR="00501520" w:rsidRPr="004F6A1E" w:rsidRDefault="00501520" w:rsidP="0050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501520" w:rsidRPr="00CF7CF8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9A9">
              <w:rPr>
                <w:sz w:val="28"/>
                <w:szCs w:val="28"/>
              </w:rPr>
              <w:t>Обобщение опыта работы учителей через семинары, открытые уроки.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- май</w:t>
            </w:r>
          </w:p>
        </w:tc>
        <w:tc>
          <w:tcPr>
            <w:tcW w:w="3244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501520" w:rsidRPr="00CF7CF8" w:rsidRDefault="00501520" w:rsidP="00501520">
            <w:pPr>
              <w:pStyle w:val="Default"/>
              <w:rPr>
                <w:sz w:val="28"/>
                <w:szCs w:val="28"/>
              </w:rPr>
            </w:pPr>
            <w:r w:rsidRPr="008C59A9">
              <w:rPr>
                <w:sz w:val="28"/>
                <w:szCs w:val="28"/>
              </w:rPr>
              <w:t>Руководители МО</w:t>
            </w:r>
          </w:p>
        </w:tc>
        <w:tc>
          <w:tcPr>
            <w:tcW w:w="3034" w:type="dxa"/>
          </w:tcPr>
          <w:p w:rsidR="00501520" w:rsidRPr="004F6A1E" w:rsidRDefault="00501520" w:rsidP="0050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445">
              <w:rPr>
                <w:rFonts w:ascii="Times New Roman" w:hAnsi="Times New Roman" w:cs="Times New Roman"/>
                <w:sz w:val="28"/>
                <w:szCs w:val="28"/>
              </w:rPr>
              <w:t>Протоколы заседания МО</w:t>
            </w:r>
          </w:p>
        </w:tc>
      </w:tr>
      <w:tr w:rsidR="00501520" w:rsidRPr="000905B4" w:rsidTr="00674B45">
        <w:trPr>
          <w:trHeight w:val="102"/>
        </w:trPr>
        <w:tc>
          <w:tcPr>
            <w:tcW w:w="15170" w:type="dxa"/>
            <w:gridSpan w:val="5"/>
            <w:shd w:val="clear" w:color="auto" w:fill="auto"/>
          </w:tcPr>
          <w:p w:rsidR="00501520" w:rsidRPr="00BA54B7" w:rsidRDefault="00501520" w:rsidP="00501520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A54B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A5C90">
              <w:rPr>
                <w:b/>
                <w:sz w:val="28"/>
                <w:szCs w:val="28"/>
              </w:rPr>
              <w:t>Методическое  сопровождение  инновационной  деятельности</w:t>
            </w:r>
          </w:p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A54B7">
              <w:rPr>
                <w:b/>
                <w:sz w:val="28"/>
                <w:szCs w:val="28"/>
              </w:rPr>
              <w:t>Цель:</w:t>
            </w:r>
            <w:r w:rsidRPr="00BA54B7">
              <w:rPr>
                <w:sz w:val="28"/>
                <w:szCs w:val="28"/>
              </w:rPr>
              <w:t xml:space="preserve"> обеспечение методического сопровождения  введения и реализации ФГОС образования  обучающихся  с  умственной  отсталостью (</w:t>
            </w:r>
            <w:r>
              <w:rPr>
                <w:sz w:val="28"/>
                <w:szCs w:val="28"/>
              </w:rPr>
              <w:t>интеллектуальными нарушениями).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 w:rsidRPr="006A5C90">
              <w:rPr>
                <w:sz w:val="28"/>
                <w:szCs w:val="28"/>
              </w:rPr>
              <w:t>Нормативно-правовое обеспечение, методическое и аналитическое обеспечение ФГОС УО</w:t>
            </w:r>
          </w:p>
        </w:tc>
        <w:tc>
          <w:tcPr>
            <w:tcW w:w="2693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3244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 w:rsidRPr="001915CB">
              <w:rPr>
                <w:sz w:val="28"/>
                <w:szCs w:val="28"/>
              </w:rPr>
              <w:t>Рабочая группа по введению ФГОС УО в основной школе, заместители директора</w:t>
            </w:r>
          </w:p>
        </w:tc>
        <w:tc>
          <w:tcPr>
            <w:tcW w:w="303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D7DE7">
              <w:rPr>
                <w:sz w:val="28"/>
                <w:szCs w:val="28"/>
              </w:rPr>
              <w:t>План мероприятий</w:t>
            </w:r>
          </w:p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 w:rsidRPr="003F7DFF">
              <w:rPr>
                <w:sz w:val="28"/>
                <w:szCs w:val="28"/>
              </w:rPr>
              <w:t>Организационное обеспечение реализации ФГОС УО</w:t>
            </w:r>
          </w:p>
        </w:tc>
        <w:tc>
          <w:tcPr>
            <w:tcW w:w="2693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4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 w:rsidRPr="00DD7DE7">
              <w:rPr>
                <w:sz w:val="28"/>
                <w:szCs w:val="28"/>
              </w:rPr>
              <w:t>Банк методических рекомендаций Программа преемственности</w:t>
            </w:r>
          </w:p>
        </w:tc>
        <w:tc>
          <w:tcPr>
            <w:tcW w:w="303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DD7DE7">
              <w:rPr>
                <w:sz w:val="28"/>
                <w:szCs w:val="28"/>
              </w:rPr>
              <w:t>Рабочая группа, заместитель директора по УВР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20" w:rsidRPr="00DD7DE7" w:rsidRDefault="00501520" w:rsidP="00501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 w:rsidRPr="003F7DFF">
              <w:rPr>
                <w:bCs/>
                <w:sz w:val="28"/>
                <w:szCs w:val="28"/>
              </w:rPr>
              <w:t>Информационное обеспечение введения ФГОС УО</w:t>
            </w:r>
          </w:p>
        </w:tc>
        <w:tc>
          <w:tcPr>
            <w:tcW w:w="2693" w:type="dxa"/>
          </w:tcPr>
          <w:p w:rsidR="00501520" w:rsidRPr="007B7E60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3244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 w:rsidRPr="00DD7DE7">
              <w:rPr>
                <w:sz w:val="28"/>
                <w:szCs w:val="28"/>
              </w:rPr>
              <w:t>Директор, заместитель директора по УВР, учителя-предметники, специалисты</w:t>
            </w:r>
          </w:p>
        </w:tc>
        <w:tc>
          <w:tcPr>
            <w:tcW w:w="303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07898">
              <w:rPr>
                <w:sz w:val="28"/>
                <w:szCs w:val="28"/>
              </w:rPr>
              <w:t>Сайт образовательного учреждения, публикации в СМИ, протоколы родительских собраний</w:t>
            </w:r>
          </w:p>
        </w:tc>
      </w:tr>
      <w:tr w:rsidR="00501520" w:rsidRPr="000905B4" w:rsidTr="00674B45">
        <w:trPr>
          <w:trHeight w:val="102"/>
        </w:trPr>
        <w:tc>
          <w:tcPr>
            <w:tcW w:w="15170" w:type="dxa"/>
            <w:gridSpan w:val="5"/>
            <w:shd w:val="clear" w:color="auto" w:fill="auto"/>
          </w:tcPr>
          <w:p w:rsidR="00501520" w:rsidRPr="00FD791F" w:rsidRDefault="00501520" w:rsidP="00501520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Pr="00FD791F">
              <w:rPr>
                <w:b/>
                <w:sz w:val="28"/>
                <w:szCs w:val="28"/>
              </w:rPr>
              <w:t xml:space="preserve">Заседания методического совета </w:t>
            </w:r>
            <w:r w:rsidR="00916B8D">
              <w:rPr>
                <w:b/>
                <w:sz w:val="28"/>
                <w:szCs w:val="28"/>
              </w:rPr>
              <w:t>КГБ</w:t>
            </w:r>
            <w:r>
              <w:rPr>
                <w:b/>
                <w:sz w:val="28"/>
                <w:szCs w:val="28"/>
              </w:rPr>
              <w:t>ОУ ШИ 5</w:t>
            </w:r>
          </w:p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D791F">
              <w:rPr>
                <w:b/>
                <w:sz w:val="28"/>
                <w:szCs w:val="28"/>
              </w:rPr>
              <w:lastRenderedPageBreak/>
              <w:t>Цель:</w:t>
            </w:r>
            <w:r>
              <w:rPr>
                <w:sz w:val="28"/>
                <w:szCs w:val="28"/>
              </w:rPr>
              <w:t xml:space="preserve"> о</w:t>
            </w:r>
            <w:r w:rsidRPr="00D647CD">
              <w:rPr>
                <w:sz w:val="28"/>
                <w:szCs w:val="28"/>
              </w:rPr>
              <w:t>рганизация и координация методического сопровождения учебно-воспитательного процесса, совершенствование роста профессионального мастерства педагогов.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245" w:type="dxa"/>
          </w:tcPr>
          <w:p w:rsidR="00501520" w:rsidRPr="000C2B09" w:rsidRDefault="00501520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C2B09">
              <w:rPr>
                <w:rFonts w:eastAsia="Times New Roman"/>
                <w:sz w:val="28"/>
                <w:szCs w:val="28"/>
              </w:rPr>
              <w:t xml:space="preserve">Приоритетные задачи методической </w:t>
            </w:r>
            <w:r>
              <w:rPr>
                <w:rFonts w:eastAsia="Times New Roman"/>
                <w:sz w:val="28"/>
                <w:szCs w:val="28"/>
              </w:rPr>
              <w:t>работы в 20</w:t>
            </w:r>
            <w:r w:rsidR="00333200">
              <w:rPr>
                <w:rFonts w:eastAsia="Times New Roman"/>
                <w:sz w:val="28"/>
                <w:szCs w:val="28"/>
              </w:rPr>
              <w:t>2</w:t>
            </w:r>
            <w:r w:rsidR="00916B8D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-202</w:t>
            </w:r>
            <w:r w:rsidR="00916B8D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учебном году:</w:t>
            </w:r>
          </w:p>
          <w:p w:rsidR="00501520" w:rsidRPr="000C2B09" w:rsidRDefault="00501520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C2B09">
              <w:rPr>
                <w:rFonts w:eastAsia="Times New Roman"/>
                <w:sz w:val="28"/>
                <w:szCs w:val="28"/>
              </w:rPr>
              <w:t>1.Обсуждение и утверждение плана методической раб</w:t>
            </w:r>
            <w:r>
              <w:rPr>
                <w:rFonts w:eastAsia="Times New Roman"/>
                <w:sz w:val="28"/>
                <w:szCs w:val="28"/>
              </w:rPr>
              <w:t>оты на 20</w:t>
            </w:r>
            <w:r w:rsidR="00333200">
              <w:rPr>
                <w:rFonts w:eastAsia="Times New Roman"/>
                <w:sz w:val="28"/>
                <w:szCs w:val="28"/>
              </w:rPr>
              <w:t>2</w:t>
            </w:r>
            <w:r w:rsidR="00916B8D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 - 202</w:t>
            </w:r>
            <w:r w:rsidR="00916B8D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учебный год.</w:t>
            </w:r>
          </w:p>
          <w:p w:rsidR="00501520" w:rsidRPr="000C2B09" w:rsidRDefault="00501520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C2B09">
              <w:rPr>
                <w:rFonts w:eastAsia="Times New Roman"/>
                <w:sz w:val="28"/>
                <w:szCs w:val="28"/>
              </w:rPr>
              <w:t>2.Утверждение планов работы методических объ</w:t>
            </w:r>
            <w:r>
              <w:rPr>
                <w:rFonts w:eastAsia="Times New Roman"/>
                <w:sz w:val="28"/>
                <w:szCs w:val="28"/>
              </w:rPr>
              <w:t>единений</w:t>
            </w:r>
          </w:p>
          <w:p w:rsidR="00501520" w:rsidRPr="000C2B09" w:rsidRDefault="00501520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C2B09">
              <w:rPr>
                <w:rFonts w:eastAsia="Times New Roman"/>
                <w:sz w:val="28"/>
                <w:szCs w:val="28"/>
              </w:rPr>
              <w:t>3.Утверждение графи</w:t>
            </w:r>
            <w:r>
              <w:rPr>
                <w:rFonts w:eastAsia="Times New Roman"/>
                <w:sz w:val="28"/>
                <w:szCs w:val="28"/>
              </w:rPr>
              <w:t>ка проведения предметных недель</w:t>
            </w:r>
          </w:p>
          <w:p w:rsidR="00501520" w:rsidRPr="00B81DAD" w:rsidRDefault="00501520" w:rsidP="00AC7933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244" w:type="dxa"/>
          </w:tcPr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 w:rsidRPr="000C2B09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работы 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501520" w:rsidRDefault="00501520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0C2B09">
              <w:rPr>
                <w:rFonts w:eastAsia="Times New Roman"/>
                <w:sz w:val="28"/>
                <w:szCs w:val="28"/>
              </w:rPr>
              <w:t xml:space="preserve">Повышение уровня профессиональной компетентности педагогов в условиях реализации </w:t>
            </w:r>
            <w:r>
              <w:rPr>
                <w:rFonts w:eastAsia="Times New Roman"/>
                <w:sz w:val="28"/>
                <w:szCs w:val="28"/>
              </w:rPr>
              <w:t>ФГОС УО</w:t>
            </w:r>
            <w:r w:rsidRPr="000C2B09">
              <w:rPr>
                <w:rFonts w:eastAsia="Times New Roman"/>
                <w:sz w:val="28"/>
                <w:szCs w:val="28"/>
              </w:rPr>
              <w:t>:</w:t>
            </w:r>
          </w:p>
          <w:p w:rsidR="00F629F1" w:rsidRPr="000C2B09" w:rsidRDefault="00F629F1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Подготовка заявки на присвоение ОО статуса «Инновационный комплекс» и Краевой центр трансфера технологий.</w:t>
            </w:r>
          </w:p>
          <w:p w:rsidR="00501520" w:rsidRPr="00B81DAD" w:rsidRDefault="00F629F1" w:rsidP="00F629F1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 w:rsidRPr="00F629F1">
              <w:rPr>
                <w:rFonts w:eastAsia="Times New Roman"/>
                <w:sz w:val="28"/>
                <w:szCs w:val="28"/>
              </w:rPr>
              <w:t>Подготов</w:t>
            </w:r>
            <w:r>
              <w:rPr>
                <w:rFonts w:eastAsia="Times New Roman"/>
                <w:sz w:val="28"/>
                <w:szCs w:val="28"/>
              </w:rPr>
              <w:t xml:space="preserve">ка к участию в профессиональных </w:t>
            </w:r>
            <w:r w:rsidRPr="00F629F1">
              <w:rPr>
                <w:rFonts w:eastAsia="Times New Roman"/>
                <w:sz w:val="28"/>
                <w:szCs w:val="28"/>
              </w:rPr>
              <w:t>конкурсах педагогического мастерства.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44" w:type="dxa"/>
          </w:tcPr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 w:rsidRPr="000C2B09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0C2B09">
              <w:rPr>
                <w:rFonts w:eastAsia="Times New Roman"/>
                <w:sz w:val="28"/>
                <w:szCs w:val="28"/>
              </w:rPr>
              <w:t>проведени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Pr="000C2B09">
              <w:rPr>
                <w:rFonts w:eastAsia="Times New Roman"/>
                <w:sz w:val="28"/>
                <w:szCs w:val="28"/>
              </w:rPr>
              <w:t xml:space="preserve"> методической декады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1357D" w:rsidRPr="00A1357D" w:rsidRDefault="00A1357D" w:rsidP="00A1357D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A1357D">
              <w:rPr>
                <w:rFonts w:eastAsia="Times New Roman"/>
                <w:sz w:val="28"/>
                <w:szCs w:val="28"/>
              </w:rPr>
              <w:t>Рассмотрение экзаменаци</w:t>
            </w:r>
            <w:r>
              <w:rPr>
                <w:rFonts w:eastAsia="Times New Roman"/>
                <w:sz w:val="28"/>
                <w:szCs w:val="28"/>
              </w:rPr>
              <w:t xml:space="preserve">онных материалов для проведения итоговой </w:t>
            </w:r>
          </w:p>
          <w:p w:rsidR="00A1357D" w:rsidRPr="00A1357D" w:rsidRDefault="00A1357D" w:rsidP="00A1357D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A1357D">
              <w:rPr>
                <w:rFonts w:eastAsia="Times New Roman"/>
                <w:sz w:val="28"/>
                <w:szCs w:val="28"/>
              </w:rPr>
              <w:t>аттестации.</w:t>
            </w:r>
          </w:p>
          <w:p w:rsidR="00501520" w:rsidRPr="00B81DAD" w:rsidRDefault="00A1357D" w:rsidP="00A1357D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A1357D">
              <w:rPr>
                <w:rFonts w:eastAsia="Times New Roman"/>
                <w:sz w:val="28"/>
                <w:szCs w:val="28"/>
              </w:rPr>
              <w:lastRenderedPageBreak/>
              <w:t>2.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A1357D">
              <w:rPr>
                <w:rFonts w:eastAsia="Times New Roman"/>
                <w:sz w:val="28"/>
                <w:szCs w:val="28"/>
              </w:rPr>
              <w:t>Работа по преемственности начальной и основной школы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3244" w:type="dxa"/>
          </w:tcPr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 w:rsidRPr="000C2B09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501520" w:rsidRPr="00B81DAD" w:rsidRDefault="006C1BB7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6C1BB7">
              <w:rPr>
                <w:rFonts w:eastAsia="Times New Roman"/>
                <w:sz w:val="28"/>
                <w:szCs w:val="28"/>
              </w:rPr>
              <w:t>Творческие отчеты МО учителей школы по реализации методической темы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244" w:type="dxa"/>
          </w:tcPr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 w:rsidRPr="00BB28FC"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501520" w:rsidRPr="000905B4" w:rsidTr="006F3A0F">
        <w:trPr>
          <w:trHeight w:val="102"/>
        </w:trPr>
        <w:tc>
          <w:tcPr>
            <w:tcW w:w="954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501520" w:rsidRDefault="00501520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28FC">
              <w:rPr>
                <w:rFonts w:eastAsia="Times New Roman"/>
                <w:sz w:val="28"/>
                <w:szCs w:val="28"/>
              </w:rPr>
              <w:t>Мониторинг качества организации методической работы в 20</w:t>
            </w:r>
            <w:r w:rsidR="0053284F">
              <w:rPr>
                <w:rFonts w:eastAsia="Times New Roman"/>
                <w:sz w:val="28"/>
                <w:szCs w:val="28"/>
              </w:rPr>
              <w:t>2</w:t>
            </w:r>
            <w:r w:rsidR="00916B8D">
              <w:rPr>
                <w:rFonts w:eastAsia="Times New Roman"/>
                <w:sz w:val="28"/>
                <w:szCs w:val="28"/>
              </w:rPr>
              <w:t>3</w:t>
            </w:r>
            <w:r w:rsidR="00333200">
              <w:rPr>
                <w:rFonts w:eastAsia="Times New Roman"/>
                <w:sz w:val="28"/>
                <w:szCs w:val="28"/>
              </w:rPr>
              <w:t>-</w:t>
            </w:r>
            <w:r w:rsidRPr="00BB28FC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916B8D">
              <w:rPr>
                <w:rFonts w:eastAsia="Times New Roman"/>
                <w:sz w:val="28"/>
                <w:szCs w:val="2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BB28FC">
              <w:rPr>
                <w:rFonts w:eastAsia="Times New Roman"/>
                <w:sz w:val="28"/>
                <w:szCs w:val="28"/>
              </w:rPr>
              <w:t>учебном году.</w:t>
            </w:r>
          </w:p>
          <w:p w:rsidR="00501520" w:rsidRPr="00BB28FC" w:rsidRDefault="00501520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 </w:t>
            </w:r>
            <w:r w:rsidRPr="00BB28FC">
              <w:rPr>
                <w:rFonts w:eastAsia="Times New Roman"/>
                <w:sz w:val="28"/>
                <w:szCs w:val="28"/>
              </w:rPr>
              <w:t>Подведение итогов аттестации и повышения квалификации педагогов за учебный год</w:t>
            </w:r>
          </w:p>
          <w:p w:rsidR="00501520" w:rsidRPr="00BB28FC" w:rsidRDefault="00501520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28FC">
              <w:rPr>
                <w:rFonts w:eastAsia="Times New Roman"/>
                <w:sz w:val="28"/>
                <w:szCs w:val="28"/>
              </w:rPr>
              <w:t>2. Мониторинг методических затруднений педагогов</w:t>
            </w:r>
          </w:p>
          <w:p w:rsidR="00501520" w:rsidRPr="00BB28FC" w:rsidRDefault="00501520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28FC">
              <w:rPr>
                <w:rFonts w:eastAsia="Times New Roman"/>
                <w:sz w:val="28"/>
                <w:szCs w:val="28"/>
              </w:rPr>
              <w:t>3. Анализ методической работы школы за 20</w:t>
            </w:r>
            <w:r w:rsidR="0053284F">
              <w:rPr>
                <w:rFonts w:eastAsia="Times New Roman"/>
                <w:sz w:val="28"/>
                <w:szCs w:val="28"/>
              </w:rPr>
              <w:t>2</w:t>
            </w:r>
            <w:r w:rsidR="00916B8D">
              <w:rPr>
                <w:rFonts w:eastAsia="Times New Roman"/>
                <w:sz w:val="28"/>
                <w:szCs w:val="28"/>
              </w:rPr>
              <w:t>2</w:t>
            </w:r>
            <w:r w:rsidR="00333200">
              <w:rPr>
                <w:rFonts w:eastAsia="Times New Roman"/>
                <w:sz w:val="28"/>
                <w:szCs w:val="28"/>
              </w:rPr>
              <w:t>-</w:t>
            </w:r>
            <w:r w:rsidRPr="00BB28FC">
              <w:rPr>
                <w:rFonts w:eastAsia="Times New Roman"/>
                <w:sz w:val="28"/>
                <w:szCs w:val="28"/>
              </w:rPr>
              <w:t>20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916B8D">
              <w:rPr>
                <w:rFonts w:eastAsia="Times New Roman"/>
                <w:sz w:val="28"/>
                <w:szCs w:val="28"/>
              </w:rPr>
              <w:t>3</w:t>
            </w:r>
            <w:r w:rsidRPr="00BB28FC">
              <w:rPr>
                <w:rFonts w:eastAsia="Times New Roman"/>
                <w:sz w:val="28"/>
                <w:szCs w:val="28"/>
              </w:rPr>
              <w:t xml:space="preserve"> учебный год</w:t>
            </w:r>
          </w:p>
          <w:p w:rsidR="00501520" w:rsidRPr="00BB28FC" w:rsidRDefault="00501520" w:rsidP="00501520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28FC">
              <w:rPr>
                <w:rFonts w:eastAsia="Times New Roman"/>
                <w:sz w:val="28"/>
                <w:szCs w:val="28"/>
              </w:rPr>
              <w:t xml:space="preserve">4. Анализ работы «Школы молодого педагога» за </w:t>
            </w:r>
            <w:r w:rsidR="00333200" w:rsidRPr="00BB28FC">
              <w:rPr>
                <w:rFonts w:eastAsia="Times New Roman"/>
                <w:sz w:val="28"/>
                <w:szCs w:val="28"/>
              </w:rPr>
              <w:t>20</w:t>
            </w:r>
            <w:r w:rsidR="0053284F">
              <w:rPr>
                <w:rFonts w:eastAsia="Times New Roman"/>
                <w:sz w:val="28"/>
                <w:szCs w:val="28"/>
              </w:rPr>
              <w:t>2</w:t>
            </w:r>
            <w:r w:rsidR="00916B8D">
              <w:rPr>
                <w:rFonts w:eastAsia="Times New Roman"/>
                <w:sz w:val="28"/>
                <w:szCs w:val="28"/>
              </w:rPr>
              <w:t>3</w:t>
            </w:r>
            <w:r w:rsidR="00333200">
              <w:rPr>
                <w:rFonts w:eastAsia="Times New Roman"/>
                <w:sz w:val="28"/>
                <w:szCs w:val="28"/>
              </w:rPr>
              <w:t>-</w:t>
            </w:r>
            <w:r w:rsidR="00333200" w:rsidRPr="00BB28FC">
              <w:rPr>
                <w:rFonts w:eastAsia="Times New Roman"/>
                <w:sz w:val="28"/>
                <w:szCs w:val="28"/>
              </w:rPr>
              <w:t>20</w:t>
            </w:r>
            <w:r w:rsidR="0053284F">
              <w:rPr>
                <w:rFonts w:eastAsia="Times New Roman"/>
                <w:sz w:val="28"/>
                <w:szCs w:val="28"/>
              </w:rPr>
              <w:t>2</w:t>
            </w:r>
            <w:r w:rsidR="00916B8D">
              <w:rPr>
                <w:rFonts w:eastAsia="Times New Roman"/>
                <w:sz w:val="28"/>
                <w:szCs w:val="28"/>
              </w:rPr>
              <w:t>4</w:t>
            </w:r>
            <w:r w:rsidR="00333200" w:rsidRPr="00BB28FC">
              <w:rPr>
                <w:rFonts w:eastAsia="Times New Roman"/>
                <w:sz w:val="28"/>
                <w:szCs w:val="28"/>
              </w:rPr>
              <w:t xml:space="preserve"> </w:t>
            </w:r>
            <w:r w:rsidRPr="00BB28FC">
              <w:rPr>
                <w:rFonts w:eastAsia="Times New Roman"/>
                <w:sz w:val="28"/>
                <w:szCs w:val="28"/>
              </w:rPr>
              <w:t>учебный год</w:t>
            </w:r>
          </w:p>
          <w:p w:rsidR="00501520" w:rsidRPr="00B81DAD" w:rsidRDefault="00501520" w:rsidP="00916B8D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BB28FC">
              <w:rPr>
                <w:rFonts w:eastAsia="Times New Roman"/>
                <w:sz w:val="28"/>
                <w:szCs w:val="28"/>
              </w:rPr>
              <w:t xml:space="preserve">5. Обсуждение планирования методической работы на </w:t>
            </w:r>
            <w:r w:rsidR="00333200" w:rsidRPr="00BB28FC">
              <w:rPr>
                <w:rFonts w:eastAsia="Times New Roman"/>
                <w:sz w:val="28"/>
                <w:szCs w:val="28"/>
              </w:rPr>
              <w:t>20</w:t>
            </w:r>
            <w:r w:rsidR="0053284F">
              <w:rPr>
                <w:rFonts w:eastAsia="Times New Roman"/>
                <w:sz w:val="28"/>
                <w:szCs w:val="28"/>
              </w:rPr>
              <w:t>2</w:t>
            </w:r>
            <w:r w:rsidR="00916B8D">
              <w:rPr>
                <w:rFonts w:eastAsia="Times New Roman"/>
                <w:sz w:val="28"/>
                <w:szCs w:val="28"/>
              </w:rPr>
              <w:t>4</w:t>
            </w:r>
            <w:r w:rsidR="00333200">
              <w:rPr>
                <w:rFonts w:eastAsia="Times New Roman"/>
                <w:sz w:val="28"/>
                <w:szCs w:val="28"/>
              </w:rPr>
              <w:t>-</w:t>
            </w:r>
            <w:r w:rsidR="00333200" w:rsidRPr="00BB28FC">
              <w:rPr>
                <w:rFonts w:eastAsia="Times New Roman"/>
                <w:sz w:val="28"/>
                <w:szCs w:val="28"/>
              </w:rPr>
              <w:t>20</w:t>
            </w:r>
            <w:r w:rsidR="0053284F">
              <w:rPr>
                <w:rFonts w:eastAsia="Times New Roman"/>
                <w:sz w:val="28"/>
                <w:szCs w:val="28"/>
              </w:rPr>
              <w:t>2</w:t>
            </w:r>
            <w:r w:rsidR="00916B8D">
              <w:rPr>
                <w:rFonts w:eastAsia="Times New Roman"/>
                <w:sz w:val="28"/>
                <w:szCs w:val="28"/>
              </w:rPr>
              <w:t>5</w:t>
            </w:r>
            <w:r w:rsidR="00E41EF9">
              <w:rPr>
                <w:rFonts w:eastAsia="Times New Roman"/>
                <w:sz w:val="28"/>
                <w:szCs w:val="28"/>
              </w:rPr>
              <w:t xml:space="preserve"> </w:t>
            </w:r>
            <w:r w:rsidRPr="00BB28FC">
              <w:rPr>
                <w:rFonts w:eastAsia="Times New Roman"/>
                <w:sz w:val="28"/>
                <w:szCs w:val="28"/>
              </w:rPr>
              <w:t>учебный год: предложения, рекомендации, основные направления деятельности</w:t>
            </w:r>
          </w:p>
        </w:tc>
        <w:tc>
          <w:tcPr>
            <w:tcW w:w="2693" w:type="dxa"/>
          </w:tcPr>
          <w:p w:rsidR="00501520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244" w:type="dxa"/>
          </w:tcPr>
          <w:p w:rsidR="00501520" w:rsidRDefault="00501520" w:rsidP="00501520">
            <w:pPr>
              <w:pStyle w:val="Default"/>
              <w:rPr>
                <w:sz w:val="28"/>
                <w:szCs w:val="28"/>
              </w:rPr>
            </w:pPr>
            <w:r w:rsidRPr="00BB28FC">
              <w:rPr>
                <w:sz w:val="28"/>
                <w:szCs w:val="28"/>
              </w:rPr>
              <w:t>Заместитель директора по УВР</w:t>
            </w:r>
          </w:p>
          <w:p w:rsidR="00501520" w:rsidRPr="008C5015" w:rsidRDefault="00501520" w:rsidP="005015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М/О</w:t>
            </w:r>
          </w:p>
        </w:tc>
        <w:tc>
          <w:tcPr>
            <w:tcW w:w="3034" w:type="dxa"/>
          </w:tcPr>
          <w:p w:rsidR="00501520" w:rsidRPr="008C5015" w:rsidRDefault="00501520" w:rsidP="00501520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</w:t>
            </w:r>
          </w:p>
        </w:tc>
      </w:tr>
    </w:tbl>
    <w:p w:rsidR="00674B45" w:rsidRDefault="00674B45" w:rsidP="008C7753">
      <w:pPr>
        <w:tabs>
          <w:tab w:val="left" w:pos="709"/>
          <w:tab w:val="left" w:pos="6015"/>
        </w:tabs>
        <w:spacing w:line="276" w:lineRule="auto"/>
        <w:ind w:right="-173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674B45" w:rsidSect="00501520">
          <w:pgSz w:w="16838" w:h="11900" w:orient="landscape"/>
          <w:pgMar w:top="1418" w:right="1138" w:bottom="1127" w:left="770" w:header="0" w:footer="0" w:gutter="0"/>
          <w:cols w:space="720"/>
          <w:docGrid w:linePitch="272"/>
        </w:sectPr>
      </w:pPr>
    </w:p>
    <w:p w:rsidR="009B3DFE" w:rsidRDefault="009B3DFE" w:rsidP="006D5432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B3DFE" w:rsidRDefault="009B3DFE" w:rsidP="009B3DFE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РАЗДЕЛ 7</w:t>
      </w:r>
    </w:p>
    <w:p w:rsidR="009B3DFE" w:rsidRDefault="009B3DFE" w:rsidP="009B3DFE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61E4">
        <w:rPr>
          <w:rFonts w:ascii="Times New Roman" w:eastAsia="Times New Roman" w:hAnsi="Times New Roman" w:cs="Times New Roman"/>
          <w:b/>
          <w:sz w:val="32"/>
          <w:szCs w:val="32"/>
        </w:rPr>
        <w:t>ОРГАНИЗАЦИЯ ПО МАТЕРИАЛЬНО-ТЕХНИЧЕСКОМУ И ФИНАНСОВОМУ ОБЕСПЕЧЕНИЮ ОБРАЗОВАТЕЛЬНОГО ПРОЦЕССА</w:t>
      </w:r>
    </w:p>
    <w:p w:rsidR="009B3DFE" w:rsidRDefault="009B3DFE" w:rsidP="009B3DFE">
      <w:pPr>
        <w:tabs>
          <w:tab w:val="left" w:pos="2250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9B3DFE" w:rsidRPr="00167C68" w:rsidRDefault="009B3DFE" w:rsidP="009B3DFE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C68">
        <w:rPr>
          <w:rFonts w:ascii="Times New Roman" w:eastAsia="Times New Roman" w:hAnsi="Times New Roman" w:cs="Times New Roman"/>
          <w:b/>
          <w:i/>
          <w:sz w:val="28"/>
          <w:szCs w:val="28"/>
        </w:rPr>
        <w:t>1.Организация работы по улучшению материально-технической базы образовательной организации</w:t>
      </w:r>
    </w:p>
    <w:p w:rsidR="009B3DFE" w:rsidRDefault="009B3DFE" w:rsidP="009B3DFE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61E4">
        <w:rPr>
          <w:rFonts w:ascii="Times New Roman" w:eastAsia="Times New Roman" w:hAnsi="Times New Roman" w:cs="Times New Roman"/>
          <w:b/>
          <w:sz w:val="32"/>
          <w:szCs w:val="32"/>
        </w:rPr>
        <w:t>Задачи:</w:t>
      </w:r>
    </w:p>
    <w:p w:rsidR="009B3DFE" w:rsidRPr="00F561E4" w:rsidRDefault="009B3DFE" w:rsidP="009B3DFE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1E4">
        <w:rPr>
          <w:rFonts w:ascii="Times New Roman" w:eastAsia="Times New Roman" w:hAnsi="Times New Roman" w:cs="Times New Roman"/>
          <w:sz w:val="28"/>
          <w:szCs w:val="28"/>
        </w:rPr>
        <w:t>1.Обеспечить сохранность зданий учреждения, его оборудования и имущества;</w:t>
      </w:r>
    </w:p>
    <w:p w:rsidR="009B3DFE" w:rsidRDefault="009B3DFE" w:rsidP="009B3DFE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1E4">
        <w:rPr>
          <w:rFonts w:ascii="Times New Roman" w:eastAsia="Times New Roman" w:hAnsi="Times New Roman" w:cs="Times New Roman"/>
          <w:sz w:val="28"/>
          <w:szCs w:val="28"/>
        </w:rPr>
        <w:t>2.Организовать многоканальное финансирование учреждения.</w:t>
      </w:r>
    </w:p>
    <w:p w:rsidR="009B3DFE" w:rsidRDefault="009B3DFE" w:rsidP="009B3DFE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5961"/>
        <w:gridCol w:w="2977"/>
      </w:tblGrid>
      <w:tr w:rsidR="009B3DFE" w:rsidTr="002C182A">
        <w:tc>
          <w:tcPr>
            <w:tcW w:w="426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1" w:type="dxa"/>
          </w:tcPr>
          <w:p w:rsidR="009B3DFE" w:rsidRPr="00F561E4" w:rsidRDefault="009B3DFE" w:rsidP="002C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9B3DFE" w:rsidRPr="00F561E4" w:rsidRDefault="009B3DFE" w:rsidP="002C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9B3DFE" w:rsidTr="002C182A">
        <w:tc>
          <w:tcPr>
            <w:tcW w:w="426" w:type="dxa"/>
          </w:tcPr>
          <w:p w:rsidR="009B3DFE" w:rsidRPr="004E356D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61" w:type="dxa"/>
          </w:tcPr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производственных собраний по темам:</w:t>
            </w:r>
          </w:p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-санитарное состояние о содержание помещений образовательного учреждения и зон территории.-подготовка здания и территории:</w:t>
            </w:r>
          </w:p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к осенне-зимнему сезону;</w:t>
            </w:r>
          </w:p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к новому учебному году.</w:t>
            </w:r>
          </w:p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-итоги инвентаризации материальных ценностей.</w:t>
            </w:r>
          </w:p>
        </w:tc>
        <w:tc>
          <w:tcPr>
            <w:tcW w:w="2977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Август, сентябрь</w:t>
            </w:r>
          </w:p>
        </w:tc>
      </w:tr>
      <w:tr w:rsidR="009B3DFE" w:rsidTr="002C182A">
        <w:tc>
          <w:tcPr>
            <w:tcW w:w="426" w:type="dxa"/>
          </w:tcPr>
          <w:p w:rsidR="009B3DFE" w:rsidRPr="004E356D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61" w:type="dxa"/>
          </w:tcPr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планерок с обслуживающим персоналом-выполнение предписаний ТУ Роспотребнадзора и органов Роспожнадзора;</w:t>
            </w:r>
          </w:p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-соблюдение санитарно-гигиенических</w:t>
            </w:r>
            <w:r>
              <w:t xml:space="preserve"> </w:t>
            </w: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требований к хозяйственному инвентарю; </w:t>
            </w:r>
          </w:p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-марк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ировка хозяйственного инвентаря.</w:t>
            </w:r>
          </w:p>
        </w:tc>
        <w:tc>
          <w:tcPr>
            <w:tcW w:w="2977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B3DFE" w:rsidTr="002C182A">
        <w:tc>
          <w:tcPr>
            <w:tcW w:w="426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61" w:type="dxa"/>
          </w:tcPr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с сотрудниками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соблюдению правил:</w:t>
            </w:r>
          </w:p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-внутреннего трудового распорядка;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-пожарной безопасности при работах;</w:t>
            </w:r>
          </w:p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-электротехнической безопасности;</w:t>
            </w:r>
          </w:p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-техники безопасности на рабочем месте;</w:t>
            </w:r>
          </w:p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1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-по охране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9B3DFE" w:rsidTr="002C182A">
        <w:tc>
          <w:tcPr>
            <w:tcW w:w="426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61" w:type="dxa"/>
          </w:tcPr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сотрудников школы:-</w:t>
            </w:r>
          </w:p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Уставом образовательного учреждения;</w:t>
            </w:r>
          </w:p>
          <w:p w:rsidR="009B3DFE" w:rsidRDefault="009B3DFE" w:rsidP="002C182A">
            <w:pPr>
              <w:tabs>
                <w:tab w:val="left" w:pos="709"/>
              </w:tabs>
              <w:spacing w:line="276" w:lineRule="auto"/>
              <w:ind w:right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-локальными актами;</w:t>
            </w:r>
          </w:p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-нормативно-правовыми </w:t>
            </w: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документами учреждения.</w:t>
            </w:r>
          </w:p>
        </w:tc>
        <w:tc>
          <w:tcPr>
            <w:tcW w:w="2977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9B3DFE" w:rsidTr="002C182A">
        <w:tc>
          <w:tcPr>
            <w:tcW w:w="426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61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 убираемых площадей в здании и на территории.</w:t>
            </w:r>
          </w:p>
        </w:tc>
        <w:tc>
          <w:tcPr>
            <w:tcW w:w="2977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B3DFE" w:rsidTr="002C182A">
        <w:tc>
          <w:tcPr>
            <w:tcW w:w="426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61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 обеспечение обслуживающего персонала хозяйственным инвентарем, санитарно-гигиеническими средствами</w:t>
            </w:r>
          </w:p>
        </w:tc>
        <w:tc>
          <w:tcPr>
            <w:tcW w:w="2977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B3DFE" w:rsidTr="002C182A">
        <w:tc>
          <w:tcPr>
            <w:tcW w:w="426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61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медицинского осмотра сотрудников</w:t>
            </w:r>
          </w:p>
        </w:tc>
        <w:tc>
          <w:tcPr>
            <w:tcW w:w="2977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9B3DFE" w:rsidTr="002C182A">
        <w:tc>
          <w:tcPr>
            <w:tcW w:w="426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61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1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текущего ремонта классов, групп, кабинетов, производственных помещений</w:t>
            </w:r>
          </w:p>
        </w:tc>
        <w:tc>
          <w:tcPr>
            <w:tcW w:w="2977" w:type="dxa"/>
          </w:tcPr>
          <w:p w:rsidR="009B3DFE" w:rsidRPr="00F561E4" w:rsidRDefault="009B3DFE" w:rsidP="002C182A">
            <w:pPr>
              <w:tabs>
                <w:tab w:val="left" w:pos="709"/>
              </w:tabs>
              <w:spacing w:line="276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4E356D" w:rsidRPr="009B3DFE" w:rsidRDefault="004E356D" w:rsidP="009B3DFE">
      <w:pPr>
        <w:tabs>
          <w:tab w:val="left" w:pos="2250"/>
        </w:tabs>
        <w:rPr>
          <w:rFonts w:ascii="Times New Roman" w:eastAsia="Times New Roman" w:hAnsi="Times New Roman" w:cs="Times New Roman"/>
          <w:sz w:val="32"/>
          <w:szCs w:val="32"/>
        </w:rPr>
        <w:sectPr w:rsidR="004E356D" w:rsidRPr="009B3DFE" w:rsidSect="00ED6739">
          <w:pgSz w:w="11900" w:h="16838"/>
          <w:pgMar w:top="1138" w:right="980" w:bottom="758" w:left="1418" w:header="0" w:footer="0" w:gutter="0"/>
          <w:cols w:space="720"/>
        </w:sectPr>
      </w:pPr>
    </w:p>
    <w:p w:rsidR="00F561E4" w:rsidRPr="00167C68" w:rsidRDefault="007F04AE" w:rsidP="00F561E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C68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2.Административно-хозяйственная и финансово-экономическая деятельность</w:t>
      </w:r>
    </w:p>
    <w:p w:rsidR="007F04AE" w:rsidRDefault="007F04AE" w:rsidP="00F561E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5904"/>
        <w:gridCol w:w="3162"/>
      </w:tblGrid>
      <w:tr w:rsidR="007F04AE" w:rsidTr="007F04AE">
        <w:tc>
          <w:tcPr>
            <w:tcW w:w="426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4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заключенным договорам</w:t>
            </w:r>
          </w:p>
        </w:tc>
        <w:tc>
          <w:tcPr>
            <w:tcW w:w="3162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04AE" w:rsidTr="007F04AE">
        <w:tc>
          <w:tcPr>
            <w:tcW w:w="426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4" w:type="dxa"/>
          </w:tcPr>
          <w:p w:rsidR="007F04AE" w:rsidRPr="007F04AE" w:rsidRDefault="007F04AE" w:rsidP="007F04A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списанию основных средств, материально-хозяйственных запасов, санитарно-гигиенических средств</w:t>
            </w:r>
          </w:p>
        </w:tc>
        <w:tc>
          <w:tcPr>
            <w:tcW w:w="3162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04AE" w:rsidTr="007F04AE">
        <w:tc>
          <w:tcPr>
            <w:tcW w:w="426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4" w:type="dxa"/>
          </w:tcPr>
          <w:p w:rsidR="007F04AE" w:rsidRPr="007F04AE" w:rsidRDefault="007F04AE" w:rsidP="007F04AE">
            <w:pPr>
              <w:tabs>
                <w:tab w:val="left" w:pos="709"/>
              </w:tabs>
              <w:spacing w:line="276" w:lineRule="auto"/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заказов на приобретение мебели, спортивного инвентаря, инструментов</w:t>
            </w:r>
          </w:p>
        </w:tc>
        <w:tc>
          <w:tcPr>
            <w:tcW w:w="3162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F04AE" w:rsidTr="007F04AE">
        <w:tc>
          <w:tcPr>
            <w:tcW w:w="426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4" w:type="dxa"/>
          </w:tcPr>
          <w:p w:rsidR="007F04AE" w:rsidRPr="007F04AE" w:rsidRDefault="007F04AE" w:rsidP="007F04AE">
            <w:pPr>
              <w:tabs>
                <w:tab w:val="left" w:pos="709"/>
              </w:tabs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охраны труда и пожарной безопасности в учреждении</w:t>
            </w:r>
          </w:p>
        </w:tc>
        <w:tc>
          <w:tcPr>
            <w:tcW w:w="3162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F04AE" w:rsidTr="007F04AE">
        <w:tc>
          <w:tcPr>
            <w:tcW w:w="426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4" w:type="dxa"/>
          </w:tcPr>
          <w:p w:rsidR="007F04AE" w:rsidRPr="007F04AE" w:rsidRDefault="007F04AE" w:rsidP="007F04AE">
            <w:pPr>
              <w:tabs>
                <w:tab w:val="left" w:pos="709"/>
              </w:tabs>
              <w:spacing w:line="276" w:lineRule="auto"/>
              <w:ind w:righ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Отслеживание динамики изменения материально-технической базы образовательного процесса</w:t>
            </w:r>
          </w:p>
        </w:tc>
        <w:tc>
          <w:tcPr>
            <w:tcW w:w="3162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F04AE" w:rsidTr="007F04AE">
        <w:tc>
          <w:tcPr>
            <w:tcW w:w="426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4" w:type="dxa"/>
          </w:tcPr>
          <w:p w:rsidR="007F04AE" w:rsidRPr="007F04AE" w:rsidRDefault="007F04AE" w:rsidP="007F04AE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инвентаризации материальных ценностей.</w:t>
            </w:r>
          </w:p>
        </w:tc>
        <w:tc>
          <w:tcPr>
            <w:tcW w:w="3162" w:type="dxa"/>
          </w:tcPr>
          <w:p w:rsidR="007F04AE" w:rsidRPr="007F04AE" w:rsidRDefault="007F04AE" w:rsidP="007F04AE">
            <w:pPr>
              <w:tabs>
                <w:tab w:val="left" w:pos="709"/>
              </w:tabs>
              <w:spacing w:line="276" w:lineRule="auto"/>
              <w:ind w:left="-202" w:right="-173" w:firstLine="2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F04AE" w:rsidTr="007F04AE">
        <w:tc>
          <w:tcPr>
            <w:tcW w:w="426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04" w:type="dxa"/>
          </w:tcPr>
          <w:p w:rsidR="007F04AE" w:rsidRPr="007F04AE" w:rsidRDefault="007F04AE" w:rsidP="007F04AE">
            <w:pPr>
              <w:tabs>
                <w:tab w:val="left" w:pos="709"/>
              </w:tabs>
              <w:spacing w:line="276" w:lineRule="auto"/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на учет материальных ценностей в централизованной бухгалтерии</w:t>
            </w:r>
          </w:p>
        </w:tc>
        <w:tc>
          <w:tcPr>
            <w:tcW w:w="3162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7F04AE" w:rsidTr="007F04AE">
        <w:tc>
          <w:tcPr>
            <w:tcW w:w="426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04" w:type="dxa"/>
          </w:tcPr>
          <w:p w:rsidR="007F04AE" w:rsidRPr="007F04AE" w:rsidRDefault="007F04AE" w:rsidP="007F04AE">
            <w:pPr>
              <w:tabs>
                <w:tab w:val="left" w:pos="709"/>
              </w:tabs>
              <w:spacing w:line="276" w:lineRule="auto"/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хозяйственной деятельности по итогам прошлого года</w:t>
            </w:r>
          </w:p>
        </w:tc>
        <w:tc>
          <w:tcPr>
            <w:tcW w:w="3162" w:type="dxa"/>
          </w:tcPr>
          <w:p w:rsid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7F04AE" w:rsidRDefault="007F04AE" w:rsidP="00F561E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7F04AE" w:rsidRPr="00167C68" w:rsidRDefault="007F04AE" w:rsidP="00F561E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C68">
        <w:rPr>
          <w:rFonts w:ascii="Times New Roman" w:eastAsia="Times New Roman" w:hAnsi="Times New Roman" w:cs="Times New Roman"/>
          <w:b/>
          <w:i/>
          <w:sz w:val="28"/>
          <w:szCs w:val="28"/>
        </w:rPr>
        <w:t>3.Взаимодействие с другими структурными подразделениями образовательного учреждения и общественными организациями</w:t>
      </w:r>
    </w:p>
    <w:p w:rsidR="007F04AE" w:rsidRDefault="007F04AE" w:rsidP="00F561E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5904"/>
        <w:gridCol w:w="3162"/>
      </w:tblGrid>
      <w:tr w:rsidR="007F04AE" w:rsidTr="007F04AE">
        <w:tc>
          <w:tcPr>
            <w:tcW w:w="421" w:type="dxa"/>
          </w:tcPr>
          <w:p w:rsidR="007F04AE" w:rsidRPr="007F04AE" w:rsidRDefault="00DA330B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7" w:type="dxa"/>
          </w:tcPr>
          <w:p w:rsidR="007F04AE" w:rsidRPr="007F04AE" w:rsidRDefault="007F04AE" w:rsidP="007F04AE">
            <w:pPr>
              <w:tabs>
                <w:tab w:val="left" w:pos="709"/>
              </w:tabs>
              <w:spacing w:line="276" w:lineRule="auto"/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смотров готовности учебных кабинетов, здания, школьной территории к новому учебному году, работе в осенне-зимних условиях, новогодним праздникам</w:t>
            </w:r>
          </w:p>
        </w:tc>
        <w:tc>
          <w:tcPr>
            <w:tcW w:w="3164" w:type="dxa"/>
          </w:tcPr>
          <w:p w:rsid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4AE" w:rsidTr="007F04AE">
        <w:tc>
          <w:tcPr>
            <w:tcW w:w="421" w:type="dxa"/>
          </w:tcPr>
          <w:p w:rsidR="007F04AE" w:rsidRPr="007F04AE" w:rsidRDefault="00DA330B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7" w:type="dxa"/>
          </w:tcPr>
          <w:p w:rsidR="007F04AE" w:rsidRPr="007F04AE" w:rsidRDefault="007F04AE" w:rsidP="007F04AE">
            <w:pPr>
              <w:tabs>
                <w:tab w:val="left" w:pos="709"/>
              </w:tabs>
              <w:spacing w:line="276" w:lineRule="auto"/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субботников по благоустройству здания и территории (распределение зон уборки в здании и на территории, обеспечение инвентарем)</w:t>
            </w:r>
          </w:p>
        </w:tc>
        <w:tc>
          <w:tcPr>
            <w:tcW w:w="3164" w:type="dxa"/>
          </w:tcPr>
          <w:p w:rsid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4AE" w:rsidTr="007F04AE">
        <w:tc>
          <w:tcPr>
            <w:tcW w:w="421" w:type="dxa"/>
          </w:tcPr>
          <w:p w:rsidR="007F04AE" w:rsidRPr="007F04AE" w:rsidRDefault="00DA330B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7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наглядной агитации</w:t>
            </w:r>
          </w:p>
        </w:tc>
        <w:tc>
          <w:tcPr>
            <w:tcW w:w="3164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7F04AE" w:rsidTr="007F04AE">
        <w:tc>
          <w:tcPr>
            <w:tcW w:w="421" w:type="dxa"/>
          </w:tcPr>
          <w:p w:rsidR="007F04AE" w:rsidRPr="007F04AE" w:rsidRDefault="00DA330B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7" w:type="dxa"/>
          </w:tcPr>
          <w:p w:rsidR="007F04AE" w:rsidRDefault="007F04AE" w:rsidP="007F04AE">
            <w:pPr>
              <w:tabs>
                <w:tab w:val="left" w:pos="709"/>
              </w:tabs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совместных тематических проверках:</w:t>
            </w:r>
          </w:p>
          <w:p w:rsidR="007F04AE" w:rsidRDefault="007F04AE" w:rsidP="007F04AE">
            <w:pPr>
              <w:tabs>
                <w:tab w:val="left" w:pos="709"/>
              </w:tabs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-соблюдение правил СанПиН;</w:t>
            </w:r>
          </w:p>
          <w:p w:rsidR="007F04AE" w:rsidRDefault="007F04AE" w:rsidP="007F04AE">
            <w:pPr>
              <w:tabs>
                <w:tab w:val="left" w:pos="709"/>
              </w:tabs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-соблюдение правил охраны труда, противопожарной безопасности;</w:t>
            </w:r>
          </w:p>
          <w:p w:rsidR="007F04AE" w:rsidRDefault="007F04AE" w:rsidP="007F04AE">
            <w:pPr>
              <w:tabs>
                <w:tab w:val="left" w:pos="709"/>
              </w:tabs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работы школьной столовой, соблюдение питьевого режима;</w:t>
            </w:r>
          </w:p>
          <w:p w:rsidR="007F04AE" w:rsidRPr="007F04AE" w:rsidRDefault="007F04AE" w:rsidP="007F04AE">
            <w:pPr>
              <w:tabs>
                <w:tab w:val="left" w:pos="709"/>
              </w:tabs>
              <w:spacing w:line="276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-подготовка учебных кабинетов, зон и территории к новому учебному году, осенне-зимнему сезону</w:t>
            </w:r>
          </w:p>
        </w:tc>
        <w:tc>
          <w:tcPr>
            <w:tcW w:w="3164" w:type="dxa"/>
          </w:tcPr>
          <w:p w:rsidR="007F04AE" w:rsidRPr="007F04AE" w:rsidRDefault="007F04AE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4AE" w:rsidTr="007F04AE">
        <w:tc>
          <w:tcPr>
            <w:tcW w:w="421" w:type="dxa"/>
          </w:tcPr>
          <w:p w:rsidR="007F04AE" w:rsidRPr="007F04AE" w:rsidRDefault="00DA330B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7" w:type="dxa"/>
          </w:tcPr>
          <w:p w:rsidR="00DA330B" w:rsidRDefault="007F04AE" w:rsidP="007F04AE">
            <w:pPr>
              <w:tabs>
                <w:tab w:val="left" w:pos="709"/>
              </w:tabs>
              <w:spacing w:line="276" w:lineRule="auto"/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 по реализации энерго-, водоресурсосбережения:</w:t>
            </w:r>
          </w:p>
          <w:p w:rsidR="00DA330B" w:rsidRDefault="007F04AE" w:rsidP="007F04AE">
            <w:pPr>
              <w:tabs>
                <w:tab w:val="left" w:pos="709"/>
              </w:tabs>
              <w:spacing w:line="276" w:lineRule="auto"/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-проверка теплосчетчиков;</w:t>
            </w:r>
          </w:p>
          <w:p w:rsidR="00DA330B" w:rsidRDefault="007F04AE" w:rsidP="007F04AE">
            <w:pPr>
              <w:tabs>
                <w:tab w:val="left" w:pos="709"/>
              </w:tabs>
              <w:spacing w:line="276" w:lineRule="auto"/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-замена водомерного счетчика;</w:t>
            </w:r>
          </w:p>
          <w:p w:rsidR="00DA330B" w:rsidRDefault="007F04AE" w:rsidP="007F04AE">
            <w:pPr>
              <w:tabs>
                <w:tab w:val="left" w:pos="709"/>
              </w:tabs>
              <w:spacing w:line="276" w:lineRule="auto"/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-проверка манометров и водомерных счетчиков;</w:t>
            </w:r>
          </w:p>
          <w:p w:rsidR="007F04AE" w:rsidRPr="007F04AE" w:rsidRDefault="007F04AE" w:rsidP="007F04AE">
            <w:pPr>
              <w:tabs>
                <w:tab w:val="left" w:pos="709"/>
              </w:tabs>
              <w:spacing w:line="276" w:lineRule="auto"/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04AE">
              <w:rPr>
                <w:rFonts w:ascii="Times New Roman" w:eastAsia="Times New Roman" w:hAnsi="Times New Roman" w:cs="Times New Roman"/>
                <w:sz w:val="28"/>
                <w:szCs w:val="28"/>
              </w:rPr>
              <w:t>-проверка электросчетчиков и трансформаторов тока</w:t>
            </w:r>
            <w:r w:rsidR="00DA33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7F04AE" w:rsidRPr="007F04AE" w:rsidRDefault="00DA330B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F04AE" w:rsidTr="007F04AE">
        <w:tc>
          <w:tcPr>
            <w:tcW w:w="421" w:type="dxa"/>
          </w:tcPr>
          <w:p w:rsidR="007F04AE" w:rsidRPr="007F04AE" w:rsidRDefault="00DA330B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7" w:type="dxa"/>
          </w:tcPr>
          <w:p w:rsidR="007F04AE" w:rsidRPr="007F04AE" w:rsidRDefault="00DA330B" w:rsidP="00DA330B">
            <w:pPr>
              <w:tabs>
                <w:tab w:val="left" w:pos="709"/>
              </w:tabs>
              <w:spacing w:line="276" w:lineRule="auto"/>
              <w:ind w:right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30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проведению общешкольного мероприятия «День защиты детей»</w:t>
            </w:r>
          </w:p>
        </w:tc>
        <w:tc>
          <w:tcPr>
            <w:tcW w:w="3164" w:type="dxa"/>
          </w:tcPr>
          <w:p w:rsidR="007F04AE" w:rsidRPr="007F04AE" w:rsidRDefault="00DA330B" w:rsidP="00F561E4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DA330B" w:rsidRDefault="00DA330B" w:rsidP="00F561E4">
      <w:pPr>
        <w:tabs>
          <w:tab w:val="left" w:pos="709"/>
        </w:tabs>
        <w:spacing w:line="276" w:lineRule="auto"/>
        <w:ind w:right="-17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DA330B" w:rsidRPr="00167C68" w:rsidRDefault="00DA330B" w:rsidP="00DA330B">
      <w:pPr>
        <w:tabs>
          <w:tab w:val="left" w:pos="1994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67C68">
        <w:rPr>
          <w:rFonts w:ascii="Times New Roman" w:eastAsia="Times New Roman" w:hAnsi="Times New Roman" w:cs="Times New Roman"/>
          <w:b/>
          <w:i/>
          <w:sz w:val="28"/>
          <w:szCs w:val="28"/>
        </w:rPr>
        <w:t>4.Мероприятия в области пожарной безопасности</w:t>
      </w:r>
    </w:p>
    <w:p w:rsidR="00DA330B" w:rsidRPr="00167C68" w:rsidRDefault="00DA330B" w:rsidP="00DA330B">
      <w:pPr>
        <w:tabs>
          <w:tab w:val="left" w:pos="1994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167C68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5903"/>
        <w:gridCol w:w="3163"/>
      </w:tblGrid>
      <w:tr w:rsidR="00DA330B" w:rsidTr="004E356D">
        <w:tc>
          <w:tcPr>
            <w:tcW w:w="426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03" w:type="dxa"/>
          </w:tcPr>
          <w:p w:rsidR="00DA330B" w:rsidRDefault="00DA330B" w:rsidP="00DA330B">
            <w:pPr>
              <w:tabs>
                <w:tab w:val="left" w:pos="19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30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еждения к новому учебному году:</w:t>
            </w:r>
          </w:p>
          <w:p w:rsidR="00DA330B" w:rsidRDefault="00DA330B" w:rsidP="00DA330B">
            <w:pPr>
              <w:tabs>
                <w:tab w:val="left" w:pos="19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A33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наличия и исправности (технического состояния) огнетушите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лей, внутренних пожарных систем;</w:t>
            </w:r>
          </w:p>
          <w:p w:rsidR="00DA330B" w:rsidRDefault="00DA330B" w:rsidP="00DA330B">
            <w:pPr>
              <w:tabs>
                <w:tab w:val="left" w:pos="19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A330B">
              <w:rPr>
                <w:rFonts w:ascii="Times New Roman" w:eastAsia="Times New Roman" w:hAnsi="Times New Roman" w:cs="Times New Roman"/>
                <w:sz w:val="28"/>
                <w:szCs w:val="28"/>
              </w:rPr>
              <w:t>заблаговременная очистка подвалов, складских помещений от ненужного инвентар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я, строительного и иного мусора;</w:t>
            </w:r>
          </w:p>
          <w:p w:rsidR="00DA330B" w:rsidRDefault="00DA330B" w:rsidP="00DA330B">
            <w:pPr>
              <w:tabs>
                <w:tab w:val="left" w:pos="19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A33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наличия замков, комплектов запасных ключей к основным и запасным выходам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DA330B" w:rsidTr="004E356D">
        <w:tc>
          <w:tcPr>
            <w:tcW w:w="426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03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330B">
              <w:rPr>
                <w:rFonts w:ascii="Times New Roman" w:eastAsia="Times New Roman" w:hAnsi="Times New Roman" w:cs="Times New Roman"/>
                <w:sz w:val="28"/>
                <w:szCs w:val="28"/>
              </w:rPr>
              <w:t>роверка наличия и состояния на этажах планов эвакуации, трафаретных указателей места нахождения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огнетушителей.</w:t>
            </w:r>
          </w:p>
        </w:tc>
        <w:tc>
          <w:tcPr>
            <w:tcW w:w="3163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A330B" w:rsidTr="004E356D">
        <w:tc>
          <w:tcPr>
            <w:tcW w:w="426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03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30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(расчистка) свободного подъезда к зданию учреждения</w:t>
            </w:r>
          </w:p>
        </w:tc>
        <w:tc>
          <w:tcPr>
            <w:tcW w:w="3163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DA330B" w:rsidTr="004E356D">
        <w:tc>
          <w:tcPr>
            <w:tcW w:w="426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03" w:type="dxa"/>
          </w:tcPr>
          <w:p w:rsidR="00DA330B" w:rsidRDefault="00DA330B" w:rsidP="00DA330B">
            <w:pPr>
              <w:tabs>
                <w:tab w:val="left" w:pos="19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30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состоянием пожарной безопасности в учреждении (исправность электропроводки, наличие щитов с пожарным инвентарем, огнетушителей и пр.</w:t>
            </w:r>
          </w:p>
        </w:tc>
        <w:tc>
          <w:tcPr>
            <w:tcW w:w="3163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  <w:tr w:rsidR="00DA330B" w:rsidTr="004E356D">
        <w:tc>
          <w:tcPr>
            <w:tcW w:w="426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03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3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индивидуальных инструктажей с вновь принятыми учителями. Запись в журнале инструктажа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3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A330B" w:rsidTr="004E356D">
        <w:tc>
          <w:tcPr>
            <w:tcW w:w="426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03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30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инструктажи с работниками учреждения при проведении массовых школьных мероприятий (новогодние вечера, утренники, выпускные вечера и т.п.)</w:t>
            </w:r>
          </w:p>
        </w:tc>
        <w:tc>
          <w:tcPr>
            <w:tcW w:w="3163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A330B" w:rsidTr="004E356D">
        <w:tc>
          <w:tcPr>
            <w:tcW w:w="426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03" w:type="dxa"/>
          </w:tcPr>
          <w:p w:rsidR="00DA330B" w:rsidRP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330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общешкольных тренировок по эвакуации из здания учреждения в случае возникновения ЧС</w:t>
            </w:r>
          </w:p>
        </w:tc>
        <w:tc>
          <w:tcPr>
            <w:tcW w:w="3163" w:type="dxa"/>
          </w:tcPr>
          <w:p w:rsidR="00DA330B" w:rsidRDefault="00DA330B" w:rsidP="00DA330B">
            <w:pPr>
              <w:tabs>
                <w:tab w:val="left" w:pos="19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плану мероприятий</w:t>
            </w:r>
          </w:p>
        </w:tc>
      </w:tr>
    </w:tbl>
    <w:p w:rsidR="004E356D" w:rsidRDefault="004E356D" w:rsidP="004E356D">
      <w:pPr>
        <w:tabs>
          <w:tab w:val="left" w:pos="9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E356D" w:rsidRPr="00167C68" w:rsidRDefault="004E356D" w:rsidP="004E356D">
      <w:pPr>
        <w:tabs>
          <w:tab w:val="left" w:pos="96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67C68">
        <w:rPr>
          <w:rFonts w:ascii="Times New Roman" w:hAnsi="Times New Roman" w:cs="Times New Roman"/>
          <w:b/>
          <w:bCs/>
          <w:i/>
          <w:sz w:val="28"/>
          <w:szCs w:val="28"/>
        </w:rPr>
        <w:t>5.Организационно-технические мероприятия по улучшению условий и охране труда работников учреждения.</w:t>
      </w:r>
    </w:p>
    <w:p w:rsidR="004E356D" w:rsidRPr="004E356D" w:rsidRDefault="004E356D" w:rsidP="004E356D">
      <w:pPr>
        <w:spacing w:line="307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670"/>
        <w:gridCol w:w="3119"/>
      </w:tblGrid>
      <w:tr w:rsidR="004E356D" w:rsidRPr="004E356D" w:rsidTr="00BA5A8D">
        <w:trPr>
          <w:trHeight w:val="324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ind w:right="4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4E356D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Проведение общего технического осмотра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E356D" w:rsidRPr="004E356D" w:rsidTr="00BA5A8D">
        <w:trPr>
          <w:trHeight w:val="326"/>
        </w:trPr>
        <w:tc>
          <w:tcPr>
            <w:tcW w:w="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6D" w:rsidRPr="004E356D" w:rsidTr="00BA5A8D">
        <w:trPr>
          <w:trHeight w:val="317"/>
        </w:trPr>
        <w:tc>
          <w:tcPr>
            <w:tcW w:w="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6D" w:rsidRPr="004E356D" w:rsidTr="00BA5A8D">
        <w:trPr>
          <w:trHeight w:val="328"/>
        </w:trPr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6D" w:rsidRPr="004E356D" w:rsidTr="00BA5A8D">
        <w:trPr>
          <w:trHeight w:val="308"/>
        </w:trPr>
        <w:tc>
          <w:tcPr>
            <w:tcW w:w="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spacing w:line="308" w:lineRule="exact"/>
              <w:ind w:right="4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Merge w:val="restart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4E356D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технического и </w:t>
            </w: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обслуживающего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персонала учреждения спецодеждой, специальной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обувью и другими средствами индивидуальной защиты</w:t>
            </w:r>
          </w:p>
          <w:p w:rsidR="004E356D" w:rsidRPr="004E356D" w:rsidRDefault="004E356D" w:rsidP="007737B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в соответствии с нормами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356D" w:rsidRPr="004E356D" w:rsidTr="00BA5A8D">
        <w:trPr>
          <w:trHeight w:val="322"/>
        </w:trPr>
        <w:tc>
          <w:tcPr>
            <w:tcW w:w="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6D" w:rsidRPr="004E356D" w:rsidTr="00BA5A8D">
        <w:trPr>
          <w:trHeight w:val="322"/>
        </w:trPr>
        <w:tc>
          <w:tcPr>
            <w:tcW w:w="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6D" w:rsidRPr="004E356D" w:rsidTr="00BA5A8D">
        <w:trPr>
          <w:trHeight w:val="328"/>
        </w:trPr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6D" w:rsidRPr="004E356D" w:rsidTr="00BA5A8D">
        <w:trPr>
          <w:trHeight w:val="305"/>
        </w:trPr>
        <w:tc>
          <w:tcPr>
            <w:tcW w:w="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spacing w:line="305" w:lineRule="exact"/>
              <w:ind w:right="4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vMerge w:val="restart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spacing w:line="30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установленного режима труда и отдыха,</w:t>
            </w:r>
          </w:p>
          <w:p w:rsidR="004E356D" w:rsidRPr="004E356D" w:rsidRDefault="004E356D" w:rsidP="007737B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трудовой дисциплины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spacing w:line="30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E356D" w:rsidRPr="004E356D" w:rsidTr="00BA5A8D">
        <w:trPr>
          <w:trHeight w:val="329"/>
        </w:trPr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6D" w:rsidRPr="004E356D" w:rsidTr="00BA5A8D">
        <w:trPr>
          <w:trHeight w:val="306"/>
        </w:trPr>
        <w:tc>
          <w:tcPr>
            <w:tcW w:w="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4E356D">
            <w:pPr>
              <w:spacing w:line="306" w:lineRule="exact"/>
              <w:ind w:righ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5670" w:type="dxa"/>
            <w:vMerge w:val="restart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4E356D">
            <w:pPr>
              <w:spacing w:line="30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технике безопасности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 xml:space="preserve">персоналом </w:t>
            </w:r>
          </w:p>
          <w:p w:rsidR="004E356D" w:rsidRPr="004E356D" w:rsidRDefault="004E356D" w:rsidP="007737B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spacing w:line="30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E356D" w:rsidRPr="004E356D" w:rsidTr="00BA5A8D">
        <w:trPr>
          <w:trHeight w:val="322"/>
        </w:trPr>
        <w:tc>
          <w:tcPr>
            <w:tcW w:w="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6D" w:rsidRPr="004E356D" w:rsidTr="00BA5A8D">
        <w:trPr>
          <w:trHeight w:val="118"/>
        </w:trPr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6D" w:rsidRPr="004E356D" w:rsidTr="00BA5A8D">
        <w:trPr>
          <w:trHeight w:val="308"/>
        </w:trPr>
        <w:tc>
          <w:tcPr>
            <w:tcW w:w="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spacing w:line="308" w:lineRule="exact"/>
              <w:ind w:right="4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vMerge w:val="restart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с повесткой дня</w:t>
            </w:r>
          </w:p>
          <w:p w:rsidR="004E356D" w:rsidRPr="004E356D" w:rsidRDefault="004E356D" w:rsidP="004E356D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«Выполнение требований нормативно-правовых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документов в области охраны труда и 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безопасности»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E356D" w:rsidRPr="004E356D" w:rsidTr="00BA5A8D">
        <w:trPr>
          <w:trHeight w:val="324"/>
        </w:trPr>
        <w:tc>
          <w:tcPr>
            <w:tcW w:w="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6D" w:rsidRPr="004E356D" w:rsidTr="00BA5A8D">
        <w:trPr>
          <w:trHeight w:val="322"/>
        </w:trPr>
        <w:tc>
          <w:tcPr>
            <w:tcW w:w="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6D" w:rsidRPr="004E356D" w:rsidTr="00BA5A8D">
        <w:trPr>
          <w:trHeight w:val="325"/>
        </w:trPr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356D" w:rsidRPr="004E356D" w:rsidTr="00BA5A8D">
        <w:trPr>
          <w:trHeight w:val="308"/>
        </w:trPr>
        <w:tc>
          <w:tcPr>
            <w:tcW w:w="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spacing w:line="308" w:lineRule="exact"/>
              <w:ind w:right="4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vMerge w:val="restart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4E356D">
            <w:pPr>
              <w:spacing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систематического административного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контроля состояния охраны труда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spacing w:line="30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56D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4E356D" w:rsidRPr="004E356D" w:rsidTr="00BA5A8D">
        <w:trPr>
          <w:trHeight w:val="326"/>
        </w:trPr>
        <w:tc>
          <w:tcPr>
            <w:tcW w:w="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356D" w:rsidRPr="004E356D" w:rsidRDefault="004E356D" w:rsidP="007737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5A8D" w:rsidRDefault="00167C68" w:rsidP="00167C68">
      <w:pPr>
        <w:tabs>
          <w:tab w:val="left" w:pos="3465"/>
        </w:tabs>
        <w:rPr>
          <w:rFonts w:ascii="Times New Roman" w:eastAsia="Times New Roman" w:hAnsi="Times New Roman" w:cs="Times New Roman"/>
          <w:sz w:val="28"/>
          <w:szCs w:val="28"/>
        </w:rPr>
        <w:sectPr w:rsidR="00BA5A8D" w:rsidSect="00ED6739">
          <w:pgSz w:w="11900" w:h="16838"/>
          <w:pgMar w:top="1138" w:right="980" w:bottom="758" w:left="1418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4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82"/>
        <w:gridCol w:w="16"/>
        <w:gridCol w:w="8213"/>
        <w:gridCol w:w="1287"/>
        <w:gridCol w:w="1122"/>
        <w:gridCol w:w="1033"/>
        <w:gridCol w:w="2337"/>
        <w:gridCol w:w="46"/>
      </w:tblGrid>
      <w:tr w:rsidR="00BA5A8D" w:rsidRPr="00ED6739" w:rsidTr="00916B8D">
        <w:trPr>
          <w:trHeight w:val="809"/>
        </w:trPr>
        <w:tc>
          <w:tcPr>
            <w:tcW w:w="1475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5A8D" w:rsidRDefault="00BA5A8D" w:rsidP="00BA5A8D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6.</w:t>
            </w:r>
            <w:r w:rsidRPr="00BA5A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Мероприятия по обеспечению комплексной безопасности 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A5A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противодействия проявлениям террористических</w:t>
            </w:r>
          </w:p>
          <w:p w:rsidR="00BA5A8D" w:rsidRPr="00BA5A8D" w:rsidRDefault="00BA5A8D" w:rsidP="00BA5A8D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A5A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угроз</w:t>
            </w:r>
          </w:p>
          <w:p w:rsidR="00BA5A8D" w:rsidRPr="00211B27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BA5A8D" w:rsidRPr="00ED6739" w:rsidTr="00916B8D">
        <w:trPr>
          <w:trHeight w:val="669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7E4F62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</w:pPr>
            <w:r w:rsidRPr="007E4F62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№</w:t>
            </w:r>
          </w:p>
          <w:p w:rsidR="00BA5A8D" w:rsidRPr="007E4F62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</w:pPr>
            <w:r w:rsidRPr="007E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7E4F62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7E4F62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7E4F62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Срок</w:t>
            </w:r>
          </w:p>
          <w:p w:rsidR="00BA5A8D" w:rsidRPr="007E4F62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r w:rsidRPr="007E4F62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выполнения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7E4F62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4F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A5A8D" w:rsidRPr="00ED6739" w:rsidTr="00916B8D">
        <w:trPr>
          <w:trHeight w:val="181"/>
        </w:trPr>
        <w:tc>
          <w:tcPr>
            <w:tcW w:w="147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в течение учебного года</w:t>
            </w:r>
          </w:p>
        </w:tc>
      </w:tr>
      <w:tr w:rsidR="00BA5A8D" w:rsidRPr="00ED6739" w:rsidTr="00916B8D">
        <w:trPr>
          <w:trHeight w:val="446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1.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приказов по вопросам противодействия терроризму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К началу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A5A8D" w:rsidRPr="00ED6739" w:rsidTr="00916B8D">
        <w:trPr>
          <w:trHeight w:val="836"/>
        </w:trPr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2.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контроля за подвальными и служебными помещениями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АХР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Грищенко Е.Е.</w:t>
            </w:r>
          </w:p>
        </w:tc>
      </w:tr>
      <w:tr w:rsidR="00BA5A8D" w:rsidRPr="00ED6739" w:rsidTr="00916B8D">
        <w:trPr>
          <w:trHeight w:val="966"/>
        </w:trPr>
        <w:tc>
          <w:tcPr>
            <w:tcW w:w="70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3.</w:t>
            </w:r>
          </w:p>
        </w:tc>
        <w:tc>
          <w:tcPr>
            <w:tcW w:w="822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контроля за появлением оставленного транспорта вблизи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здания образовательных учреждений</w:t>
            </w: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1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A5A8D" w:rsidRPr="00C15810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81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BA5A8D" w:rsidRPr="00ED6739" w:rsidRDefault="00916B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Тищенко С.А.</w:t>
            </w:r>
          </w:p>
        </w:tc>
      </w:tr>
      <w:tr w:rsidR="00BA5A8D" w:rsidRPr="00ED6739" w:rsidTr="00916B8D">
        <w:trPr>
          <w:trHeight w:val="446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4.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контроля за пропускным режимом образовательного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C15810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81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BA5A8D" w:rsidRPr="00ED6739" w:rsidRDefault="00916B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Тищенко С.А.</w:t>
            </w:r>
          </w:p>
        </w:tc>
      </w:tr>
      <w:tr w:rsidR="00BA5A8D" w:rsidRPr="00ED6739" w:rsidTr="00916B8D">
        <w:trPr>
          <w:trHeight w:val="671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5.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Инструктажи педагогического коллектива, вспомогательного персонала и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по вопросам противодействия терроризму, умению действовать в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чрезвычайных ситуациях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Полугодие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4939DD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ОО </w:t>
            </w:r>
          </w:p>
          <w:p w:rsidR="00BA5A8D" w:rsidRPr="004939DD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39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Налескина С.М.,</w:t>
            </w:r>
          </w:p>
          <w:p w:rsidR="00BA5A8D" w:rsidRPr="004939DD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9DD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BA5A8D" w:rsidRPr="004939DD" w:rsidRDefault="00916B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Тищенко С.А.</w:t>
            </w:r>
          </w:p>
        </w:tc>
      </w:tr>
      <w:tr w:rsidR="00BA5A8D" w:rsidRPr="00ED6739" w:rsidTr="00916B8D">
        <w:trPr>
          <w:trHeight w:val="1121"/>
        </w:trPr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lastRenderedPageBreak/>
              <w:t>6.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ED6739" w:rsidRDefault="00BA5A8D" w:rsidP="00916B8D">
            <w:pPr>
              <w:tabs>
                <w:tab w:val="left" w:pos="709"/>
              </w:tabs>
              <w:spacing w:line="276" w:lineRule="auto"/>
              <w:ind w:left="142" w:right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практических навыков по действиям педагогического коллектива,</w:t>
            </w:r>
          </w:p>
          <w:p w:rsidR="00BA5A8D" w:rsidRPr="00ED6739" w:rsidRDefault="00BA5A8D" w:rsidP="00916B8D">
            <w:pPr>
              <w:tabs>
                <w:tab w:val="left" w:pos="709"/>
              </w:tabs>
              <w:spacing w:line="276" w:lineRule="auto"/>
              <w:ind w:left="142" w:right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персонала и учащихся во время эвакуации при террористической угрозе (во</w:t>
            </w:r>
          </w:p>
          <w:p w:rsidR="00BA5A8D" w:rsidRPr="00ED6739" w:rsidRDefault="00BA5A8D" w:rsidP="00916B8D">
            <w:pPr>
              <w:tabs>
                <w:tab w:val="left" w:pos="709"/>
              </w:tabs>
              <w:spacing w:line="276" w:lineRule="auto"/>
              <w:ind w:left="142" w:right="2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учреждениях образования)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(ноябрь,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апрель)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C15810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81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BA5A8D" w:rsidRPr="00ED6739" w:rsidRDefault="00916B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Тищенко С.А.</w:t>
            </w:r>
            <w:r w:rsidR="00BA5A8D" w:rsidRPr="004939DD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Зам.дир. по УВР</w:t>
            </w:r>
            <w:r w:rsidR="00BA5A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Соколова Г.А.</w:t>
            </w:r>
          </w:p>
        </w:tc>
      </w:tr>
      <w:tr w:rsidR="00BA5A8D" w:rsidRPr="00ED6739" w:rsidTr="00916B8D">
        <w:trPr>
          <w:trHeight w:val="91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7.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и родительских собраний по вопросам комплексной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безопасности, ознакомлением с мерами безопасного поведения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 и учащихся в общественных местах, дома, на улице, в школе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угрозе террористического акта.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C15810" w:rsidRDefault="00916B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по обеспечению </w:t>
            </w:r>
            <w:r w:rsidR="00BA5A8D" w:rsidRPr="00C15810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  <w:p w:rsidR="00916B8D" w:rsidRDefault="00916B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Тищенко С.А.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39DD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Зам.дир. по УВР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Соколова Г.А.</w:t>
            </w:r>
          </w:p>
        </w:tc>
      </w:tr>
      <w:tr w:rsidR="00BA5A8D" w:rsidRPr="00ED6739" w:rsidTr="00916B8D">
        <w:trPr>
          <w:trHeight w:val="91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мер безопасности во время проведения культмассовых и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спортивных мероприятий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еобходимости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A5A8D" w:rsidRPr="00C15810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81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916B8D" w:rsidRDefault="00916B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Тищенко С.А.</w:t>
            </w:r>
          </w:p>
          <w:p w:rsidR="00916B8D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Зам.дир. по </w:t>
            </w:r>
            <w:r w:rsidRPr="004939DD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Комина Е.В.</w:t>
            </w:r>
          </w:p>
        </w:tc>
      </w:tr>
      <w:tr w:rsidR="00BA5A8D" w:rsidRPr="00ED6739" w:rsidTr="00916B8D">
        <w:trPr>
          <w:trHeight w:val="91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правоохранительными органами, ФСБ,  МЧС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916B8D" w:rsidP="00916B8D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A5A8D"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C15810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81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BA5A8D" w:rsidRPr="00ED6739" w:rsidRDefault="00916B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Тищенко С.А.</w:t>
            </w:r>
          </w:p>
        </w:tc>
      </w:tr>
      <w:tr w:rsidR="00916B8D" w:rsidRPr="00ED6739" w:rsidTr="00916B8D">
        <w:trPr>
          <w:trHeight w:val="915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8D" w:rsidRPr="00ED6739" w:rsidRDefault="00916B8D" w:rsidP="00916B8D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8D" w:rsidRPr="00ED6739" w:rsidRDefault="00916B8D" w:rsidP="00916B8D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 круглосуточного   дежурства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8D" w:rsidRPr="00ED6739" w:rsidRDefault="00916B8D" w:rsidP="00916B8D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916B8D" w:rsidRPr="00ED6739" w:rsidRDefault="00916B8D" w:rsidP="00916B8D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</w:p>
          <w:p w:rsidR="00916B8D" w:rsidRPr="00ED6739" w:rsidRDefault="00916B8D" w:rsidP="00916B8D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B8D" w:rsidRDefault="00916B8D" w:rsidP="00916B8D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916B8D" w:rsidRPr="00ED6739" w:rsidRDefault="00916B8D" w:rsidP="00916B8D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АХР</w:t>
            </w:r>
            <w:r w:rsidRPr="00C15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Грищенко Е.Е.</w:t>
            </w:r>
          </w:p>
          <w:p w:rsidR="00916B8D" w:rsidRPr="00ED6739" w:rsidRDefault="00916B8D" w:rsidP="00916B8D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8D" w:rsidRPr="00ED6739" w:rsidTr="00916B8D">
        <w:trPr>
          <w:gridBefore w:val="1"/>
          <w:gridAfter w:val="1"/>
          <w:wBefore w:w="20" w:type="dxa"/>
          <w:wAfter w:w="46" w:type="dxa"/>
          <w:trHeight w:val="45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  журналов   регистрации   посторонних   лиц   (при   создании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 условий)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C15810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81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BA5A8D" w:rsidRPr="00ED6739" w:rsidRDefault="00916B8D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Тищенко С.А.</w:t>
            </w:r>
          </w:p>
        </w:tc>
      </w:tr>
      <w:tr w:rsidR="00BA5A8D" w:rsidRPr="00ED6739" w:rsidTr="00916B8D">
        <w:trPr>
          <w:gridBefore w:val="1"/>
          <w:gridAfter w:val="1"/>
          <w:wBefore w:w="20" w:type="dxa"/>
          <w:wAfter w:w="46" w:type="dxa"/>
          <w:trHeight w:val="149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 отработка  навыков  в  связи  с  ЧС,  проведение  занятий  по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пожарной, химической безопасности с привлечением областных служб ГУ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МЧС РФ .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C15810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81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BA5A8D" w:rsidRPr="00625CDE" w:rsidRDefault="00916B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Тищенко С.А.</w:t>
            </w:r>
          </w:p>
        </w:tc>
      </w:tr>
      <w:tr w:rsidR="00BA5A8D" w:rsidRPr="00ED6739" w:rsidTr="00916B8D">
        <w:trPr>
          <w:gridBefore w:val="1"/>
          <w:gridAfter w:val="1"/>
          <w:wBefore w:w="20" w:type="dxa"/>
          <w:wAfter w:w="46" w:type="dxa"/>
          <w:trHeight w:val="209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тревожных кнопок в образовательных учреждениях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C15810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581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обеспечению безопасности</w:t>
            </w:r>
          </w:p>
          <w:p w:rsidR="00BA5A8D" w:rsidRPr="00ED6739" w:rsidRDefault="00916B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Тищенко С.А.</w:t>
            </w:r>
          </w:p>
        </w:tc>
      </w:tr>
      <w:tr w:rsidR="00BA5A8D" w:rsidRPr="00ED6739" w:rsidTr="00916B8D">
        <w:trPr>
          <w:gridBefore w:val="1"/>
          <w:gridAfter w:val="1"/>
          <w:wBefore w:w="20" w:type="dxa"/>
          <w:wAfter w:w="46" w:type="dxa"/>
          <w:trHeight w:val="10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недостающих автоматических систем пожаротушения в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учреждениях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бюджетным</w:t>
            </w:r>
          </w:p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планом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АХР</w:t>
            </w:r>
            <w:r w:rsidRPr="00C15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Грищенко Е.Е.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5A8D" w:rsidRPr="00ED6739" w:rsidTr="00916B8D">
        <w:trPr>
          <w:gridBefore w:val="1"/>
          <w:gridAfter w:val="1"/>
          <w:wBefore w:w="20" w:type="dxa"/>
          <w:wAfter w:w="46" w:type="dxa"/>
          <w:trHeight w:val="10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контрольно-пропускного режима во всех образовательных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 (с обязательной регистрацией пришедших) – при создании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соответствующих условий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8D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1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739">
              <w:rPr>
                <w:rFonts w:ascii="Times New Roman" w:eastAsia="Times New Roman" w:hAnsi="Times New Roman" w:cs="Times New Roman"/>
                <w:sz w:val="28"/>
                <w:szCs w:val="28"/>
              </w:rPr>
              <w:t>по АХР</w:t>
            </w:r>
            <w:r w:rsidRPr="00C158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Грищенко Е.Е.</w:t>
            </w:r>
          </w:p>
          <w:p w:rsidR="00BA5A8D" w:rsidRPr="00ED6739" w:rsidRDefault="00BA5A8D" w:rsidP="009E093E">
            <w:pPr>
              <w:tabs>
                <w:tab w:val="left" w:pos="709"/>
              </w:tabs>
              <w:spacing w:line="276" w:lineRule="auto"/>
              <w:ind w:left="142" w:right="-1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5A8D" w:rsidRDefault="00BA5A8D" w:rsidP="00BA5A8D">
      <w:pPr>
        <w:tabs>
          <w:tab w:val="left" w:pos="4065"/>
        </w:tabs>
        <w:rPr>
          <w:rFonts w:ascii="Times New Roman" w:eastAsia="Times New Roman" w:hAnsi="Times New Roman" w:cs="Times New Roman"/>
          <w:sz w:val="28"/>
          <w:szCs w:val="28"/>
        </w:rPr>
        <w:sectPr w:rsidR="00BA5A8D" w:rsidSect="00BA5A8D">
          <w:pgSz w:w="16838" w:h="11900" w:orient="landscape"/>
          <w:pgMar w:top="1418" w:right="1138" w:bottom="980" w:left="758" w:header="0" w:footer="0" w:gutter="0"/>
          <w:cols w:space="720"/>
          <w:docGrid w:linePitch="272"/>
        </w:sectPr>
      </w:pPr>
      <w:bookmarkStart w:id="7" w:name="_GoBack"/>
      <w:bookmarkEnd w:id="7"/>
    </w:p>
    <w:p w:rsidR="00EE1F37" w:rsidRDefault="00EE1F37" w:rsidP="00EE1F37">
      <w:pPr>
        <w:tabs>
          <w:tab w:val="left" w:pos="83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A5A8D" w:rsidRPr="00EE1F37" w:rsidRDefault="00EE1F37" w:rsidP="00EE1F37">
      <w:pPr>
        <w:tabs>
          <w:tab w:val="left" w:pos="8340"/>
        </w:tabs>
        <w:rPr>
          <w:rFonts w:ascii="Times New Roman" w:eastAsia="Times New Roman" w:hAnsi="Times New Roman" w:cs="Times New Roman"/>
          <w:sz w:val="28"/>
          <w:szCs w:val="28"/>
        </w:rPr>
        <w:sectPr w:rsidR="00BA5A8D" w:rsidRPr="00EE1F37" w:rsidSect="00BA5A8D">
          <w:pgSz w:w="16838" w:h="11900" w:orient="landscape"/>
          <w:pgMar w:top="1418" w:right="1138" w:bottom="980" w:left="758" w:header="0" w:footer="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5A8D" w:rsidRPr="00673051" w:rsidRDefault="00BA5A8D" w:rsidP="00673051">
      <w:pPr>
        <w:tabs>
          <w:tab w:val="left" w:pos="8010"/>
        </w:tabs>
        <w:rPr>
          <w:rFonts w:ascii="Times New Roman" w:eastAsia="Times New Roman" w:hAnsi="Times New Roman" w:cs="Times New Roman"/>
          <w:sz w:val="28"/>
          <w:szCs w:val="28"/>
        </w:rPr>
        <w:sectPr w:rsidR="00BA5A8D" w:rsidRPr="00673051" w:rsidSect="00BA5A8D">
          <w:pgSz w:w="16838" w:h="11900" w:orient="landscape"/>
          <w:pgMar w:top="1418" w:right="1138" w:bottom="980" w:left="758" w:header="0" w:footer="0" w:gutter="0"/>
          <w:cols w:space="720"/>
          <w:docGrid w:linePitch="272"/>
        </w:sectPr>
      </w:pPr>
    </w:p>
    <w:p w:rsidR="007F04AE" w:rsidRPr="00BA5A8D" w:rsidRDefault="007F04AE" w:rsidP="00BA5A8D">
      <w:pPr>
        <w:tabs>
          <w:tab w:val="left" w:pos="2295"/>
        </w:tabs>
        <w:rPr>
          <w:rFonts w:ascii="Times New Roman" w:eastAsia="Times New Roman" w:hAnsi="Times New Roman" w:cs="Times New Roman"/>
          <w:sz w:val="28"/>
          <w:szCs w:val="28"/>
        </w:rPr>
        <w:sectPr w:rsidR="007F04AE" w:rsidRPr="00BA5A8D" w:rsidSect="00BA5A8D">
          <w:pgSz w:w="16838" w:h="11900" w:orient="landscape"/>
          <w:pgMar w:top="1418" w:right="1138" w:bottom="980" w:left="758" w:header="0" w:footer="0" w:gutter="0"/>
          <w:cols w:space="720"/>
          <w:docGrid w:linePitch="272"/>
        </w:sectPr>
      </w:pPr>
    </w:p>
    <w:p w:rsidR="001438D1" w:rsidRPr="00ED6739" w:rsidRDefault="001438D1" w:rsidP="00BA5A8D">
      <w:pPr>
        <w:tabs>
          <w:tab w:val="left" w:pos="709"/>
          <w:tab w:val="left" w:pos="3660"/>
        </w:tabs>
        <w:spacing w:line="276" w:lineRule="auto"/>
        <w:ind w:right="-173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ge112"/>
      <w:bookmarkEnd w:id="8"/>
    </w:p>
    <w:sectPr w:rsidR="001438D1" w:rsidRPr="00ED6739" w:rsidSect="00ED6739">
      <w:pgSz w:w="16838" w:h="11906" w:orient="landscape"/>
      <w:pgMar w:top="1843" w:right="42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A1" w:rsidRDefault="009C18A1" w:rsidP="00EB29FE">
      <w:r>
        <w:separator/>
      </w:r>
    </w:p>
  </w:endnote>
  <w:endnote w:type="continuationSeparator" w:id="0">
    <w:p w:rsidR="009C18A1" w:rsidRDefault="009C18A1" w:rsidP="00EB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5429826"/>
      <w:docPartObj>
        <w:docPartGallery w:val="Page Numbers (Bottom of Page)"/>
        <w:docPartUnique/>
      </w:docPartObj>
    </w:sdtPr>
    <w:sdtContent>
      <w:p w:rsidR="00210B17" w:rsidRDefault="00210B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F37">
          <w:rPr>
            <w:noProof/>
          </w:rPr>
          <w:t>1</w:t>
        </w:r>
        <w:r>
          <w:fldChar w:fldCharType="end"/>
        </w:r>
      </w:p>
    </w:sdtContent>
  </w:sdt>
  <w:p w:rsidR="00210B17" w:rsidRDefault="00210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17" w:rsidRDefault="00210B17">
    <w:pPr>
      <w:pStyle w:val="a5"/>
      <w:jc w:val="right"/>
    </w:pPr>
  </w:p>
  <w:p w:rsidR="00210B17" w:rsidRDefault="00210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A1" w:rsidRDefault="009C18A1" w:rsidP="00EB29FE">
      <w:r>
        <w:separator/>
      </w:r>
    </w:p>
  </w:footnote>
  <w:footnote w:type="continuationSeparator" w:id="0">
    <w:p w:rsidR="009C18A1" w:rsidRDefault="009C18A1" w:rsidP="00EB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B17" w:rsidRDefault="00210B17" w:rsidP="00501520">
    <w:pPr>
      <w:pStyle w:val="a3"/>
      <w:jc w:val="center"/>
      <w:rPr>
        <w:rFonts w:ascii="Times New Roman" w:hAnsi="Times New Roman" w:cs="Times New Roman"/>
      </w:rPr>
    </w:pPr>
  </w:p>
  <w:p w:rsidR="00210B17" w:rsidRDefault="00210B17" w:rsidP="00501520">
    <w:pPr>
      <w:pStyle w:val="a3"/>
      <w:jc w:val="center"/>
      <w:rPr>
        <w:rFonts w:ascii="Times New Roman" w:hAnsi="Times New Roman" w:cs="Times New Roman"/>
      </w:rPr>
    </w:pPr>
  </w:p>
  <w:p w:rsidR="00210B17" w:rsidRPr="00FD791F" w:rsidRDefault="00210B17" w:rsidP="00501520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C"/>
    <w:multiLevelType w:val="singleLevel"/>
    <w:tmpl w:val="0000000C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15"/>
    <w:multiLevelType w:val="hybridMultilevel"/>
    <w:tmpl w:val="70A64E2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16"/>
    <w:multiLevelType w:val="hybridMultilevel"/>
    <w:tmpl w:val="6A2342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22"/>
    <w:multiLevelType w:val="hybridMultilevel"/>
    <w:tmpl w:val="32FFF90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27"/>
    <w:multiLevelType w:val="hybridMultilevel"/>
    <w:tmpl w:val="1BA026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5422"/>
    <w:multiLevelType w:val="hybridMultilevel"/>
    <w:tmpl w:val="0FC65E42"/>
    <w:lvl w:ilvl="0" w:tplc="A5F8BE26">
      <w:start w:val="1"/>
      <w:numFmt w:val="decimal"/>
      <w:lvlText w:val="%1."/>
      <w:lvlJc w:val="left"/>
    </w:lvl>
    <w:lvl w:ilvl="1" w:tplc="2F925C64">
      <w:numFmt w:val="decimal"/>
      <w:lvlText w:val=""/>
      <w:lvlJc w:val="left"/>
    </w:lvl>
    <w:lvl w:ilvl="2" w:tplc="BA90C620">
      <w:numFmt w:val="decimal"/>
      <w:lvlText w:val=""/>
      <w:lvlJc w:val="left"/>
    </w:lvl>
    <w:lvl w:ilvl="3" w:tplc="66AEB6C4">
      <w:numFmt w:val="decimal"/>
      <w:lvlText w:val=""/>
      <w:lvlJc w:val="left"/>
    </w:lvl>
    <w:lvl w:ilvl="4" w:tplc="F36C1C50">
      <w:numFmt w:val="decimal"/>
      <w:lvlText w:val=""/>
      <w:lvlJc w:val="left"/>
    </w:lvl>
    <w:lvl w:ilvl="5" w:tplc="A9FA842C">
      <w:numFmt w:val="decimal"/>
      <w:lvlText w:val=""/>
      <w:lvlJc w:val="left"/>
    </w:lvl>
    <w:lvl w:ilvl="6" w:tplc="F4D4302C">
      <w:numFmt w:val="decimal"/>
      <w:lvlText w:val=""/>
      <w:lvlJc w:val="left"/>
    </w:lvl>
    <w:lvl w:ilvl="7" w:tplc="6538AF68">
      <w:numFmt w:val="decimal"/>
      <w:lvlText w:val=""/>
      <w:lvlJc w:val="left"/>
    </w:lvl>
    <w:lvl w:ilvl="8" w:tplc="A05E9E78">
      <w:numFmt w:val="decimal"/>
      <w:lvlText w:val=""/>
      <w:lvlJc w:val="left"/>
    </w:lvl>
  </w:abstractNum>
  <w:abstractNum w:abstractNumId="10" w15:restartNumberingAfterBreak="0">
    <w:nsid w:val="003B7FCC"/>
    <w:multiLevelType w:val="hybridMultilevel"/>
    <w:tmpl w:val="1CB82E48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766D1F"/>
    <w:multiLevelType w:val="hybridMultilevel"/>
    <w:tmpl w:val="FFBC9BA2"/>
    <w:lvl w:ilvl="0" w:tplc="18EC659A">
      <w:start w:val="1"/>
      <w:numFmt w:val="bullet"/>
      <w:lvlText w:val="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2" w15:restartNumberingAfterBreak="0">
    <w:nsid w:val="019D08BC"/>
    <w:multiLevelType w:val="hybridMultilevel"/>
    <w:tmpl w:val="642EAE20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BE5725"/>
    <w:multiLevelType w:val="multilevel"/>
    <w:tmpl w:val="000A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572139"/>
    <w:multiLevelType w:val="hybridMultilevel"/>
    <w:tmpl w:val="6456BD0E"/>
    <w:lvl w:ilvl="0" w:tplc="B32C1B46">
      <w:start w:val="1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06FA49A3"/>
    <w:multiLevelType w:val="multilevel"/>
    <w:tmpl w:val="754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8A5678"/>
    <w:multiLevelType w:val="hybridMultilevel"/>
    <w:tmpl w:val="0B086E48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6876A1"/>
    <w:multiLevelType w:val="hybridMultilevel"/>
    <w:tmpl w:val="86E8DE8A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D76871"/>
    <w:multiLevelType w:val="hybridMultilevel"/>
    <w:tmpl w:val="2ED27C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0BE32AE1"/>
    <w:multiLevelType w:val="hybridMultilevel"/>
    <w:tmpl w:val="5946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E92223"/>
    <w:multiLevelType w:val="hybridMultilevel"/>
    <w:tmpl w:val="2A60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7A1191"/>
    <w:multiLevelType w:val="hybridMultilevel"/>
    <w:tmpl w:val="3FD420C6"/>
    <w:lvl w:ilvl="0" w:tplc="EF74B3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9A13D1"/>
    <w:multiLevelType w:val="hybridMultilevel"/>
    <w:tmpl w:val="58B47D54"/>
    <w:lvl w:ilvl="0" w:tplc="8336301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2C00113"/>
    <w:multiLevelType w:val="hybridMultilevel"/>
    <w:tmpl w:val="1C3C8B3C"/>
    <w:lvl w:ilvl="0" w:tplc="8C948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3002AA8"/>
    <w:multiLevelType w:val="hybridMultilevel"/>
    <w:tmpl w:val="10EA5A3C"/>
    <w:lvl w:ilvl="0" w:tplc="6E169BA8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400F0"/>
    <w:multiLevelType w:val="hybridMultilevel"/>
    <w:tmpl w:val="F7CE4B76"/>
    <w:lvl w:ilvl="0" w:tplc="B32C1B4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14B5162B"/>
    <w:multiLevelType w:val="hybridMultilevel"/>
    <w:tmpl w:val="C91CBC2C"/>
    <w:lvl w:ilvl="0" w:tplc="EE0E5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CCD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6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26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A8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1E4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DCD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2AA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0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15A46A08"/>
    <w:multiLevelType w:val="hybridMultilevel"/>
    <w:tmpl w:val="B8B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B63620"/>
    <w:multiLevelType w:val="multilevel"/>
    <w:tmpl w:val="5750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DAF0A5E"/>
    <w:multiLevelType w:val="hybridMultilevel"/>
    <w:tmpl w:val="F88A7F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3C1723"/>
    <w:multiLevelType w:val="hybridMultilevel"/>
    <w:tmpl w:val="B2F4A826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D65E7A"/>
    <w:multiLevelType w:val="hybridMultilevel"/>
    <w:tmpl w:val="8F2AD2F4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A8122D"/>
    <w:multiLevelType w:val="hybridMultilevel"/>
    <w:tmpl w:val="10EE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887F7A"/>
    <w:multiLevelType w:val="multilevel"/>
    <w:tmpl w:val="BC8E2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28173F0B"/>
    <w:multiLevelType w:val="hybridMultilevel"/>
    <w:tmpl w:val="94FE4D6A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261F42"/>
    <w:multiLevelType w:val="hybridMultilevel"/>
    <w:tmpl w:val="30CA2B94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29136F"/>
    <w:multiLevelType w:val="multilevel"/>
    <w:tmpl w:val="97D65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 w15:restartNumberingAfterBreak="0">
    <w:nsid w:val="2E687A1B"/>
    <w:multiLevelType w:val="hybridMultilevel"/>
    <w:tmpl w:val="55B44E12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0CA6BD3"/>
    <w:multiLevelType w:val="hybridMultilevel"/>
    <w:tmpl w:val="B0DE9FC8"/>
    <w:lvl w:ilvl="0" w:tplc="8FEA6572">
      <w:start w:val="4"/>
      <w:numFmt w:val="bullet"/>
      <w:lvlText w:val=""/>
      <w:lvlJc w:val="left"/>
      <w:pPr>
        <w:tabs>
          <w:tab w:val="num" w:pos="357"/>
        </w:tabs>
        <w:ind w:left="0" w:firstLine="284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C038A6"/>
    <w:multiLevelType w:val="hybridMultilevel"/>
    <w:tmpl w:val="86A6FE7A"/>
    <w:lvl w:ilvl="0" w:tplc="E0AE38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2D4200E"/>
    <w:multiLevelType w:val="hybridMultilevel"/>
    <w:tmpl w:val="8676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DF5426"/>
    <w:multiLevelType w:val="hybridMultilevel"/>
    <w:tmpl w:val="071873B4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5204BD"/>
    <w:multiLevelType w:val="hybridMultilevel"/>
    <w:tmpl w:val="C9404478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EB3B56"/>
    <w:multiLevelType w:val="hybridMultilevel"/>
    <w:tmpl w:val="0B74D4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2D288B"/>
    <w:multiLevelType w:val="hybridMultilevel"/>
    <w:tmpl w:val="198C823C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353116"/>
    <w:multiLevelType w:val="hybridMultilevel"/>
    <w:tmpl w:val="B52E49C4"/>
    <w:lvl w:ilvl="0" w:tplc="4D447776">
      <w:start w:val="1"/>
      <w:numFmt w:val="decimal"/>
      <w:lvlText w:val="%1."/>
      <w:lvlJc w:val="left"/>
      <w:pPr>
        <w:ind w:left="1108" w:hanging="54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3736638B"/>
    <w:multiLevelType w:val="hybridMultilevel"/>
    <w:tmpl w:val="083A0628"/>
    <w:lvl w:ilvl="0" w:tplc="FF5403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D77D64"/>
    <w:multiLevelType w:val="hybridMultilevel"/>
    <w:tmpl w:val="DC88D624"/>
    <w:lvl w:ilvl="0" w:tplc="7DCEC9DE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8" w15:restartNumberingAfterBreak="0">
    <w:nsid w:val="38FC5AF6"/>
    <w:multiLevelType w:val="hybridMultilevel"/>
    <w:tmpl w:val="A0F664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9035C6C"/>
    <w:multiLevelType w:val="hybridMultilevel"/>
    <w:tmpl w:val="D9809350"/>
    <w:lvl w:ilvl="0" w:tplc="40A218D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069441D"/>
    <w:multiLevelType w:val="hybridMultilevel"/>
    <w:tmpl w:val="A37EC1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8E4625"/>
    <w:multiLevelType w:val="multilevel"/>
    <w:tmpl w:val="9AB4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5856B0"/>
    <w:multiLevelType w:val="hybridMultilevel"/>
    <w:tmpl w:val="7E46C286"/>
    <w:lvl w:ilvl="0" w:tplc="15247254">
      <w:start w:val="9"/>
      <w:numFmt w:val="decimal"/>
      <w:lvlText w:val="%1."/>
      <w:lvlJc w:val="left"/>
      <w:pPr>
        <w:ind w:left="106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3" w15:restartNumberingAfterBreak="0">
    <w:nsid w:val="4C8C615A"/>
    <w:multiLevelType w:val="hybridMultilevel"/>
    <w:tmpl w:val="2CE4A5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E50B52"/>
    <w:multiLevelType w:val="singleLevel"/>
    <w:tmpl w:val="B590F7A4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54BA357F"/>
    <w:multiLevelType w:val="hybridMultilevel"/>
    <w:tmpl w:val="232A6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D65171"/>
    <w:multiLevelType w:val="hybridMultilevel"/>
    <w:tmpl w:val="02DC2FB4"/>
    <w:lvl w:ilvl="0" w:tplc="445AA20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7" w15:restartNumberingAfterBreak="0">
    <w:nsid w:val="55475F92"/>
    <w:multiLevelType w:val="hybridMultilevel"/>
    <w:tmpl w:val="738406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5586173"/>
    <w:multiLevelType w:val="hybridMultilevel"/>
    <w:tmpl w:val="A1CC7B02"/>
    <w:lvl w:ilvl="0" w:tplc="1898E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BA116E"/>
    <w:multiLevelType w:val="hybridMultilevel"/>
    <w:tmpl w:val="66844EBA"/>
    <w:lvl w:ilvl="0" w:tplc="C066A3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FE1286"/>
    <w:multiLevelType w:val="hybridMultilevel"/>
    <w:tmpl w:val="484C0184"/>
    <w:lvl w:ilvl="0" w:tplc="8B4C7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7A6280"/>
    <w:multiLevelType w:val="hybridMultilevel"/>
    <w:tmpl w:val="2676DA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0904DD5"/>
    <w:multiLevelType w:val="hybridMultilevel"/>
    <w:tmpl w:val="3BCA43F0"/>
    <w:lvl w:ilvl="0" w:tplc="DADE048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3" w15:restartNumberingAfterBreak="0">
    <w:nsid w:val="633120B3"/>
    <w:multiLevelType w:val="hybridMultilevel"/>
    <w:tmpl w:val="5122DF92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976AA4"/>
    <w:multiLevelType w:val="hybridMultilevel"/>
    <w:tmpl w:val="DA440366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2B12A8"/>
    <w:multiLevelType w:val="hybridMultilevel"/>
    <w:tmpl w:val="B8DC4E26"/>
    <w:lvl w:ilvl="0" w:tplc="AD68EB8A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6" w15:restartNumberingAfterBreak="0">
    <w:nsid w:val="644F00C3"/>
    <w:multiLevelType w:val="hybridMultilevel"/>
    <w:tmpl w:val="03F40E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CB182A"/>
    <w:multiLevelType w:val="multilevel"/>
    <w:tmpl w:val="BF2ED5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8" w15:restartNumberingAfterBreak="0">
    <w:nsid w:val="64EA25B8"/>
    <w:multiLevelType w:val="hybridMultilevel"/>
    <w:tmpl w:val="BE508666"/>
    <w:lvl w:ilvl="0" w:tplc="B59467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7200746"/>
    <w:multiLevelType w:val="multilevel"/>
    <w:tmpl w:val="506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D2A456A"/>
    <w:multiLevelType w:val="hybridMultilevel"/>
    <w:tmpl w:val="79C29D28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567D56"/>
    <w:multiLevelType w:val="hybridMultilevel"/>
    <w:tmpl w:val="8002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9260B4"/>
    <w:multiLevelType w:val="hybridMultilevel"/>
    <w:tmpl w:val="2B4C6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2601763"/>
    <w:multiLevelType w:val="hybridMultilevel"/>
    <w:tmpl w:val="BAE21834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2C94B17"/>
    <w:multiLevelType w:val="hybridMultilevel"/>
    <w:tmpl w:val="345ACD12"/>
    <w:lvl w:ilvl="0" w:tplc="3DB01B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781802C6"/>
    <w:multiLevelType w:val="hybridMultilevel"/>
    <w:tmpl w:val="4C48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965C56"/>
    <w:multiLevelType w:val="hybridMultilevel"/>
    <w:tmpl w:val="8DA0D632"/>
    <w:lvl w:ilvl="0" w:tplc="D4185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97C53EA"/>
    <w:multiLevelType w:val="hybridMultilevel"/>
    <w:tmpl w:val="D274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B17E65"/>
    <w:multiLevelType w:val="hybridMultilevel"/>
    <w:tmpl w:val="9B465774"/>
    <w:lvl w:ilvl="0" w:tplc="01F46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42"/>
  </w:num>
  <w:num w:numId="4">
    <w:abstractNumId w:val="35"/>
  </w:num>
  <w:num w:numId="5">
    <w:abstractNumId w:val="34"/>
  </w:num>
  <w:num w:numId="6">
    <w:abstractNumId w:val="16"/>
  </w:num>
  <w:num w:numId="7">
    <w:abstractNumId w:val="31"/>
  </w:num>
  <w:num w:numId="8">
    <w:abstractNumId w:val="10"/>
  </w:num>
  <w:num w:numId="9">
    <w:abstractNumId w:val="73"/>
  </w:num>
  <w:num w:numId="10">
    <w:abstractNumId w:val="30"/>
  </w:num>
  <w:num w:numId="11">
    <w:abstractNumId w:val="37"/>
  </w:num>
  <w:num w:numId="12">
    <w:abstractNumId w:val="63"/>
  </w:num>
  <w:num w:numId="13">
    <w:abstractNumId w:val="44"/>
  </w:num>
  <w:num w:numId="14">
    <w:abstractNumId w:val="64"/>
  </w:num>
  <w:num w:numId="15">
    <w:abstractNumId w:val="70"/>
  </w:num>
  <w:num w:numId="16">
    <w:abstractNumId w:val="38"/>
  </w:num>
  <w:num w:numId="17">
    <w:abstractNumId w:val="7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25"/>
  </w:num>
  <w:num w:numId="24">
    <w:abstractNumId w:val="55"/>
  </w:num>
  <w:num w:numId="25">
    <w:abstractNumId w:val="26"/>
  </w:num>
  <w:num w:numId="26">
    <w:abstractNumId w:val="24"/>
  </w:num>
  <w:num w:numId="27">
    <w:abstractNumId w:val="27"/>
  </w:num>
  <w:num w:numId="28">
    <w:abstractNumId w:val="56"/>
  </w:num>
  <w:num w:numId="29">
    <w:abstractNumId w:val="19"/>
  </w:num>
  <w:num w:numId="30">
    <w:abstractNumId w:val="66"/>
  </w:num>
  <w:num w:numId="31">
    <w:abstractNumId w:val="71"/>
  </w:num>
  <w:num w:numId="32">
    <w:abstractNumId w:val="22"/>
  </w:num>
  <w:num w:numId="33">
    <w:abstractNumId w:val="12"/>
  </w:num>
  <w:num w:numId="34">
    <w:abstractNumId w:val="42"/>
  </w:num>
  <w:num w:numId="35">
    <w:abstractNumId w:val="35"/>
  </w:num>
  <w:num w:numId="36">
    <w:abstractNumId w:val="34"/>
  </w:num>
  <w:num w:numId="37">
    <w:abstractNumId w:val="41"/>
  </w:num>
  <w:num w:numId="38">
    <w:abstractNumId w:val="31"/>
  </w:num>
  <w:num w:numId="39">
    <w:abstractNumId w:val="17"/>
  </w:num>
  <w:num w:numId="40">
    <w:abstractNumId w:val="65"/>
  </w:num>
  <w:num w:numId="41">
    <w:abstractNumId w:val="18"/>
  </w:num>
  <w:num w:numId="42">
    <w:abstractNumId w:val="58"/>
  </w:num>
  <w:num w:numId="43">
    <w:abstractNumId w:val="15"/>
  </w:num>
  <w:num w:numId="44">
    <w:abstractNumId w:val="28"/>
  </w:num>
  <w:num w:numId="45">
    <w:abstractNumId w:val="13"/>
  </w:num>
  <w:num w:numId="46">
    <w:abstractNumId w:val="69"/>
  </w:num>
  <w:num w:numId="47">
    <w:abstractNumId w:val="51"/>
  </w:num>
  <w:num w:numId="48">
    <w:abstractNumId w:val="76"/>
  </w:num>
  <w:num w:numId="49">
    <w:abstractNumId w:val="45"/>
  </w:num>
  <w:num w:numId="50">
    <w:abstractNumId w:val="9"/>
  </w:num>
  <w:num w:numId="51">
    <w:abstractNumId w:val="59"/>
  </w:num>
  <w:num w:numId="52">
    <w:abstractNumId w:val="77"/>
  </w:num>
  <w:num w:numId="53">
    <w:abstractNumId w:val="40"/>
  </w:num>
  <w:num w:numId="5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62"/>
  </w:num>
  <w:num w:numId="57">
    <w:abstractNumId w:val="61"/>
  </w:num>
  <w:num w:numId="58">
    <w:abstractNumId w:val="43"/>
  </w:num>
  <w:num w:numId="59">
    <w:abstractNumId w:val="50"/>
  </w:num>
  <w:num w:numId="60">
    <w:abstractNumId w:val="53"/>
  </w:num>
  <w:num w:numId="61">
    <w:abstractNumId w:val="29"/>
  </w:num>
  <w:num w:numId="62">
    <w:abstractNumId w:val="36"/>
  </w:num>
  <w:num w:numId="63">
    <w:abstractNumId w:val="32"/>
  </w:num>
  <w:num w:numId="64">
    <w:abstractNumId w:val="23"/>
  </w:num>
  <w:num w:numId="65">
    <w:abstractNumId w:val="48"/>
  </w:num>
  <w:num w:numId="66">
    <w:abstractNumId w:val="21"/>
  </w:num>
  <w:num w:numId="67">
    <w:abstractNumId w:val="20"/>
  </w:num>
  <w:num w:numId="68">
    <w:abstractNumId w:val="60"/>
  </w:num>
  <w:num w:numId="69">
    <w:abstractNumId w:val="67"/>
  </w:num>
  <w:num w:numId="70">
    <w:abstractNumId w:val="75"/>
  </w:num>
  <w:num w:numId="71">
    <w:abstractNumId w:val="57"/>
  </w:num>
  <w:num w:numId="72">
    <w:abstractNumId w:val="39"/>
  </w:num>
  <w:num w:numId="73">
    <w:abstractNumId w:val="74"/>
  </w:num>
  <w:num w:numId="74">
    <w:abstractNumId w:val="46"/>
  </w:num>
  <w:num w:numId="75">
    <w:abstractNumId w:val="49"/>
  </w:num>
  <w:num w:numId="76">
    <w:abstractNumId w:val="47"/>
  </w:num>
  <w:num w:numId="77">
    <w:abstractNumId w:val="54"/>
    <w:lvlOverride w:ilvl="0">
      <w:startOverride w:val="1"/>
    </w:lvlOverride>
  </w:num>
  <w:num w:numId="78">
    <w:abstractNumId w:val="5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"/>
  </w:num>
  <w:num w:numId="80">
    <w:abstractNumId w:val="6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6A"/>
    <w:rsid w:val="00005011"/>
    <w:rsid w:val="000103B4"/>
    <w:rsid w:val="000104C2"/>
    <w:rsid w:val="000115DF"/>
    <w:rsid w:val="0001189E"/>
    <w:rsid w:val="000225C5"/>
    <w:rsid w:val="000276F0"/>
    <w:rsid w:val="000324C3"/>
    <w:rsid w:val="00033AD1"/>
    <w:rsid w:val="000345E7"/>
    <w:rsid w:val="00035AE0"/>
    <w:rsid w:val="000366F7"/>
    <w:rsid w:val="00036AFD"/>
    <w:rsid w:val="000378EF"/>
    <w:rsid w:val="0004144A"/>
    <w:rsid w:val="00047802"/>
    <w:rsid w:val="00057511"/>
    <w:rsid w:val="00061FF1"/>
    <w:rsid w:val="00063FFD"/>
    <w:rsid w:val="0006581D"/>
    <w:rsid w:val="000676DC"/>
    <w:rsid w:val="00070645"/>
    <w:rsid w:val="0007163A"/>
    <w:rsid w:val="000724B0"/>
    <w:rsid w:val="0007505E"/>
    <w:rsid w:val="00084A15"/>
    <w:rsid w:val="0009210F"/>
    <w:rsid w:val="00092D3E"/>
    <w:rsid w:val="000948ED"/>
    <w:rsid w:val="00095C09"/>
    <w:rsid w:val="00096D82"/>
    <w:rsid w:val="000A2C56"/>
    <w:rsid w:val="000A3ABF"/>
    <w:rsid w:val="000A6C73"/>
    <w:rsid w:val="000B0B33"/>
    <w:rsid w:val="000B213A"/>
    <w:rsid w:val="000B2FAC"/>
    <w:rsid w:val="000B4368"/>
    <w:rsid w:val="000C72FA"/>
    <w:rsid w:val="000D21D6"/>
    <w:rsid w:val="000E3538"/>
    <w:rsid w:val="000E3BB0"/>
    <w:rsid w:val="000F372B"/>
    <w:rsid w:val="000F3A2E"/>
    <w:rsid w:val="000F4B98"/>
    <w:rsid w:val="000F56EF"/>
    <w:rsid w:val="00110F84"/>
    <w:rsid w:val="00121131"/>
    <w:rsid w:val="001229B9"/>
    <w:rsid w:val="001232D7"/>
    <w:rsid w:val="0012579B"/>
    <w:rsid w:val="001365A0"/>
    <w:rsid w:val="00137354"/>
    <w:rsid w:val="001401C3"/>
    <w:rsid w:val="00141186"/>
    <w:rsid w:val="001414D5"/>
    <w:rsid w:val="001438D1"/>
    <w:rsid w:val="001439A8"/>
    <w:rsid w:val="001521DF"/>
    <w:rsid w:val="001530F3"/>
    <w:rsid w:val="001541DA"/>
    <w:rsid w:val="00155B9E"/>
    <w:rsid w:val="00157BEA"/>
    <w:rsid w:val="00167C68"/>
    <w:rsid w:val="00171673"/>
    <w:rsid w:val="00171EE1"/>
    <w:rsid w:val="00171FB9"/>
    <w:rsid w:val="0018326F"/>
    <w:rsid w:val="001843E6"/>
    <w:rsid w:val="00190BA1"/>
    <w:rsid w:val="00193205"/>
    <w:rsid w:val="00194960"/>
    <w:rsid w:val="00194B96"/>
    <w:rsid w:val="00195F07"/>
    <w:rsid w:val="00196F1E"/>
    <w:rsid w:val="001A0B3F"/>
    <w:rsid w:val="001A21C4"/>
    <w:rsid w:val="001A73A3"/>
    <w:rsid w:val="001B6EE0"/>
    <w:rsid w:val="001B7E3D"/>
    <w:rsid w:val="001C0810"/>
    <w:rsid w:val="001C0B06"/>
    <w:rsid w:val="001C2516"/>
    <w:rsid w:val="001C25D0"/>
    <w:rsid w:val="001C3FE3"/>
    <w:rsid w:val="001C5D76"/>
    <w:rsid w:val="001D7635"/>
    <w:rsid w:val="001D7BC3"/>
    <w:rsid w:val="001E0709"/>
    <w:rsid w:val="001F4FD0"/>
    <w:rsid w:val="001F5145"/>
    <w:rsid w:val="001F5EFD"/>
    <w:rsid w:val="00202557"/>
    <w:rsid w:val="00202D5D"/>
    <w:rsid w:val="00210B17"/>
    <w:rsid w:val="00211B27"/>
    <w:rsid w:val="00213E83"/>
    <w:rsid w:val="00214ADF"/>
    <w:rsid w:val="002164C5"/>
    <w:rsid w:val="00217FA3"/>
    <w:rsid w:val="0022561C"/>
    <w:rsid w:val="002315F3"/>
    <w:rsid w:val="00233ACD"/>
    <w:rsid w:val="00237D7E"/>
    <w:rsid w:val="00240C0B"/>
    <w:rsid w:val="00241B14"/>
    <w:rsid w:val="00244B75"/>
    <w:rsid w:val="0025249E"/>
    <w:rsid w:val="002555DD"/>
    <w:rsid w:val="00264FDD"/>
    <w:rsid w:val="00273C3E"/>
    <w:rsid w:val="002804CB"/>
    <w:rsid w:val="00280CD0"/>
    <w:rsid w:val="00281480"/>
    <w:rsid w:val="00284CCF"/>
    <w:rsid w:val="002863A0"/>
    <w:rsid w:val="00287FC8"/>
    <w:rsid w:val="00292BBB"/>
    <w:rsid w:val="00293A28"/>
    <w:rsid w:val="00293EC9"/>
    <w:rsid w:val="00297FEE"/>
    <w:rsid w:val="002A406A"/>
    <w:rsid w:val="002A6219"/>
    <w:rsid w:val="002A6BFC"/>
    <w:rsid w:val="002A713C"/>
    <w:rsid w:val="002C182A"/>
    <w:rsid w:val="002C508C"/>
    <w:rsid w:val="002D479A"/>
    <w:rsid w:val="002E754D"/>
    <w:rsid w:val="002F41F0"/>
    <w:rsid w:val="003001E5"/>
    <w:rsid w:val="00300A95"/>
    <w:rsid w:val="0030167D"/>
    <w:rsid w:val="00301D65"/>
    <w:rsid w:val="00302D3B"/>
    <w:rsid w:val="00303EF6"/>
    <w:rsid w:val="003100F5"/>
    <w:rsid w:val="0032645F"/>
    <w:rsid w:val="00326685"/>
    <w:rsid w:val="00326DFC"/>
    <w:rsid w:val="00333200"/>
    <w:rsid w:val="00335574"/>
    <w:rsid w:val="00335DA1"/>
    <w:rsid w:val="003379D1"/>
    <w:rsid w:val="003419B1"/>
    <w:rsid w:val="00342D51"/>
    <w:rsid w:val="0034525C"/>
    <w:rsid w:val="00352CAD"/>
    <w:rsid w:val="0035352C"/>
    <w:rsid w:val="0035472C"/>
    <w:rsid w:val="00354D7E"/>
    <w:rsid w:val="0035594C"/>
    <w:rsid w:val="003575F9"/>
    <w:rsid w:val="00362352"/>
    <w:rsid w:val="00365E3E"/>
    <w:rsid w:val="003710D3"/>
    <w:rsid w:val="0037331B"/>
    <w:rsid w:val="003754ED"/>
    <w:rsid w:val="00376D6F"/>
    <w:rsid w:val="00383DE2"/>
    <w:rsid w:val="00384F75"/>
    <w:rsid w:val="00386905"/>
    <w:rsid w:val="003874DB"/>
    <w:rsid w:val="00397B1E"/>
    <w:rsid w:val="003A2F3F"/>
    <w:rsid w:val="003A72EA"/>
    <w:rsid w:val="003C0194"/>
    <w:rsid w:val="003C2973"/>
    <w:rsid w:val="003C670F"/>
    <w:rsid w:val="003C6FD4"/>
    <w:rsid w:val="003D0ACA"/>
    <w:rsid w:val="003D2A9C"/>
    <w:rsid w:val="003D60E1"/>
    <w:rsid w:val="003D6B92"/>
    <w:rsid w:val="003E1FCF"/>
    <w:rsid w:val="003E3106"/>
    <w:rsid w:val="003E7423"/>
    <w:rsid w:val="003F1B92"/>
    <w:rsid w:val="003F4D1B"/>
    <w:rsid w:val="00412F35"/>
    <w:rsid w:val="00414379"/>
    <w:rsid w:val="00416E00"/>
    <w:rsid w:val="00421A94"/>
    <w:rsid w:val="00424DA3"/>
    <w:rsid w:val="0042541C"/>
    <w:rsid w:val="00425B9B"/>
    <w:rsid w:val="004303C8"/>
    <w:rsid w:val="0043224A"/>
    <w:rsid w:val="004323A6"/>
    <w:rsid w:val="00441CE7"/>
    <w:rsid w:val="00442A53"/>
    <w:rsid w:val="00445CE6"/>
    <w:rsid w:val="00446FCB"/>
    <w:rsid w:val="00452380"/>
    <w:rsid w:val="00464DFC"/>
    <w:rsid w:val="00470F7A"/>
    <w:rsid w:val="00472C36"/>
    <w:rsid w:val="00475B4C"/>
    <w:rsid w:val="00486098"/>
    <w:rsid w:val="004878A0"/>
    <w:rsid w:val="00490E00"/>
    <w:rsid w:val="00493150"/>
    <w:rsid w:val="004939DD"/>
    <w:rsid w:val="00495387"/>
    <w:rsid w:val="004958C9"/>
    <w:rsid w:val="004A5493"/>
    <w:rsid w:val="004A6EA5"/>
    <w:rsid w:val="004A71E0"/>
    <w:rsid w:val="004B2B5C"/>
    <w:rsid w:val="004B450B"/>
    <w:rsid w:val="004B6127"/>
    <w:rsid w:val="004C16EB"/>
    <w:rsid w:val="004C2765"/>
    <w:rsid w:val="004D3591"/>
    <w:rsid w:val="004D6772"/>
    <w:rsid w:val="004D67C8"/>
    <w:rsid w:val="004D7707"/>
    <w:rsid w:val="004D77AE"/>
    <w:rsid w:val="004E0F38"/>
    <w:rsid w:val="004E356D"/>
    <w:rsid w:val="004E4C7F"/>
    <w:rsid w:val="004E53C5"/>
    <w:rsid w:val="004E64B3"/>
    <w:rsid w:val="004E7D34"/>
    <w:rsid w:val="004F179A"/>
    <w:rsid w:val="004F290C"/>
    <w:rsid w:val="004F3626"/>
    <w:rsid w:val="004F6CA8"/>
    <w:rsid w:val="00501520"/>
    <w:rsid w:val="0051288A"/>
    <w:rsid w:val="00513F0F"/>
    <w:rsid w:val="00514498"/>
    <w:rsid w:val="0052495C"/>
    <w:rsid w:val="00526D84"/>
    <w:rsid w:val="00527112"/>
    <w:rsid w:val="0053284F"/>
    <w:rsid w:val="00534373"/>
    <w:rsid w:val="00535D09"/>
    <w:rsid w:val="00540E21"/>
    <w:rsid w:val="00543FE4"/>
    <w:rsid w:val="0055493C"/>
    <w:rsid w:val="00556190"/>
    <w:rsid w:val="00557588"/>
    <w:rsid w:val="005614B1"/>
    <w:rsid w:val="00564A04"/>
    <w:rsid w:val="00565396"/>
    <w:rsid w:val="00565C3B"/>
    <w:rsid w:val="00572CDD"/>
    <w:rsid w:val="005753B4"/>
    <w:rsid w:val="00575A3B"/>
    <w:rsid w:val="00582D47"/>
    <w:rsid w:val="00584FF4"/>
    <w:rsid w:val="00590B3B"/>
    <w:rsid w:val="00592D7B"/>
    <w:rsid w:val="005A1C25"/>
    <w:rsid w:val="005A4B7C"/>
    <w:rsid w:val="005B5562"/>
    <w:rsid w:val="005C19DE"/>
    <w:rsid w:val="005C27FF"/>
    <w:rsid w:val="005C280A"/>
    <w:rsid w:val="005C4E83"/>
    <w:rsid w:val="005C525F"/>
    <w:rsid w:val="005D0B25"/>
    <w:rsid w:val="005D2BA7"/>
    <w:rsid w:val="005D305D"/>
    <w:rsid w:val="005D6DDD"/>
    <w:rsid w:val="005E1F25"/>
    <w:rsid w:val="005E785D"/>
    <w:rsid w:val="005F23D6"/>
    <w:rsid w:val="005F3D69"/>
    <w:rsid w:val="005F418D"/>
    <w:rsid w:val="00600F87"/>
    <w:rsid w:val="00601F40"/>
    <w:rsid w:val="006027C7"/>
    <w:rsid w:val="00602B52"/>
    <w:rsid w:val="00603463"/>
    <w:rsid w:val="00611189"/>
    <w:rsid w:val="00611D18"/>
    <w:rsid w:val="00611F82"/>
    <w:rsid w:val="00617C0E"/>
    <w:rsid w:val="00620531"/>
    <w:rsid w:val="006206DE"/>
    <w:rsid w:val="00625CDE"/>
    <w:rsid w:val="00626382"/>
    <w:rsid w:val="006268BF"/>
    <w:rsid w:val="006341CD"/>
    <w:rsid w:val="00636BD6"/>
    <w:rsid w:val="00636E53"/>
    <w:rsid w:val="00643207"/>
    <w:rsid w:val="00643F29"/>
    <w:rsid w:val="006474EE"/>
    <w:rsid w:val="00652603"/>
    <w:rsid w:val="006529B6"/>
    <w:rsid w:val="006538D7"/>
    <w:rsid w:val="0065439E"/>
    <w:rsid w:val="00660426"/>
    <w:rsid w:val="006630F1"/>
    <w:rsid w:val="00673051"/>
    <w:rsid w:val="00674B45"/>
    <w:rsid w:val="00683559"/>
    <w:rsid w:val="00684775"/>
    <w:rsid w:val="006866F8"/>
    <w:rsid w:val="00697437"/>
    <w:rsid w:val="006A0BCA"/>
    <w:rsid w:val="006A223A"/>
    <w:rsid w:val="006A2F3A"/>
    <w:rsid w:val="006A54C5"/>
    <w:rsid w:val="006B1F74"/>
    <w:rsid w:val="006B59EB"/>
    <w:rsid w:val="006B6024"/>
    <w:rsid w:val="006C1BB7"/>
    <w:rsid w:val="006C7695"/>
    <w:rsid w:val="006D2D47"/>
    <w:rsid w:val="006D36EE"/>
    <w:rsid w:val="006D4DD6"/>
    <w:rsid w:val="006D5432"/>
    <w:rsid w:val="006D6CA4"/>
    <w:rsid w:val="006D749B"/>
    <w:rsid w:val="006E54DC"/>
    <w:rsid w:val="006E6CD8"/>
    <w:rsid w:val="006F17FF"/>
    <w:rsid w:val="006F2640"/>
    <w:rsid w:val="006F3640"/>
    <w:rsid w:val="006F3A0F"/>
    <w:rsid w:val="006F4B40"/>
    <w:rsid w:val="006F6326"/>
    <w:rsid w:val="006F688A"/>
    <w:rsid w:val="00700B8A"/>
    <w:rsid w:val="00700ECB"/>
    <w:rsid w:val="00701C8A"/>
    <w:rsid w:val="00705D0C"/>
    <w:rsid w:val="0070678A"/>
    <w:rsid w:val="00712887"/>
    <w:rsid w:val="00712E25"/>
    <w:rsid w:val="00713645"/>
    <w:rsid w:val="00717301"/>
    <w:rsid w:val="007242B5"/>
    <w:rsid w:val="0072687D"/>
    <w:rsid w:val="00732602"/>
    <w:rsid w:val="00732AE3"/>
    <w:rsid w:val="00751BD6"/>
    <w:rsid w:val="00755CA5"/>
    <w:rsid w:val="0076218C"/>
    <w:rsid w:val="00764388"/>
    <w:rsid w:val="007703B2"/>
    <w:rsid w:val="00770848"/>
    <w:rsid w:val="007737B4"/>
    <w:rsid w:val="007754F1"/>
    <w:rsid w:val="00775EC2"/>
    <w:rsid w:val="00784E57"/>
    <w:rsid w:val="00785A54"/>
    <w:rsid w:val="00787C21"/>
    <w:rsid w:val="00790848"/>
    <w:rsid w:val="00795B9F"/>
    <w:rsid w:val="007A2B99"/>
    <w:rsid w:val="007B05AA"/>
    <w:rsid w:val="007B15D1"/>
    <w:rsid w:val="007B3FDA"/>
    <w:rsid w:val="007B62A6"/>
    <w:rsid w:val="007C0728"/>
    <w:rsid w:val="007C2DFB"/>
    <w:rsid w:val="007C583A"/>
    <w:rsid w:val="007D0BEE"/>
    <w:rsid w:val="007D5769"/>
    <w:rsid w:val="007E35AC"/>
    <w:rsid w:val="007E3F73"/>
    <w:rsid w:val="007E4F62"/>
    <w:rsid w:val="007E79FB"/>
    <w:rsid w:val="007F04AE"/>
    <w:rsid w:val="007F6BE5"/>
    <w:rsid w:val="007F6C2B"/>
    <w:rsid w:val="00803183"/>
    <w:rsid w:val="008079DA"/>
    <w:rsid w:val="00821999"/>
    <w:rsid w:val="00824232"/>
    <w:rsid w:val="00825E34"/>
    <w:rsid w:val="00833A86"/>
    <w:rsid w:val="00842920"/>
    <w:rsid w:val="00846822"/>
    <w:rsid w:val="00846A65"/>
    <w:rsid w:val="00850061"/>
    <w:rsid w:val="008524C5"/>
    <w:rsid w:val="0086477F"/>
    <w:rsid w:val="00866E5A"/>
    <w:rsid w:val="0087236F"/>
    <w:rsid w:val="008725B1"/>
    <w:rsid w:val="00882196"/>
    <w:rsid w:val="0089484E"/>
    <w:rsid w:val="008B1AF8"/>
    <w:rsid w:val="008B224A"/>
    <w:rsid w:val="008B2520"/>
    <w:rsid w:val="008B69F8"/>
    <w:rsid w:val="008B7E47"/>
    <w:rsid w:val="008C29ED"/>
    <w:rsid w:val="008C5629"/>
    <w:rsid w:val="008C6897"/>
    <w:rsid w:val="008C6C35"/>
    <w:rsid w:val="008C7753"/>
    <w:rsid w:val="008E6910"/>
    <w:rsid w:val="008F4B2C"/>
    <w:rsid w:val="008F612E"/>
    <w:rsid w:val="008F6CCD"/>
    <w:rsid w:val="00906CDC"/>
    <w:rsid w:val="009112FD"/>
    <w:rsid w:val="009153AB"/>
    <w:rsid w:val="009156A4"/>
    <w:rsid w:val="00916B8D"/>
    <w:rsid w:val="009208C8"/>
    <w:rsid w:val="00920F0C"/>
    <w:rsid w:val="00921B8D"/>
    <w:rsid w:val="00924B8C"/>
    <w:rsid w:val="009263D8"/>
    <w:rsid w:val="0093580F"/>
    <w:rsid w:val="0093581B"/>
    <w:rsid w:val="00936552"/>
    <w:rsid w:val="009436B2"/>
    <w:rsid w:val="00944E5A"/>
    <w:rsid w:val="00950B3E"/>
    <w:rsid w:val="00951D98"/>
    <w:rsid w:val="00962DB0"/>
    <w:rsid w:val="00964D63"/>
    <w:rsid w:val="00965D77"/>
    <w:rsid w:val="009707D7"/>
    <w:rsid w:val="00970F63"/>
    <w:rsid w:val="0097131A"/>
    <w:rsid w:val="00980906"/>
    <w:rsid w:val="009841F4"/>
    <w:rsid w:val="00990089"/>
    <w:rsid w:val="00990D9B"/>
    <w:rsid w:val="009915CB"/>
    <w:rsid w:val="009964C1"/>
    <w:rsid w:val="00997DFA"/>
    <w:rsid w:val="009B3DFE"/>
    <w:rsid w:val="009B7005"/>
    <w:rsid w:val="009C18A1"/>
    <w:rsid w:val="009D20A5"/>
    <w:rsid w:val="009E093E"/>
    <w:rsid w:val="009E5444"/>
    <w:rsid w:val="009E7BC0"/>
    <w:rsid w:val="009F16C5"/>
    <w:rsid w:val="00A025D7"/>
    <w:rsid w:val="00A04FE7"/>
    <w:rsid w:val="00A1357D"/>
    <w:rsid w:val="00A17653"/>
    <w:rsid w:val="00A21D8F"/>
    <w:rsid w:val="00A30AFA"/>
    <w:rsid w:val="00A40920"/>
    <w:rsid w:val="00A414F4"/>
    <w:rsid w:val="00A420A1"/>
    <w:rsid w:val="00A45E1F"/>
    <w:rsid w:val="00A4729A"/>
    <w:rsid w:val="00A527BF"/>
    <w:rsid w:val="00A541B9"/>
    <w:rsid w:val="00A67E8B"/>
    <w:rsid w:val="00A70B4F"/>
    <w:rsid w:val="00A732FB"/>
    <w:rsid w:val="00A74ACB"/>
    <w:rsid w:val="00A751F9"/>
    <w:rsid w:val="00A77966"/>
    <w:rsid w:val="00A80E42"/>
    <w:rsid w:val="00A82D1E"/>
    <w:rsid w:val="00A92FA0"/>
    <w:rsid w:val="00A93C5E"/>
    <w:rsid w:val="00A96942"/>
    <w:rsid w:val="00AA1821"/>
    <w:rsid w:val="00AA2940"/>
    <w:rsid w:val="00AA56B8"/>
    <w:rsid w:val="00AB4D84"/>
    <w:rsid w:val="00AB788D"/>
    <w:rsid w:val="00AC0D4B"/>
    <w:rsid w:val="00AC5DE4"/>
    <w:rsid w:val="00AC7933"/>
    <w:rsid w:val="00AD1D6E"/>
    <w:rsid w:val="00AD2AB5"/>
    <w:rsid w:val="00AD469F"/>
    <w:rsid w:val="00AD4A72"/>
    <w:rsid w:val="00AD51DD"/>
    <w:rsid w:val="00AD5D62"/>
    <w:rsid w:val="00AE22BB"/>
    <w:rsid w:val="00AE3DE1"/>
    <w:rsid w:val="00AE7320"/>
    <w:rsid w:val="00AF1748"/>
    <w:rsid w:val="00AF7428"/>
    <w:rsid w:val="00B0351D"/>
    <w:rsid w:val="00B07D01"/>
    <w:rsid w:val="00B15AEB"/>
    <w:rsid w:val="00B15ECB"/>
    <w:rsid w:val="00B16329"/>
    <w:rsid w:val="00B22003"/>
    <w:rsid w:val="00B2485F"/>
    <w:rsid w:val="00B40D44"/>
    <w:rsid w:val="00B435AA"/>
    <w:rsid w:val="00B44E34"/>
    <w:rsid w:val="00B46ECB"/>
    <w:rsid w:val="00B50AC9"/>
    <w:rsid w:val="00B526B3"/>
    <w:rsid w:val="00B55CFB"/>
    <w:rsid w:val="00B5619E"/>
    <w:rsid w:val="00B578D7"/>
    <w:rsid w:val="00B60AA3"/>
    <w:rsid w:val="00B67783"/>
    <w:rsid w:val="00B70009"/>
    <w:rsid w:val="00B77B39"/>
    <w:rsid w:val="00B8162C"/>
    <w:rsid w:val="00B861C2"/>
    <w:rsid w:val="00B86801"/>
    <w:rsid w:val="00B90A8A"/>
    <w:rsid w:val="00B926D3"/>
    <w:rsid w:val="00B968EF"/>
    <w:rsid w:val="00BA08E4"/>
    <w:rsid w:val="00BA2593"/>
    <w:rsid w:val="00BA2C5E"/>
    <w:rsid w:val="00BA3A8B"/>
    <w:rsid w:val="00BA3AED"/>
    <w:rsid w:val="00BA4528"/>
    <w:rsid w:val="00BA4C54"/>
    <w:rsid w:val="00BA5A8D"/>
    <w:rsid w:val="00BA7B82"/>
    <w:rsid w:val="00BC1949"/>
    <w:rsid w:val="00BD11EB"/>
    <w:rsid w:val="00BD683A"/>
    <w:rsid w:val="00BD7F34"/>
    <w:rsid w:val="00BE02E1"/>
    <w:rsid w:val="00BE0CD6"/>
    <w:rsid w:val="00BF0FE1"/>
    <w:rsid w:val="00BF3E5E"/>
    <w:rsid w:val="00BF41BA"/>
    <w:rsid w:val="00BF50E3"/>
    <w:rsid w:val="00BF564B"/>
    <w:rsid w:val="00C03087"/>
    <w:rsid w:val="00C101C9"/>
    <w:rsid w:val="00C1108E"/>
    <w:rsid w:val="00C14B61"/>
    <w:rsid w:val="00C15587"/>
    <w:rsid w:val="00C15810"/>
    <w:rsid w:val="00C267F9"/>
    <w:rsid w:val="00C2749A"/>
    <w:rsid w:val="00C27EF7"/>
    <w:rsid w:val="00C333CC"/>
    <w:rsid w:val="00C37C2D"/>
    <w:rsid w:val="00C427EC"/>
    <w:rsid w:val="00C523A8"/>
    <w:rsid w:val="00C629ED"/>
    <w:rsid w:val="00C66ED1"/>
    <w:rsid w:val="00C700A6"/>
    <w:rsid w:val="00C71D6B"/>
    <w:rsid w:val="00C7268C"/>
    <w:rsid w:val="00C73B4F"/>
    <w:rsid w:val="00C76041"/>
    <w:rsid w:val="00C805AF"/>
    <w:rsid w:val="00C80778"/>
    <w:rsid w:val="00C80A5E"/>
    <w:rsid w:val="00C8176A"/>
    <w:rsid w:val="00C8239F"/>
    <w:rsid w:val="00C82AF5"/>
    <w:rsid w:val="00C86421"/>
    <w:rsid w:val="00C8695C"/>
    <w:rsid w:val="00C90173"/>
    <w:rsid w:val="00C918E9"/>
    <w:rsid w:val="00C92BF9"/>
    <w:rsid w:val="00C92EE5"/>
    <w:rsid w:val="00C935EC"/>
    <w:rsid w:val="00C95517"/>
    <w:rsid w:val="00C95E4A"/>
    <w:rsid w:val="00C97024"/>
    <w:rsid w:val="00CA2998"/>
    <w:rsid w:val="00CB39E2"/>
    <w:rsid w:val="00CC3162"/>
    <w:rsid w:val="00CC43C8"/>
    <w:rsid w:val="00CC496D"/>
    <w:rsid w:val="00CC568E"/>
    <w:rsid w:val="00CC66A3"/>
    <w:rsid w:val="00CC6F18"/>
    <w:rsid w:val="00CC727D"/>
    <w:rsid w:val="00CD3AEF"/>
    <w:rsid w:val="00CD62C8"/>
    <w:rsid w:val="00CD7A1F"/>
    <w:rsid w:val="00CF1821"/>
    <w:rsid w:val="00CF41DB"/>
    <w:rsid w:val="00D0308F"/>
    <w:rsid w:val="00D03373"/>
    <w:rsid w:val="00D0507B"/>
    <w:rsid w:val="00D11BCD"/>
    <w:rsid w:val="00D20755"/>
    <w:rsid w:val="00D22434"/>
    <w:rsid w:val="00D24F78"/>
    <w:rsid w:val="00D25E7F"/>
    <w:rsid w:val="00D27336"/>
    <w:rsid w:val="00D302FE"/>
    <w:rsid w:val="00D342EA"/>
    <w:rsid w:val="00D356FB"/>
    <w:rsid w:val="00D36D66"/>
    <w:rsid w:val="00D37EAA"/>
    <w:rsid w:val="00D422DA"/>
    <w:rsid w:val="00D43F3E"/>
    <w:rsid w:val="00D52290"/>
    <w:rsid w:val="00D53408"/>
    <w:rsid w:val="00D54076"/>
    <w:rsid w:val="00D55B67"/>
    <w:rsid w:val="00D568CE"/>
    <w:rsid w:val="00D56D63"/>
    <w:rsid w:val="00D601C7"/>
    <w:rsid w:val="00D660CD"/>
    <w:rsid w:val="00D716E2"/>
    <w:rsid w:val="00D7784E"/>
    <w:rsid w:val="00D81F1A"/>
    <w:rsid w:val="00D85E48"/>
    <w:rsid w:val="00D9713E"/>
    <w:rsid w:val="00DA330B"/>
    <w:rsid w:val="00DA34F7"/>
    <w:rsid w:val="00DB0366"/>
    <w:rsid w:val="00DB16E9"/>
    <w:rsid w:val="00DB17A0"/>
    <w:rsid w:val="00DB2DE1"/>
    <w:rsid w:val="00DB3CC6"/>
    <w:rsid w:val="00DB4905"/>
    <w:rsid w:val="00DB5281"/>
    <w:rsid w:val="00DB5B92"/>
    <w:rsid w:val="00DC5F0B"/>
    <w:rsid w:val="00DE19BA"/>
    <w:rsid w:val="00DE4071"/>
    <w:rsid w:val="00DE4B91"/>
    <w:rsid w:val="00DE7085"/>
    <w:rsid w:val="00DE7AFC"/>
    <w:rsid w:val="00DF1E3C"/>
    <w:rsid w:val="00DF3077"/>
    <w:rsid w:val="00DF69B7"/>
    <w:rsid w:val="00DF757B"/>
    <w:rsid w:val="00E019DF"/>
    <w:rsid w:val="00E02026"/>
    <w:rsid w:val="00E1581C"/>
    <w:rsid w:val="00E17ADE"/>
    <w:rsid w:val="00E24D21"/>
    <w:rsid w:val="00E25869"/>
    <w:rsid w:val="00E25C40"/>
    <w:rsid w:val="00E30E7A"/>
    <w:rsid w:val="00E3151A"/>
    <w:rsid w:val="00E31EBC"/>
    <w:rsid w:val="00E40087"/>
    <w:rsid w:val="00E41EF9"/>
    <w:rsid w:val="00E432CF"/>
    <w:rsid w:val="00E44B81"/>
    <w:rsid w:val="00E47C6D"/>
    <w:rsid w:val="00E516A8"/>
    <w:rsid w:val="00E60A66"/>
    <w:rsid w:val="00E670FD"/>
    <w:rsid w:val="00E72045"/>
    <w:rsid w:val="00E74B53"/>
    <w:rsid w:val="00E75576"/>
    <w:rsid w:val="00E80073"/>
    <w:rsid w:val="00E83DAE"/>
    <w:rsid w:val="00E85C40"/>
    <w:rsid w:val="00E87A62"/>
    <w:rsid w:val="00E9308D"/>
    <w:rsid w:val="00E956FD"/>
    <w:rsid w:val="00E960C9"/>
    <w:rsid w:val="00EA1F54"/>
    <w:rsid w:val="00EA4529"/>
    <w:rsid w:val="00EA5E89"/>
    <w:rsid w:val="00EB1930"/>
    <w:rsid w:val="00EB29FE"/>
    <w:rsid w:val="00EB2AAD"/>
    <w:rsid w:val="00EC1664"/>
    <w:rsid w:val="00EC1DD2"/>
    <w:rsid w:val="00EC6B6F"/>
    <w:rsid w:val="00EC6E91"/>
    <w:rsid w:val="00EC770D"/>
    <w:rsid w:val="00ED0183"/>
    <w:rsid w:val="00ED161A"/>
    <w:rsid w:val="00ED3975"/>
    <w:rsid w:val="00ED6739"/>
    <w:rsid w:val="00EE1F37"/>
    <w:rsid w:val="00EE4BFD"/>
    <w:rsid w:val="00EE5F15"/>
    <w:rsid w:val="00EE761C"/>
    <w:rsid w:val="00EF0D65"/>
    <w:rsid w:val="00EF395D"/>
    <w:rsid w:val="00EF52BD"/>
    <w:rsid w:val="00EF6221"/>
    <w:rsid w:val="00EF795C"/>
    <w:rsid w:val="00F000F7"/>
    <w:rsid w:val="00F009A0"/>
    <w:rsid w:val="00F039AA"/>
    <w:rsid w:val="00F113F3"/>
    <w:rsid w:val="00F12BD5"/>
    <w:rsid w:val="00F15480"/>
    <w:rsid w:val="00F176B4"/>
    <w:rsid w:val="00F22717"/>
    <w:rsid w:val="00F264ED"/>
    <w:rsid w:val="00F3184F"/>
    <w:rsid w:val="00F33F70"/>
    <w:rsid w:val="00F36578"/>
    <w:rsid w:val="00F36A18"/>
    <w:rsid w:val="00F404CC"/>
    <w:rsid w:val="00F41577"/>
    <w:rsid w:val="00F41E5D"/>
    <w:rsid w:val="00F47006"/>
    <w:rsid w:val="00F52E5F"/>
    <w:rsid w:val="00F561E4"/>
    <w:rsid w:val="00F56A23"/>
    <w:rsid w:val="00F602FD"/>
    <w:rsid w:val="00F629F1"/>
    <w:rsid w:val="00F62D56"/>
    <w:rsid w:val="00F65525"/>
    <w:rsid w:val="00F70258"/>
    <w:rsid w:val="00F732AD"/>
    <w:rsid w:val="00F776C7"/>
    <w:rsid w:val="00F80EAF"/>
    <w:rsid w:val="00F82D39"/>
    <w:rsid w:val="00F83F57"/>
    <w:rsid w:val="00F91141"/>
    <w:rsid w:val="00F9136C"/>
    <w:rsid w:val="00F92B91"/>
    <w:rsid w:val="00F96AF1"/>
    <w:rsid w:val="00FA1074"/>
    <w:rsid w:val="00FA6227"/>
    <w:rsid w:val="00FA7569"/>
    <w:rsid w:val="00FC3EE9"/>
    <w:rsid w:val="00FC4E31"/>
    <w:rsid w:val="00FC4EDA"/>
    <w:rsid w:val="00FC63D1"/>
    <w:rsid w:val="00FD7051"/>
    <w:rsid w:val="00FE20EB"/>
    <w:rsid w:val="00FE717E"/>
    <w:rsid w:val="00FE77FA"/>
    <w:rsid w:val="00FF372C"/>
    <w:rsid w:val="00FF6E85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02395"/>
  <w15:chartTrackingRefBased/>
  <w15:docId w15:val="{5CF68F69-774E-4A00-850D-6158BB2B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F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9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29FE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29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29FE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F03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39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975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E785D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AD5D62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AD5D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listparagraph0">
    <w:name w:val="msolistparagraph"/>
    <w:basedOn w:val="a"/>
    <w:rsid w:val="00EE5F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E5F15"/>
  </w:style>
  <w:style w:type="paragraph" w:styleId="ad">
    <w:name w:val="Normal (Web)"/>
    <w:basedOn w:val="a"/>
    <w:uiPriority w:val="99"/>
    <w:unhideWhenUsed/>
    <w:rsid w:val="003264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713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713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7131A"/>
  </w:style>
  <w:style w:type="table" w:customStyle="1" w:styleId="1">
    <w:name w:val="Сетка таблицы1"/>
    <w:basedOn w:val="a1"/>
    <w:next w:val="a7"/>
    <w:uiPriority w:val="39"/>
    <w:rsid w:val="0017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rsid w:val="00F36578"/>
  </w:style>
  <w:style w:type="table" w:customStyle="1" w:styleId="2">
    <w:name w:val="Сетка таблицы2"/>
    <w:basedOn w:val="a1"/>
    <w:next w:val="a7"/>
    <w:uiPriority w:val="39"/>
    <w:rsid w:val="00F36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semiHidden/>
    <w:rsid w:val="00F36578"/>
  </w:style>
  <w:style w:type="table" w:customStyle="1" w:styleId="3">
    <w:name w:val="Сетка таблицы3"/>
    <w:basedOn w:val="a1"/>
    <w:next w:val="a7"/>
    <w:rsid w:val="00F36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F92B9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7"/>
    <w:uiPriority w:val="39"/>
    <w:rsid w:val="00DB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semiHidden/>
    <w:unhideWhenUsed/>
    <w:rsid w:val="00292BBB"/>
  </w:style>
  <w:style w:type="table" w:customStyle="1" w:styleId="6">
    <w:name w:val="Сетка таблицы6"/>
    <w:basedOn w:val="a1"/>
    <w:next w:val="a7"/>
    <w:rsid w:val="00292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611F82"/>
    <w:rPr>
      <w:i/>
      <w:iCs/>
    </w:rPr>
  </w:style>
  <w:style w:type="table" w:customStyle="1" w:styleId="7">
    <w:name w:val="Сетка таблицы7"/>
    <w:basedOn w:val="a1"/>
    <w:next w:val="a7"/>
    <w:uiPriority w:val="39"/>
    <w:rsid w:val="00575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39"/>
    <w:rsid w:val="004F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7"/>
    <w:uiPriority w:val="39"/>
    <w:rsid w:val="004F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9">
    <w:name w:val="Сетка таблицы9"/>
    <w:basedOn w:val="a1"/>
    <w:next w:val="a7"/>
    <w:uiPriority w:val="39"/>
    <w:rsid w:val="00A9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21"/>
    <w:rsid w:val="006A2F3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6A2F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175">
    <w:name w:val="Основной текст (175)_"/>
    <w:basedOn w:val="a0"/>
    <w:link w:val="1750"/>
    <w:rsid w:val="00383D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50">
    <w:name w:val="Основной текст (175)"/>
    <w:basedOn w:val="a"/>
    <w:link w:val="175"/>
    <w:rsid w:val="00383DE2"/>
    <w:pPr>
      <w:widowControl w:val="0"/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383D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83DE2"/>
    <w:pPr>
      <w:widowControl w:val="0"/>
      <w:shd w:val="clear" w:color="auto" w:fill="FFFFFF"/>
      <w:spacing w:before="180" w:after="102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4">
    <w:name w:val="Основной текст (44)_"/>
    <w:basedOn w:val="a0"/>
    <w:link w:val="440"/>
    <w:rsid w:val="00383D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383DE2"/>
    <w:pPr>
      <w:widowControl w:val="0"/>
      <w:shd w:val="clear" w:color="auto" w:fill="FFFFFF"/>
      <w:spacing w:after="900" w:line="32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0">
    <w:name w:val="Hyperlink"/>
    <w:basedOn w:val="a0"/>
    <w:uiPriority w:val="99"/>
    <w:semiHidden/>
    <w:unhideWhenUsed/>
    <w:rsid w:val="0004144A"/>
    <w:rPr>
      <w:color w:val="0000FF"/>
      <w:u w:val="single"/>
    </w:rPr>
  </w:style>
  <w:style w:type="character" w:customStyle="1" w:styleId="af1">
    <w:name w:val="Без интервала Знак"/>
    <w:basedOn w:val="a0"/>
    <w:link w:val="af2"/>
    <w:uiPriority w:val="1"/>
    <w:locked/>
    <w:rsid w:val="0004144A"/>
    <w:rPr>
      <w:rFonts w:ascii="Calibri" w:hAnsi="Calibri"/>
      <w:lang w:eastAsia="ar-SA"/>
    </w:rPr>
  </w:style>
  <w:style w:type="paragraph" w:styleId="af2">
    <w:name w:val="No Spacing"/>
    <w:link w:val="af1"/>
    <w:uiPriority w:val="1"/>
    <w:qFormat/>
    <w:rsid w:val="0004144A"/>
    <w:pPr>
      <w:suppressAutoHyphens/>
      <w:autoSpaceDN w:val="0"/>
      <w:spacing w:after="0" w:line="240" w:lineRule="auto"/>
    </w:pPr>
    <w:rPr>
      <w:rFonts w:ascii="Calibri" w:hAnsi="Calibri"/>
      <w:lang w:eastAsia="ar-SA"/>
    </w:rPr>
  </w:style>
  <w:style w:type="paragraph" w:styleId="af3">
    <w:name w:val="Body Text"/>
    <w:basedOn w:val="a"/>
    <w:link w:val="af4"/>
    <w:uiPriority w:val="99"/>
    <w:unhideWhenUsed/>
    <w:rsid w:val="0004144A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04144A"/>
  </w:style>
  <w:style w:type="paragraph" w:styleId="af5">
    <w:name w:val="Title"/>
    <w:basedOn w:val="a"/>
    <w:next w:val="a"/>
    <w:link w:val="af6"/>
    <w:uiPriority w:val="10"/>
    <w:qFormat/>
    <w:rsid w:val="0004144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6">
    <w:name w:val="Заголовок Знак"/>
    <w:basedOn w:val="a0"/>
    <w:link w:val="af5"/>
    <w:uiPriority w:val="10"/>
    <w:rsid w:val="000414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1">
    <w:name w:val="Заголовок №1_"/>
    <w:link w:val="12"/>
    <w:locked/>
    <w:rsid w:val="002C182A"/>
    <w:rPr>
      <w:b/>
      <w:bCs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2C182A"/>
    <w:pPr>
      <w:widowControl w:val="0"/>
      <w:shd w:val="clear" w:color="auto" w:fill="FFFFFF"/>
      <w:spacing w:after="300" w:line="418" w:lineRule="exact"/>
      <w:jc w:val="center"/>
      <w:outlineLvl w:val="0"/>
    </w:pPr>
    <w:rPr>
      <w:rFonts w:asciiTheme="minorHAnsi" w:eastAsiaTheme="minorHAnsi" w:hAnsiTheme="minorHAnsi" w:cstheme="minorBidi"/>
      <w:b/>
      <w:bCs/>
      <w:sz w:val="35"/>
      <w:szCs w:val="35"/>
      <w:lang w:eastAsia="en-US"/>
    </w:rPr>
  </w:style>
  <w:style w:type="numbering" w:customStyle="1" w:styleId="40">
    <w:name w:val="Нет списка4"/>
    <w:next w:val="a2"/>
    <w:uiPriority w:val="99"/>
    <w:semiHidden/>
    <w:unhideWhenUsed/>
    <w:rsid w:val="00352CAD"/>
  </w:style>
  <w:style w:type="character" w:customStyle="1" w:styleId="user-accountsubname">
    <w:name w:val="user-account__subname"/>
    <w:basedOn w:val="a0"/>
    <w:rsid w:val="00352CAD"/>
  </w:style>
  <w:style w:type="table" w:customStyle="1" w:styleId="102">
    <w:name w:val="Сетка таблицы10"/>
    <w:basedOn w:val="a1"/>
    <w:next w:val="a7"/>
    <w:uiPriority w:val="99"/>
    <w:rsid w:val="0035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F5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52B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ou8.edu.27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kint5.ru/Innovation/KCT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DD939-1898-450E-8F3D-6636C877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326</Pages>
  <Words>57686</Words>
  <Characters>328815</Characters>
  <Application>Microsoft Office Word</Application>
  <DocSecurity>0</DocSecurity>
  <Lines>2740</Lines>
  <Paragraphs>771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5</Company>
  <LinksUpToDate>false</LinksUpToDate>
  <CharactersWithSpaces>385730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Галина Алексеевна</cp:lastModifiedBy>
  <cp:revision>2</cp:revision>
  <cp:lastPrinted>2023-07-19T01:32:00Z</cp:lastPrinted>
  <dcterms:created xsi:type="dcterms:W3CDTF">2023-07-19T02:04:00Z</dcterms:created>
  <dcterms:modified xsi:type="dcterms:W3CDTF">2023-07-19T02:04:00Z</dcterms:modified>
</cp:coreProperties>
</file>